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3B06" w14:textId="77777777" w:rsidR="00F11892" w:rsidRDefault="00F11892" w:rsidP="00AD7FB5">
      <w:pPr>
        <w:jc w:val="center"/>
        <w:rPr>
          <w:rFonts w:ascii="Arial" w:hAnsi="Arial" w:cs="Arial"/>
          <w:b/>
        </w:rPr>
      </w:pPr>
    </w:p>
    <w:p w14:paraId="58DE5649" w14:textId="392B578B" w:rsidR="00AD7FB5" w:rsidRDefault="008B7228" w:rsidP="00AD7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D7FB5">
        <w:rPr>
          <w:rFonts w:ascii="Arial" w:hAnsi="Arial" w:cs="Arial"/>
          <w:b/>
        </w:rPr>
        <w:t>RIJAVA NA JAVNI RAZPIS</w:t>
      </w:r>
    </w:p>
    <w:p w14:paraId="64A102D0" w14:textId="5CA6D618" w:rsidR="00AD7FB5" w:rsidRPr="009053B4" w:rsidRDefault="00AD7FB5" w:rsidP="00AD7FB5">
      <w:pPr>
        <w:jc w:val="center"/>
        <w:rPr>
          <w:rFonts w:ascii="Arial" w:hAnsi="Arial" w:cs="Arial"/>
          <w:b/>
          <w:bCs/>
        </w:rPr>
      </w:pPr>
      <w:r w:rsidRPr="009053B4">
        <w:rPr>
          <w:rFonts w:ascii="Arial" w:hAnsi="Arial" w:cs="Arial"/>
          <w:b/>
          <w:bCs/>
        </w:rPr>
        <w:t xml:space="preserve">za </w:t>
      </w:r>
      <w:r w:rsidR="00F11892" w:rsidRPr="009053B4">
        <w:rPr>
          <w:rFonts w:ascii="Arial" w:hAnsi="Arial" w:cs="Arial"/>
          <w:b/>
          <w:bCs/>
        </w:rPr>
        <w:t xml:space="preserve">sofinanciranje programov in dejavnosti s področja ljubiteljske kulture </w:t>
      </w:r>
      <w:r w:rsidRPr="009053B4">
        <w:rPr>
          <w:rFonts w:ascii="Arial" w:hAnsi="Arial" w:cs="Arial"/>
          <w:b/>
          <w:bCs/>
        </w:rPr>
        <w:t xml:space="preserve"> </w:t>
      </w:r>
    </w:p>
    <w:p w14:paraId="0FF5CCAB" w14:textId="4B1B52DB" w:rsidR="00AD7FB5" w:rsidRPr="009053B4" w:rsidRDefault="00AA5BF3" w:rsidP="00AD7FB5">
      <w:pPr>
        <w:jc w:val="center"/>
        <w:rPr>
          <w:rFonts w:ascii="Arial" w:hAnsi="Arial" w:cs="Arial"/>
          <w:b/>
          <w:bCs/>
        </w:rPr>
      </w:pPr>
      <w:r w:rsidRPr="009053B4">
        <w:rPr>
          <w:rFonts w:ascii="Arial" w:hAnsi="Arial" w:cs="Arial"/>
          <w:b/>
          <w:bCs/>
        </w:rPr>
        <w:t>v O</w:t>
      </w:r>
      <w:r w:rsidR="00AD7FB5" w:rsidRPr="009053B4">
        <w:rPr>
          <w:rFonts w:ascii="Arial" w:hAnsi="Arial" w:cs="Arial"/>
          <w:b/>
          <w:bCs/>
        </w:rPr>
        <w:t xml:space="preserve">bčini </w:t>
      </w:r>
      <w:r w:rsidR="00F11892" w:rsidRPr="009053B4">
        <w:rPr>
          <w:rFonts w:ascii="Arial" w:hAnsi="Arial" w:cs="Arial"/>
          <w:b/>
          <w:bCs/>
        </w:rPr>
        <w:t>Tabor</w:t>
      </w:r>
      <w:r w:rsidR="00AD7FB5" w:rsidRPr="009053B4">
        <w:rPr>
          <w:rFonts w:ascii="Arial" w:hAnsi="Arial" w:cs="Arial"/>
          <w:b/>
          <w:bCs/>
        </w:rPr>
        <w:t xml:space="preserve"> za leto 20</w:t>
      </w:r>
      <w:r w:rsidR="00D804E0" w:rsidRPr="009053B4">
        <w:rPr>
          <w:rFonts w:ascii="Arial" w:hAnsi="Arial" w:cs="Arial"/>
          <w:b/>
          <w:bCs/>
        </w:rPr>
        <w:t>2</w:t>
      </w:r>
      <w:r w:rsidR="00F11892" w:rsidRPr="009053B4">
        <w:rPr>
          <w:rFonts w:ascii="Arial" w:hAnsi="Arial" w:cs="Arial"/>
          <w:b/>
          <w:bCs/>
        </w:rPr>
        <w:t>1</w:t>
      </w:r>
    </w:p>
    <w:p w14:paraId="63B96D33" w14:textId="77777777" w:rsidR="00AD7FB5" w:rsidRDefault="00AD7FB5" w:rsidP="00AD7FB5">
      <w:pPr>
        <w:jc w:val="center"/>
        <w:rPr>
          <w:rFonts w:ascii="Arial" w:hAnsi="Arial" w:cs="Arial"/>
        </w:rPr>
      </w:pPr>
    </w:p>
    <w:p w14:paraId="5B9F1664" w14:textId="6850337E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POPOLNA VLOGA:</w:t>
      </w:r>
    </w:p>
    <w:p w14:paraId="012AE481" w14:textId="77777777" w:rsidR="00AD7FB5" w:rsidRPr="00CE397B" w:rsidRDefault="00AD7FB5" w:rsidP="00AD7FB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Prijavni obrazec</w:t>
      </w:r>
    </w:p>
    <w:p w14:paraId="658CEB19" w14:textId="0DD9C841" w:rsidR="00AD7FB5" w:rsidRPr="00CE397B" w:rsidRDefault="00AD7FB5" w:rsidP="00AD7FB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Priloga 1</w:t>
      </w:r>
      <w:r w:rsidR="0005313B">
        <w:rPr>
          <w:rFonts w:ascii="Arial" w:hAnsi="Arial" w:cs="Arial"/>
          <w:sz w:val="22"/>
          <w:szCs w:val="22"/>
        </w:rPr>
        <w:t xml:space="preserve"> (obseg in kakovost </w:t>
      </w:r>
      <w:r w:rsidRPr="00CE397B">
        <w:rPr>
          <w:rFonts w:ascii="Arial" w:hAnsi="Arial" w:cs="Arial"/>
          <w:sz w:val="22"/>
          <w:szCs w:val="22"/>
        </w:rPr>
        <w:t>za vsako dejavnost</w:t>
      </w:r>
      <w:r w:rsidR="006C14F3" w:rsidRPr="00CE397B">
        <w:rPr>
          <w:rFonts w:ascii="Arial" w:hAnsi="Arial" w:cs="Arial"/>
          <w:sz w:val="22"/>
          <w:szCs w:val="22"/>
        </w:rPr>
        <w:t>/sekcijo</w:t>
      </w:r>
      <w:r w:rsidRPr="00CE397B">
        <w:rPr>
          <w:rFonts w:ascii="Arial" w:hAnsi="Arial" w:cs="Arial"/>
          <w:sz w:val="22"/>
          <w:szCs w:val="22"/>
        </w:rPr>
        <w:t xml:space="preserve"> posebej)</w:t>
      </w:r>
    </w:p>
    <w:p w14:paraId="6D4BE5BD" w14:textId="77777777" w:rsidR="00545E33" w:rsidRPr="00CE397B" w:rsidRDefault="00AD7FB5" w:rsidP="00B32A0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Evidenca o članstvu in plačani članarini</w:t>
      </w:r>
      <w:r w:rsidR="006C14F3" w:rsidRPr="00CE397B">
        <w:rPr>
          <w:rFonts w:ascii="Arial" w:hAnsi="Arial" w:cs="Arial"/>
          <w:sz w:val="22"/>
          <w:szCs w:val="22"/>
        </w:rPr>
        <w:t xml:space="preserve"> </w:t>
      </w:r>
    </w:p>
    <w:p w14:paraId="0432501C" w14:textId="04D2EA68" w:rsidR="00302B7D" w:rsidRDefault="00302B7D" w:rsidP="00B32A0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Priloga 2 </w:t>
      </w:r>
      <w:r w:rsidR="001E58E0">
        <w:rPr>
          <w:rFonts w:ascii="Arial" w:hAnsi="Arial" w:cs="Arial"/>
          <w:sz w:val="22"/>
          <w:szCs w:val="22"/>
        </w:rPr>
        <w:t xml:space="preserve"> (</w:t>
      </w:r>
      <w:r w:rsidR="000F1790">
        <w:rPr>
          <w:rFonts w:ascii="Arial" w:hAnsi="Arial" w:cs="Arial"/>
          <w:sz w:val="22"/>
          <w:szCs w:val="22"/>
        </w:rPr>
        <w:t>sofinanciranje</w:t>
      </w:r>
      <w:r w:rsidR="00B60EDB">
        <w:rPr>
          <w:rFonts w:ascii="Arial" w:hAnsi="Arial" w:cs="Arial"/>
          <w:sz w:val="22"/>
          <w:szCs w:val="22"/>
        </w:rPr>
        <w:t xml:space="preserve"> morebitnih</w:t>
      </w:r>
      <w:r w:rsidR="000F1790">
        <w:rPr>
          <w:rFonts w:ascii="Arial" w:hAnsi="Arial" w:cs="Arial"/>
          <w:sz w:val="22"/>
          <w:szCs w:val="22"/>
        </w:rPr>
        <w:t xml:space="preserve"> projekt</w:t>
      </w:r>
      <w:r w:rsidR="00B60EDB">
        <w:rPr>
          <w:rFonts w:ascii="Arial" w:hAnsi="Arial" w:cs="Arial"/>
          <w:sz w:val="22"/>
          <w:szCs w:val="22"/>
        </w:rPr>
        <w:t>ov</w:t>
      </w:r>
      <w:r w:rsidR="001E58E0">
        <w:rPr>
          <w:rFonts w:ascii="Arial" w:hAnsi="Arial" w:cs="Arial"/>
          <w:sz w:val="22"/>
          <w:szCs w:val="22"/>
        </w:rPr>
        <w:t>)</w:t>
      </w:r>
      <w:r w:rsidR="000F1790">
        <w:rPr>
          <w:rFonts w:ascii="Arial" w:hAnsi="Arial" w:cs="Arial"/>
          <w:sz w:val="22"/>
          <w:szCs w:val="22"/>
        </w:rPr>
        <w:t xml:space="preserve"> </w:t>
      </w:r>
    </w:p>
    <w:p w14:paraId="28E54ACE" w14:textId="31697382" w:rsidR="000F1790" w:rsidRDefault="000F1790" w:rsidP="00B32A0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Priloga 3 - </w:t>
      </w:r>
      <w:r w:rsidRPr="00CE397B">
        <w:rPr>
          <w:rFonts w:ascii="Arial" w:hAnsi="Arial" w:cs="Arial"/>
          <w:sz w:val="22"/>
          <w:szCs w:val="22"/>
        </w:rPr>
        <w:t>podpisana izjava</w:t>
      </w:r>
    </w:p>
    <w:p w14:paraId="509DA603" w14:textId="09B4152E" w:rsidR="00EA1663" w:rsidRDefault="00EA1663" w:rsidP="00B32A0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Poročilo za leto 2020 (</w:t>
      </w:r>
      <w:r w:rsidR="00DB4F04">
        <w:rPr>
          <w:rFonts w:ascii="Arial" w:hAnsi="Arial" w:cs="Arial"/>
          <w:sz w:val="22"/>
          <w:szCs w:val="22"/>
        </w:rPr>
        <w:t>v kolikor</w:t>
      </w:r>
      <w:r>
        <w:rPr>
          <w:rFonts w:ascii="Arial" w:hAnsi="Arial" w:cs="Arial"/>
          <w:sz w:val="22"/>
          <w:szCs w:val="22"/>
        </w:rPr>
        <w:t xml:space="preserve"> še ni bilo posredovano)</w:t>
      </w:r>
    </w:p>
    <w:p w14:paraId="5A7D1A3A" w14:textId="4675B7ED" w:rsidR="00EA1663" w:rsidRPr="00CE397B" w:rsidRDefault="0040231F" w:rsidP="00B32A05">
      <w:pPr>
        <w:pStyle w:val="Odstavekseznama"/>
        <w:numPr>
          <w:ilvl w:val="0"/>
          <w:numId w:val="1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Predvideni</w:t>
      </w:r>
      <w:r w:rsidR="00324862">
        <w:rPr>
          <w:rFonts w:ascii="Arial" w:hAnsi="Arial" w:cs="Arial"/>
          <w:sz w:val="22"/>
          <w:szCs w:val="22"/>
        </w:rPr>
        <w:t xml:space="preserve"> p</w:t>
      </w:r>
      <w:r w:rsidR="00EA1663">
        <w:rPr>
          <w:rFonts w:ascii="Arial" w:hAnsi="Arial" w:cs="Arial"/>
          <w:sz w:val="22"/>
          <w:szCs w:val="22"/>
        </w:rPr>
        <w:t>lan dela za leto 2021</w:t>
      </w:r>
    </w:p>
    <w:p w14:paraId="153637B1" w14:textId="77777777" w:rsidR="00AD7FB5" w:rsidRPr="00CE397B" w:rsidRDefault="00AD7FB5" w:rsidP="00AD7FB5">
      <w:pPr>
        <w:jc w:val="center"/>
        <w:rPr>
          <w:rFonts w:ascii="Arial" w:hAnsi="Arial" w:cs="Arial"/>
          <w:sz w:val="22"/>
          <w:szCs w:val="22"/>
        </w:rPr>
      </w:pPr>
    </w:p>
    <w:p w14:paraId="5C034123" w14:textId="54D9F5C1" w:rsidR="00AD7FB5" w:rsidRPr="00CE397B" w:rsidRDefault="00D16A96" w:rsidP="00AD7F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="00AD7FB5" w:rsidRPr="00CE397B">
        <w:rPr>
          <w:rFonts w:ascii="Arial" w:hAnsi="Arial" w:cs="Arial"/>
          <w:sz w:val="22"/>
          <w:szCs w:val="22"/>
        </w:rPr>
        <w:t xml:space="preserve"> (polno ime oz. naziv): </w:t>
      </w:r>
    </w:p>
    <w:p w14:paraId="03E6D2A1" w14:textId="77777777" w:rsidR="00AD7FB5" w:rsidRDefault="00AD7FB5" w:rsidP="00AD7FB5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492B2814" w14:textId="77777777" w:rsidR="00AD7FB5" w:rsidRDefault="00AD7FB5" w:rsidP="00AD7FB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CE397B" w:rsidRPr="00CE397B" w14:paraId="11E12F35" w14:textId="77777777" w:rsidTr="00CE397B">
        <w:tc>
          <w:tcPr>
            <w:tcW w:w="2268" w:type="dxa"/>
          </w:tcPr>
          <w:p w14:paraId="7C75E2BE" w14:textId="0EBCBAD3" w:rsidR="00CE397B" w:rsidRPr="00CE397B" w:rsidRDefault="00CE397B" w:rsidP="00CE397B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Organizacijska oblika</w:t>
            </w:r>
            <w:r w:rsidRPr="00CE397B">
              <w:rPr>
                <w:rFonts w:ascii="Arial" w:hAnsi="Arial" w:cs="Arial"/>
                <w:sz w:val="22"/>
                <w:szCs w:val="22"/>
              </w:rPr>
              <w:t>:</w:t>
            </w:r>
            <w:r w:rsidRPr="00CE3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2" w:type="dxa"/>
          </w:tcPr>
          <w:p w14:paraId="518898D8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javni zavod</w:t>
            </w:r>
          </w:p>
          <w:p w14:paraId="005C8032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ustanova</w:t>
            </w:r>
          </w:p>
          <w:p w14:paraId="77AEBCF3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društvo</w:t>
            </w:r>
          </w:p>
          <w:p w14:paraId="0593BEBA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dobrodelna organizacija</w:t>
            </w:r>
          </w:p>
          <w:p w14:paraId="10089E98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prostovoljna in neprofitna organizacija</w:t>
            </w:r>
          </w:p>
          <w:p w14:paraId="35B8E976" w14:textId="77777777" w:rsidR="00CE397B" w:rsidRPr="00CE397B" w:rsidRDefault="00CE397B" w:rsidP="00CE397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druga organizacija  (zveza) ali zasebnik</w:t>
            </w:r>
          </w:p>
        </w:tc>
      </w:tr>
    </w:tbl>
    <w:p w14:paraId="3CECD187" w14:textId="77777777" w:rsidR="00CE397B" w:rsidRDefault="00CE397B" w:rsidP="00AD7FB5">
      <w:pPr>
        <w:rPr>
          <w:rFonts w:ascii="Arial" w:hAnsi="Arial" w:cs="Arial"/>
        </w:rPr>
      </w:pPr>
    </w:p>
    <w:p w14:paraId="774114CB" w14:textId="6366FF81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Naslov: </w:t>
      </w:r>
      <w:r w:rsidR="00473019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B352DC" w:rsidRPr="00CE397B">
        <w:rPr>
          <w:rFonts w:ascii="Arial" w:hAnsi="Arial" w:cs="Arial"/>
          <w:sz w:val="22"/>
          <w:szCs w:val="22"/>
        </w:rPr>
        <w:tab/>
      </w:r>
    </w:p>
    <w:p w14:paraId="16C7B93E" w14:textId="0164E856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Telefon:</w:t>
      </w:r>
      <w:r w:rsidR="00473019">
        <w:rPr>
          <w:rFonts w:ascii="Arial" w:hAnsi="Arial" w:cs="Arial"/>
          <w:sz w:val="22"/>
          <w:szCs w:val="22"/>
        </w:rPr>
        <w:t xml:space="preserve"> _____________________</w:t>
      </w:r>
      <w:r w:rsidR="008B7228" w:rsidRPr="00CE397B">
        <w:rPr>
          <w:rFonts w:ascii="Arial" w:hAnsi="Arial" w:cs="Arial"/>
          <w:sz w:val="22"/>
          <w:szCs w:val="22"/>
        </w:rPr>
        <w:t xml:space="preserve"> </w:t>
      </w:r>
      <w:r w:rsidR="004800DF" w:rsidRPr="00CE397B">
        <w:rPr>
          <w:rFonts w:ascii="Arial" w:hAnsi="Arial" w:cs="Arial"/>
          <w:sz w:val="22"/>
          <w:szCs w:val="22"/>
        </w:rPr>
        <w:t>e-poštni naslov:</w:t>
      </w:r>
      <w:r w:rsidRPr="00CE397B">
        <w:rPr>
          <w:rFonts w:ascii="Arial" w:hAnsi="Arial" w:cs="Arial"/>
          <w:sz w:val="22"/>
          <w:szCs w:val="22"/>
        </w:rPr>
        <w:t xml:space="preserve"> </w:t>
      </w:r>
      <w:r w:rsidR="00473019">
        <w:rPr>
          <w:rFonts w:ascii="Arial" w:hAnsi="Arial" w:cs="Arial"/>
          <w:sz w:val="22"/>
          <w:szCs w:val="22"/>
        </w:rPr>
        <w:t>_____________________________________</w:t>
      </w:r>
    </w:p>
    <w:p w14:paraId="071A3EFE" w14:textId="7777777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</w:p>
    <w:p w14:paraId="3A0FC661" w14:textId="7777777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</w:p>
    <w:p w14:paraId="7BC38CBC" w14:textId="1731D102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Matična št</w:t>
      </w:r>
      <w:r w:rsidR="00B35BF9">
        <w:rPr>
          <w:rFonts w:ascii="Arial" w:hAnsi="Arial" w:cs="Arial"/>
          <w:sz w:val="22"/>
          <w:szCs w:val="22"/>
        </w:rPr>
        <w:t>.</w:t>
      </w:r>
      <w:r w:rsidRPr="00CE397B">
        <w:rPr>
          <w:rFonts w:ascii="Arial" w:hAnsi="Arial" w:cs="Arial"/>
          <w:sz w:val="22"/>
          <w:szCs w:val="22"/>
        </w:rPr>
        <w:t xml:space="preserve">.: </w:t>
      </w:r>
      <w:r w:rsidR="00B35BF9">
        <w:rPr>
          <w:rFonts w:ascii="Arial" w:hAnsi="Arial" w:cs="Arial"/>
          <w:sz w:val="22"/>
          <w:szCs w:val="22"/>
        </w:rPr>
        <w:t xml:space="preserve">______________ </w:t>
      </w:r>
      <w:r w:rsidRPr="00CE397B">
        <w:rPr>
          <w:rFonts w:ascii="Arial" w:hAnsi="Arial" w:cs="Arial"/>
          <w:sz w:val="22"/>
          <w:szCs w:val="22"/>
        </w:rPr>
        <w:t>Davčna št</w:t>
      </w:r>
      <w:r w:rsidR="00B35BF9">
        <w:rPr>
          <w:rFonts w:ascii="Arial" w:hAnsi="Arial" w:cs="Arial"/>
          <w:sz w:val="22"/>
          <w:szCs w:val="22"/>
        </w:rPr>
        <w:t>.</w:t>
      </w:r>
      <w:r w:rsidRPr="00CE397B">
        <w:rPr>
          <w:rFonts w:ascii="Arial" w:hAnsi="Arial" w:cs="Arial"/>
          <w:sz w:val="22"/>
          <w:szCs w:val="22"/>
        </w:rPr>
        <w:t>:</w:t>
      </w:r>
      <w:r w:rsidR="00B35BF9">
        <w:rPr>
          <w:rFonts w:ascii="Arial" w:hAnsi="Arial" w:cs="Arial"/>
          <w:sz w:val="22"/>
          <w:szCs w:val="22"/>
        </w:rPr>
        <w:t>_______________</w:t>
      </w:r>
      <w:r w:rsidRPr="00CE397B">
        <w:rPr>
          <w:rFonts w:ascii="Arial" w:hAnsi="Arial" w:cs="Arial"/>
          <w:sz w:val="22"/>
          <w:szCs w:val="22"/>
        </w:rPr>
        <w:t xml:space="preserve"> </w:t>
      </w:r>
      <w:r w:rsidR="00B35BF9">
        <w:rPr>
          <w:rFonts w:ascii="Arial" w:hAnsi="Arial" w:cs="Arial"/>
          <w:sz w:val="22"/>
          <w:szCs w:val="22"/>
        </w:rPr>
        <w:t xml:space="preserve">  </w:t>
      </w:r>
      <w:r w:rsidRPr="00CE397B">
        <w:rPr>
          <w:rFonts w:ascii="Arial" w:hAnsi="Arial" w:cs="Arial"/>
          <w:sz w:val="22"/>
          <w:szCs w:val="22"/>
        </w:rPr>
        <w:t>Ustanovitev (M/L):</w:t>
      </w:r>
      <w:r w:rsidR="00B35BF9">
        <w:rPr>
          <w:rFonts w:ascii="Arial" w:hAnsi="Arial" w:cs="Arial"/>
          <w:sz w:val="22"/>
          <w:szCs w:val="22"/>
        </w:rPr>
        <w:t>_____________</w:t>
      </w:r>
      <w:r w:rsidR="00473019">
        <w:rPr>
          <w:rFonts w:ascii="Arial" w:hAnsi="Arial" w:cs="Arial"/>
          <w:sz w:val="22"/>
          <w:szCs w:val="22"/>
        </w:rPr>
        <w:t>_</w:t>
      </w:r>
      <w:r w:rsidRPr="00CE397B">
        <w:rPr>
          <w:rFonts w:ascii="Arial" w:hAnsi="Arial" w:cs="Arial"/>
          <w:sz w:val="22"/>
          <w:szCs w:val="22"/>
        </w:rPr>
        <w:t xml:space="preserve"> </w:t>
      </w:r>
    </w:p>
    <w:p w14:paraId="17FAFD0A" w14:textId="7777777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</w:p>
    <w:p w14:paraId="12CA1C1D" w14:textId="24AD62FC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Datum vpisa v register društev: _____________________(za starejša društva, za katera datum prvega vpisa ni znan, vpišite zadnje spremembe po uskladitvi pravil društva in obkrožite »SP«).</w:t>
      </w:r>
    </w:p>
    <w:p w14:paraId="6EA52FD7" w14:textId="7777777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</w:p>
    <w:p w14:paraId="52294ADC" w14:textId="7777777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Število registriranih članov: </w:t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Pr="00CE397B">
        <w:rPr>
          <w:rFonts w:ascii="Arial" w:hAnsi="Arial" w:cs="Arial"/>
          <w:sz w:val="22"/>
          <w:szCs w:val="22"/>
        </w:rPr>
        <w:t xml:space="preserve">Število sekcij: </w:t>
      </w:r>
    </w:p>
    <w:p w14:paraId="1529A83A" w14:textId="77777777" w:rsidR="00AD7FB5" w:rsidRPr="00CE397B" w:rsidRDefault="001D7CAC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Število članov s plačano članarino: </w:t>
      </w:r>
    </w:p>
    <w:p w14:paraId="3152113B" w14:textId="77777777" w:rsidR="00B729CD" w:rsidRPr="00CE397B" w:rsidRDefault="00B729CD" w:rsidP="00AD7FB5">
      <w:pPr>
        <w:rPr>
          <w:rFonts w:ascii="Arial" w:hAnsi="Arial" w:cs="Arial"/>
          <w:sz w:val="22"/>
          <w:szCs w:val="22"/>
        </w:rPr>
      </w:pPr>
    </w:p>
    <w:p w14:paraId="263ED742" w14:textId="382CE98E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Transakcijski račun:</w:t>
      </w:r>
      <w:r w:rsidR="006E4B58">
        <w:rPr>
          <w:rFonts w:ascii="Arial" w:hAnsi="Arial" w:cs="Arial"/>
          <w:sz w:val="22"/>
          <w:szCs w:val="22"/>
        </w:rPr>
        <w:t xml:space="preserve"> SI56__________________________, odprt p</w:t>
      </w:r>
      <w:r w:rsidRPr="00CE397B">
        <w:rPr>
          <w:rFonts w:ascii="Arial" w:hAnsi="Arial" w:cs="Arial"/>
          <w:sz w:val="22"/>
          <w:szCs w:val="22"/>
        </w:rPr>
        <w:t xml:space="preserve">ri </w:t>
      </w:r>
      <w:r w:rsidR="00B729CD" w:rsidRPr="00CE397B">
        <w:rPr>
          <w:rFonts w:ascii="Arial" w:hAnsi="Arial" w:cs="Arial"/>
          <w:sz w:val="22"/>
          <w:szCs w:val="22"/>
        </w:rPr>
        <w:t>banki</w:t>
      </w:r>
      <w:r w:rsidRPr="00CE397B">
        <w:rPr>
          <w:rFonts w:ascii="Arial" w:hAnsi="Arial" w:cs="Arial"/>
          <w:sz w:val="22"/>
          <w:szCs w:val="22"/>
        </w:rPr>
        <w:t xml:space="preserve">: </w:t>
      </w:r>
      <w:r w:rsidR="006E4B58">
        <w:rPr>
          <w:rFonts w:ascii="Arial" w:hAnsi="Arial" w:cs="Arial"/>
          <w:sz w:val="22"/>
          <w:szCs w:val="22"/>
        </w:rPr>
        <w:t>___________________</w:t>
      </w:r>
    </w:p>
    <w:p w14:paraId="53D4D6F1" w14:textId="75E7248A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</w:p>
    <w:p w14:paraId="12642C57" w14:textId="77777777" w:rsidR="001A1889" w:rsidRPr="00CE397B" w:rsidRDefault="001A1889" w:rsidP="00AD7FB5">
      <w:pPr>
        <w:rPr>
          <w:rFonts w:ascii="Arial" w:hAnsi="Arial" w:cs="Arial"/>
          <w:sz w:val="22"/>
          <w:szCs w:val="22"/>
        </w:rPr>
      </w:pPr>
    </w:p>
    <w:p w14:paraId="2746BED5" w14:textId="153C8D31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Zakoniti zastopnik </w:t>
      </w:r>
      <w:r w:rsidR="00023B74">
        <w:rPr>
          <w:rFonts w:ascii="Arial" w:hAnsi="Arial" w:cs="Arial"/>
          <w:sz w:val="22"/>
          <w:szCs w:val="22"/>
        </w:rPr>
        <w:t>vlagatelja</w:t>
      </w:r>
      <w:r w:rsidRPr="00CE397B">
        <w:rPr>
          <w:rFonts w:ascii="Arial" w:hAnsi="Arial" w:cs="Arial"/>
          <w:sz w:val="22"/>
          <w:szCs w:val="22"/>
        </w:rPr>
        <w:t>:</w:t>
      </w:r>
    </w:p>
    <w:p w14:paraId="6013BEB4" w14:textId="4E86E3F9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Funkcija: </w:t>
      </w:r>
      <w:r w:rsidR="00473019">
        <w:rPr>
          <w:rFonts w:ascii="Arial" w:hAnsi="Arial" w:cs="Arial"/>
          <w:sz w:val="22"/>
          <w:szCs w:val="22"/>
        </w:rPr>
        <w:t>____________________</w:t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Pr="00CE397B">
        <w:rPr>
          <w:rFonts w:ascii="Arial" w:hAnsi="Arial" w:cs="Arial"/>
          <w:sz w:val="22"/>
          <w:szCs w:val="22"/>
        </w:rPr>
        <w:t xml:space="preserve">Ime in priimek: </w:t>
      </w:r>
      <w:r w:rsidR="00473019">
        <w:rPr>
          <w:rFonts w:ascii="Arial" w:hAnsi="Arial" w:cs="Arial"/>
          <w:sz w:val="22"/>
          <w:szCs w:val="22"/>
        </w:rPr>
        <w:t>__________________________</w:t>
      </w:r>
    </w:p>
    <w:p w14:paraId="0B3ACBCB" w14:textId="77777777" w:rsidR="001F0EDD" w:rsidRDefault="001F0EDD" w:rsidP="00AD7FB5">
      <w:pPr>
        <w:rPr>
          <w:rFonts w:ascii="Arial" w:hAnsi="Arial" w:cs="Arial"/>
          <w:sz w:val="22"/>
          <w:szCs w:val="22"/>
        </w:rPr>
      </w:pPr>
    </w:p>
    <w:p w14:paraId="775A0088" w14:textId="392D62C7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>Kontaktna osebe (ime in priimek):</w:t>
      </w:r>
      <w:r w:rsidR="0005313B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451CC025" w14:textId="77777777" w:rsidR="00473019" w:rsidRDefault="00473019" w:rsidP="00AD7FB5">
      <w:pPr>
        <w:rPr>
          <w:rFonts w:ascii="Arial" w:hAnsi="Arial" w:cs="Arial"/>
          <w:sz w:val="22"/>
          <w:szCs w:val="22"/>
        </w:rPr>
      </w:pPr>
    </w:p>
    <w:p w14:paraId="52D36641" w14:textId="19963F9F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Naslov: </w:t>
      </w:r>
      <w:r w:rsidR="0005313B">
        <w:rPr>
          <w:rFonts w:ascii="Arial" w:hAnsi="Arial" w:cs="Arial"/>
          <w:sz w:val="22"/>
          <w:szCs w:val="22"/>
        </w:rPr>
        <w:t>_________________________________________________________</w:t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</w:p>
    <w:p w14:paraId="0150E174" w14:textId="37F3E2E4" w:rsidR="00AD7FB5" w:rsidRPr="00CE397B" w:rsidRDefault="00AD7FB5" w:rsidP="00AD7FB5">
      <w:pPr>
        <w:rPr>
          <w:rFonts w:ascii="Arial" w:hAnsi="Arial" w:cs="Arial"/>
          <w:sz w:val="22"/>
          <w:szCs w:val="22"/>
        </w:rPr>
      </w:pPr>
      <w:r w:rsidRPr="00CE397B">
        <w:rPr>
          <w:rFonts w:ascii="Arial" w:hAnsi="Arial" w:cs="Arial"/>
          <w:sz w:val="22"/>
          <w:szCs w:val="22"/>
        </w:rPr>
        <w:t xml:space="preserve">Telefon: </w:t>
      </w:r>
      <w:r w:rsidR="0005313B">
        <w:rPr>
          <w:rFonts w:ascii="Arial" w:hAnsi="Arial" w:cs="Arial"/>
          <w:sz w:val="22"/>
          <w:szCs w:val="22"/>
        </w:rPr>
        <w:t>_____________________</w:t>
      </w:r>
      <w:r w:rsidR="0005313B">
        <w:rPr>
          <w:rFonts w:ascii="Arial" w:hAnsi="Arial" w:cs="Arial"/>
          <w:sz w:val="22"/>
          <w:szCs w:val="22"/>
        </w:rPr>
        <w:tab/>
      </w:r>
      <w:r w:rsidR="008B7228" w:rsidRPr="00CE397B">
        <w:rPr>
          <w:rFonts w:ascii="Arial" w:hAnsi="Arial" w:cs="Arial"/>
          <w:sz w:val="22"/>
          <w:szCs w:val="22"/>
        </w:rPr>
        <w:tab/>
      </w:r>
      <w:r w:rsidR="009053B4" w:rsidRPr="00CE397B">
        <w:rPr>
          <w:rFonts w:ascii="Arial" w:hAnsi="Arial" w:cs="Arial"/>
          <w:sz w:val="22"/>
          <w:szCs w:val="22"/>
        </w:rPr>
        <w:t>e-poštni naslov:</w:t>
      </w:r>
      <w:r w:rsidR="0005313B">
        <w:rPr>
          <w:rFonts w:ascii="Arial" w:hAnsi="Arial" w:cs="Arial"/>
          <w:sz w:val="22"/>
          <w:szCs w:val="22"/>
        </w:rPr>
        <w:t>_______________________________</w:t>
      </w:r>
    </w:p>
    <w:p w14:paraId="5B7D3D73" w14:textId="77777777" w:rsidR="00473019" w:rsidRDefault="00473019" w:rsidP="00AD7FB5">
      <w:pPr>
        <w:rPr>
          <w:rFonts w:ascii="Arial" w:hAnsi="Arial" w:cs="Arial"/>
          <w:sz w:val="22"/>
          <w:szCs w:val="22"/>
        </w:rPr>
      </w:pPr>
    </w:p>
    <w:p w14:paraId="20F8591D" w14:textId="61295138" w:rsidR="00AD7FB5" w:rsidRPr="00110035" w:rsidRDefault="00AA5BF3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lastRenderedPageBreak/>
        <w:t>Na osnovi J</w:t>
      </w:r>
      <w:r w:rsidR="00AD7FB5" w:rsidRPr="00110035">
        <w:rPr>
          <w:rFonts w:ascii="Arial" w:hAnsi="Arial" w:cs="Arial"/>
          <w:sz w:val="22"/>
          <w:szCs w:val="22"/>
        </w:rPr>
        <w:t xml:space="preserve">avnega razpisa za </w:t>
      </w:r>
      <w:r w:rsidR="00430637" w:rsidRPr="00110035">
        <w:rPr>
          <w:rFonts w:ascii="Arial" w:hAnsi="Arial" w:cs="Arial"/>
          <w:sz w:val="22"/>
          <w:szCs w:val="22"/>
        </w:rPr>
        <w:t xml:space="preserve">sofinanciranje programov in dejavnosti s področja ljubiteljske kulture  v Občini Tabor </w:t>
      </w:r>
      <w:r w:rsidR="00430637" w:rsidRPr="00110035">
        <w:rPr>
          <w:rFonts w:ascii="Arial" w:hAnsi="Arial" w:cs="Arial"/>
          <w:b/>
          <w:bCs/>
          <w:sz w:val="22"/>
          <w:szCs w:val="22"/>
        </w:rPr>
        <w:t>za leto 2021</w:t>
      </w:r>
      <w:r w:rsidR="00430637" w:rsidRPr="00110035">
        <w:rPr>
          <w:rFonts w:ascii="Arial" w:hAnsi="Arial" w:cs="Arial"/>
          <w:sz w:val="22"/>
          <w:szCs w:val="22"/>
        </w:rPr>
        <w:t xml:space="preserve"> </w:t>
      </w:r>
      <w:r w:rsidR="00AD7FB5" w:rsidRPr="00110035">
        <w:rPr>
          <w:rFonts w:ascii="Arial" w:hAnsi="Arial" w:cs="Arial"/>
          <w:sz w:val="22"/>
          <w:szCs w:val="22"/>
        </w:rPr>
        <w:t>prijavljamo naslednje programe s področja ljubiteljske kulturne dejavnosti, ki so registrirane in skozi vse leto redno delujoče dejavnosti:</w:t>
      </w:r>
    </w:p>
    <w:p w14:paraId="727F72C4" w14:textId="77777777" w:rsidR="00AD7FB5" w:rsidRDefault="00AD7FB5" w:rsidP="00AD7FB5">
      <w:pPr>
        <w:rPr>
          <w:rFonts w:ascii="Arial" w:hAnsi="Arial" w:cs="Arial"/>
        </w:rPr>
      </w:pPr>
    </w:p>
    <w:p w14:paraId="1E62C31D" w14:textId="6D9A9BEA" w:rsidR="00AD7FB5" w:rsidRDefault="00AD7FB5" w:rsidP="00AD7FB5">
      <w:pPr>
        <w:rPr>
          <w:rFonts w:ascii="Arial" w:hAnsi="Arial" w:cs="Arial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8384"/>
      </w:tblGrid>
      <w:tr w:rsidR="00AD7FB5" w:rsidRPr="00110035" w14:paraId="5568837D" w14:textId="77777777" w:rsidTr="00654753">
        <w:tc>
          <w:tcPr>
            <w:tcW w:w="828" w:type="dxa"/>
          </w:tcPr>
          <w:p w14:paraId="4DE3F764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0035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110035">
              <w:rPr>
                <w:rFonts w:ascii="Arial" w:hAnsi="Arial" w:cs="Arial"/>
                <w:b/>
                <w:sz w:val="22"/>
                <w:szCs w:val="22"/>
              </w:rPr>
              <w:t>. štev.</w:t>
            </w:r>
          </w:p>
        </w:tc>
        <w:tc>
          <w:tcPr>
            <w:tcW w:w="8384" w:type="dxa"/>
          </w:tcPr>
          <w:p w14:paraId="3D969896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Točen naslov skupine (sekcije) in navedba dejavnosti, če ni razvidna iz imena</w:t>
            </w:r>
          </w:p>
        </w:tc>
      </w:tr>
      <w:tr w:rsidR="00AD7FB5" w:rsidRPr="00110035" w14:paraId="0A21CD8E" w14:textId="77777777" w:rsidTr="00654753">
        <w:tc>
          <w:tcPr>
            <w:tcW w:w="828" w:type="dxa"/>
          </w:tcPr>
          <w:p w14:paraId="258939D0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BAD84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384" w:type="dxa"/>
          </w:tcPr>
          <w:p w14:paraId="4FBC6955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FB5" w:rsidRPr="00110035" w14:paraId="22941215" w14:textId="77777777" w:rsidTr="00654753">
        <w:tc>
          <w:tcPr>
            <w:tcW w:w="828" w:type="dxa"/>
          </w:tcPr>
          <w:p w14:paraId="4DD774BC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63A52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384" w:type="dxa"/>
          </w:tcPr>
          <w:p w14:paraId="4D183674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D1BD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FB5" w:rsidRPr="00110035" w14:paraId="78A5B0C4" w14:textId="77777777" w:rsidTr="00654753">
        <w:tc>
          <w:tcPr>
            <w:tcW w:w="828" w:type="dxa"/>
          </w:tcPr>
          <w:p w14:paraId="258681FA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51F33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384" w:type="dxa"/>
          </w:tcPr>
          <w:p w14:paraId="74FAB706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C56AB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FB5" w:rsidRPr="00110035" w14:paraId="369F88E4" w14:textId="77777777" w:rsidTr="00654753">
        <w:tc>
          <w:tcPr>
            <w:tcW w:w="828" w:type="dxa"/>
          </w:tcPr>
          <w:p w14:paraId="077B3675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4E5AC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384" w:type="dxa"/>
          </w:tcPr>
          <w:p w14:paraId="144BAFAF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FB5" w:rsidRPr="00110035" w14:paraId="335459DB" w14:textId="77777777" w:rsidTr="00654753">
        <w:tc>
          <w:tcPr>
            <w:tcW w:w="828" w:type="dxa"/>
          </w:tcPr>
          <w:p w14:paraId="21537523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17F2F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384" w:type="dxa"/>
          </w:tcPr>
          <w:p w14:paraId="2F38DBC8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FB5" w:rsidRPr="00110035" w14:paraId="2EBC30BF" w14:textId="77777777" w:rsidTr="00654753">
        <w:tc>
          <w:tcPr>
            <w:tcW w:w="828" w:type="dxa"/>
          </w:tcPr>
          <w:p w14:paraId="4607E400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2ABBE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035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384" w:type="dxa"/>
          </w:tcPr>
          <w:p w14:paraId="42436666" w14:textId="77777777" w:rsidR="00AD7FB5" w:rsidRPr="00110035" w:rsidRDefault="00AD7FB5" w:rsidP="006547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E9938B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16CE05C1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78BF70D0" w14:textId="77777777" w:rsidR="00AD7FB5" w:rsidRDefault="00AD7FB5" w:rsidP="00AD7FB5">
      <w:pPr>
        <w:rPr>
          <w:rFonts w:ascii="Arial" w:hAnsi="Arial" w:cs="Arial"/>
        </w:rPr>
      </w:pPr>
    </w:p>
    <w:p w14:paraId="6357C223" w14:textId="77777777" w:rsidR="00AD7FB5" w:rsidRDefault="00AD7FB5" w:rsidP="00AD7FB5">
      <w:pPr>
        <w:rPr>
          <w:rFonts w:ascii="Arial" w:hAnsi="Arial" w:cs="Arial"/>
        </w:rPr>
      </w:pPr>
    </w:p>
    <w:p w14:paraId="0D4AA36D" w14:textId="77777777" w:rsidR="00681844" w:rsidRDefault="00681844" w:rsidP="00AD7FB5">
      <w:pPr>
        <w:rPr>
          <w:rFonts w:ascii="Arial" w:hAnsi="Arial" w:cs="Arial"/>
          <w:b/>
        </w:rPr>
      </w:pPr>
    </w:p>
    <w:p w14:paraId="6ABD8C41" w14:textId="77777777" w:rsidR="00681844" w:rsidRDefault="00681844" w:rsidP="00AD7FB5">
      <w:pPr>
        <w:rPr>
          <w:rFonts w:ascii="Arial" w:hAnsi="Arial" w:cs="Arial"/>
          <w:b/>
        </w:rPr>
      </w:pPr>
    </w:p>
    <w:p w14:paraId="02224157" w14:textId="77777777" w:rsidR="00681844" w:rsidRDefault="00681844" w:rsidP="00AD7FB5">
      <w:pPr>
        <w:rPr>
          <w:rFonts w:ascii="Arial" w:hAnsi="Arial" w:cs="Arial"/>
          <w:b/>
        </w:rPr>
      </w:pPr>
    </w:p>
    <w:p w14:paraId="3A59D4D0" w14:textId="77777777" w:rsidR="00681844" w:rsidRDefault="00681844" w:rsidP="00AD7FB5">
      <w:pPr>
        <w:rPr>
          <w:rFonts w:ascii="Arial" w:hAnsi="Arial" w:cs="Arial"/>
          <w:b/>
        </w:rPr>
      </w:pPr>
    </w:p>
    <w:p w14:paraId="51BDFC43" w14:textId="77777777" w:rsidR="00681844" w:rsidRDefault="00681844" w:rsidP="00AD7FB5">
      <w:pPr>
        <w:rPr>
          <w:rFonts w:ascii="Arial" w:hAnsi="Arial" w:cs="Arial"/>
          <w:b/>
        </w:rPr>
      </w:pPr>
    </w:p>
    <w:p w14:paraId="38BFAC2E" w14:textId="23460F19" w:rsidR="00AD7FB5" w:rsidRPr="00110035" w:rsidRDefault="00AD7FB5" w:rsidP="00AD7FB5">
      <w:pPr>
        <w:rPr>
          <w:rFonts w:ascii="Arial" w:hAnsi="Arial" w:cs="Arial"/>
          <w:b/>
          <w:sz w:val="22"/>
          <w:szCs w:val="22"/>
        </w:rPr>
      </w:pPr>
      <w:r w:rsidRPr="00110035">
        <w:rPr>
          <w:rFonts w:ascii="Arial" w:hAnsi="Arial" w:cs="Arial"/>
          <w:b/>
          <w:sz w:val="22"/>
          <w:szCs w:val="22"/>
        </w:rPr>
        <w:t>IZJAVA:</w:t>
      </w:r>
    </w:p>
    <w:p w14:paraId="2C3D3708" w14:textId="77777777" w:rsidR="00AD7FB5" w:rsidRPr="00110035" w:rsidRDefault="00AD7FB5" w:rsidP="00AD7FB5">
      <w:pPr>
        <w:rPr>
          <w:rFonts w:ascii="Arial" w:hAnsi="Arial" w:cs="Arial"/>
          <w:b/>
          <w:sz w:val="22"/>
          <w:szCs w:val="22"/>
        </w:rPr>
      </w:pPr>
    </w:p>
    <w:p w14:paraId="4374EAF9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>Izjavljamo, da so nam poznani razpisni pogoji in da so vsi podatki, navedeni v tej prijavi in njenih prilogah resnični in točni.</w:t>
      </w:r>
    </w:p>
    <w:p w14:paraId="77672DB7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4C51CED3" w14:textId="77777777" w:rsidR="00AD7FB5" w:rsidRDefault="00AD7FB5" w:rsidP="00AD7FB5">
      <w:pPr>
        <w:rPr>
          <w:rFonts w:ascii="Arial" w:hAnsi="Arial" w:cs="Arial"/>
        </w:rPr>
      </w:pPr>
    </w:p>
    <w:p w14:paraId="79784C8A" w14:textId="77777777" w:rsidR="00AD7FB5" w:rsidRDefault="00AD7FB5" w:rsidP="00AD7FB5">
      <w:pPr>
        <w:rPr>
          <w:rFonts w:ascii="Arial" w:hAnsi="Arial" w:cs="Arial"/>
        </w:rPr>
      </w:pPr>
    </w:p>
    <w:p w14:paraId="4C70B206" w14:textId="77777777" w:rsidR="00681844" w:rsidRDefault="00681844" w:rsidP="00AD7FB5">
      <w:pPr>
        <w:rPr>
          <w:rFonts w:ascii="Arial" w:hAnsi="Arial" w:cs="Arial"/>
        </w:rPr>
      </w:pPr>
    </w:p>
    <w:p w14:paraId="7D7835B6" w14:textId="77777777" w:rsidR="00681844" w:rsidRDefault="00681844" w:rsidP="00AD7FB5">
      <w:pPr>
        <w:rPr>
          <w:rFonts w:ascii="Arial" w:hAnsi="Arial" w:cs="Arial"/>
        </w:rPr>
      </w:pPr>
    </w:p>
    <w:p w14:paraId="3ED25B6F" w14:textId="77777777" w:rsidR="00681844" w:rsidRDefault="00681844" w:rsidP="00AD7FB5">
      <w:pPr>
        <w:rPr>
          <w:rFonts w:ascii="Arial" w:hAnsi="Arial" w:cs="Arial"/>
        </w:rPr>
      </w:pPr>
    </w:p>
    <w:p w14:paraId="58815356" w14:textId="77777777" w:rsidR="00681844" w:rsidRDefault="00681844" w:rsidP="00AD7FB5">
      <w:pPr>
        <w:rPr>
          <w:rFonts w:ascii="Arial" w:hAnsi="Arial" w:cs="Arial"/>
        </w:rPr>
      </w:pPr>
    </w:p>
    <w:p w14:paraId="2CC40EB9" w14:textId="77777777" w:rsidR="00681844" w:rsidRDefault="00681844" w:rsidP="00AD7FB5">
      <w:pPr>
        <w:rPr>
          <w:rFonts w:ascii="Arial" w:hAnsi="Arial" w:cs="Arial"/>
        </w:rPr>
      </w:pPr>
    </w:p>
    <w:p w14:paraId="509334B1" w14:textId="77777777" w:rsidR="00681844" w:rsidRDefault="00681844" w:rsidP="00AD7FB5">
      <w:pPr>
        <w:rPr>
          <w:rFonts w:ascii="Arial" w:hAnsi="Arial" w:cs="Arial"/>
        </w:rPr>
      </w:pPr>
    </w:p>
    <w:p w14:paraId="0EFC5AB8" w14:textId="77777777" w:rsidR="00681844" w:rsidRDefault="00681844" w:rsidP="00AD7FB5">
      <w:pPr>
        <w:rPr>
          <w:rFonts w:ascii="Arial" w:hAnsi="Arial" w:cs="Arial"/>
        </w:rPr>
      </w:pPr>
    </w:p>
    <w:p w14:paraId="523A06BC" w14:textId="77777777" w:rsidR="00976695" w:rsidRPr="00110035" w:rsidRDefault="00976695" w:rsidP="0097669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>Kraj in datum: ____________</w:t>
      </w:r>
      <w:r w:rsidRPr="00110035">
        <w:rPr>
          <w:rFonts w:ascii="Arial" w:hAnsi="Arial" w:cs="Arial"/>
          <w:sz w:val="22"/>
          <w:szCs w:val="22"/>
        </w:rPr>
        <w:tab/>
      </w:r>
      <w:r w:rsidRPr="00110035">
        <w:rPr>
          <w:rFonts w:ascii="Arial" w:hAnsi="Arial" w:cs="Arial"/>
          <w:sz w:val="22"/>
          <w:szCs w:val="22"/>
        </w:rPr>
        <w:tab/>
        <w:t>Odgovorna oseba: ____________________</w:t>
      </w:r>
    </w:p>
    <w:p w14:paraId="5A1872A5" w14:textId="77777777" w:rsidR="00AD7FB5" w:rsidRDefault="00AD7FB5" w:rsidP="00AD7FB5">
      <w:pPr>
        <w:rPr>
          <w:rFonts w:ascii="Arial" w:hAnsi="Arial" w:cs="Arial"/>
        </w:rPr>
      </w:pPr>
    </w:p>
    <w:p w14:paraId="76F30EC9" w14:textId="77777777" w:rsidR="00AD7FB5" w:rsidRDefault="00AD7FB5" w:rsidP="00AD7F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658B35F8" w14:textId="77777777" w:rsidR="00AD7FB5" w:rsidRDefault="00AD7FB5" w:rsidP="00AD7FB5">
      <w:pPr>
        <w:rPr>
          <w:rFonts w:ascii="Arial" w:hAnsi="Arial" w:cs="Arial"/>
        </w:rPr>
      </w:pPr>
    </w:p>
    <w:p w14:paraId="022A612F" w14:textId="77777777" w:rsidR="00110035" w:rsidRDefault="00110035" w:rsidP="00D56BA5">
      <w:pPr>
        <w:jc w:val="center"/>
        <w:rPr>
          <w:rFonts w:ascii="Arial" w:hAnsi="Arial" w:cs="Arial"/>
        </w:rPr>
      </w:pPr>
    </w:p>
    <w:p w14:paraId="3D9B686C" w14:textId="77777777" w:rsidR="00110035" w:rsidRDefault="00110035" w:rsidP="00D56BA5">
      <w:pPr>
        <w:jc w:val="center"/>
        <w:rPr>
          <w:rFonts w:ascii="Arial" w:hAnsi="Arial" w:cs="Arial"/>
        </w:rPr>
      </w:pPr>
    </w:p>
    <w:p w14:paraId="73717D98" w14:textId="77777777" w:rsidR="00110035" w:rsidRDefault="00110035" w:rsidP="00D56BA5">
      <w:pPr>
        <w:jc w:val="center"/>
        <w:rPr>
          <w:rFonts w:ascii="Arial" w:hAnsi="Arial" w:cs="Arial"/>
        </w:rPr>
      </w:pPr>
    </w:p>
    <w:p w14:paraId="61540B24" w14:textId="77777777" w:rsidR="00110035" w:rsidRDefault="00110035" w:rsidP="00D56BA5">
      <w:pPr>
        <w:jc w:val="center"/>
        <w:rPr>
          <w:rFonts w:ascii="Arial" w:hAnsi="Arial" w:cs="Arial"/>
        </w:rPr>
      </w:pPr>
    </w:p>
    <w:p w14:paraId="0E6CDDC7" w14:textId="77777777" w:rsidR="00FA3ECC" w:rsidRDefault="00FA3ECC" w:rsidP="00D56BA5">
      <w:pPr>
        <w:jc w:val="center"/>
        <w:rPr>
          <w:rFonts w:ascii="Arial" w:hAnsi="Arial" w:cs="Arial"/>
        </w:rPr>
      </w:pPr>
    </w:p>
    <w:p w14:paraId="5D22E293" w14:textId="77777777" w:rsidR="00FA3ECC" w:rsidRDefault="00FA3ECC" w:rsidP="00D56BA5">
      <w:pPr>
        <w:jc w:val="center"/>
        <w:rPr>
          <w:rFonts w:ascii="Arial" w:hAnsi="Arial" w:cs="Arial"/>
        </w:rPr>
      </w:pPr>
    </w:p>
    <w:p w14:paraId="28946630" w14:textId="0184C269" w:rsidR="0034236A" w:rsidRDefault="00D56BA5" w:rsidP="00D56B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ŽIG</w:t>
      </w:r>
    </w:p>
    <w:p w14:paraId="277E8775" w14:textId="77777777" w:rsidR="00FA3ECC" w:rsidRDefault="00FA3ECC" w:rsidP="00AD7FB5">
      <w:pPr>
        <w:ind w:left="720"/>
        <w:jc w:val="center"/>
        <w:rPr>
          <w:rFonts w:ascii="Arial" w:hAnsi="Arial" w:cs="Arial"/>
          <w:b/>
        </w:rPr>
      </w:pPr>
    </w:p>
    <w:p w14:paraId="1A3A3718" w14:textId="77777777" w:rsidR="00FA3ECC" w:rsidRDefault="00FA3ECC" w:rsidP="00AD7FB5">
      <w:pPr>
        <w:ind w:left="720"/>
        <w:jc w:val="center"/>
        <w:rPr>
          <w:rFonts w:ascii="Arial" w:hAnsi="Arial" w:cs="Arial"/>
          <w:b/>
        </w:rPr>
      </w:pPr>
    </w:p>
    <w:p w14:paraId="2A45AD2E" w14:textId="3C1F5CDC" w:rsidR="00AD7FB5" w:rsidRDefault="00AD7FB5" w:rsidP="00AD7FB5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PRILOGA 1</w:t>
      </w:r>
    </w:p>
    <w:p w14:paraId="66FF5157" w14:textId="1D4E24FB" w:rsidR="00430637" w:rsidRPr="00430637" w:rsidRDefault="00AD7FB5" w:rsidP="004214C6">
      <w:pPr>
        <w:jc w:val="center"/>
        <w:rPr>
          <w:rFonts w:ascii="Arial" w:hAnsi="Arial" w:cs="Arial"/>
        </w:rPr>
      </w:pPr>
      <w:r w:rsidRPr="00430637">
        <w:rPr>
          <w:rFonts w:ascii="Arial" w:hAnsi="Arial" w:cs="Arial"/>
        </w:rPr>
        <w:t>k prijavi na</w:t>
      </w:r>
      <w:r w:rsidR="00430637" w:rsidRPr="00430637">
        <w:rPr>
          <w:rFonts w:ascii="Arial" w:hAnsi="Arial" w:cs="Arial"/>
        </w:rPr>
        <w:t xml:space="preserve"> Javni</w:t>
      </w:r>
      <w:r w:rsidRPr="00430637">
        <w:rPr>
          <w:rFonts w:ascii="Arial" w:hAnsi="Arial" w:cs="Arial"/>
        </w:rPr>
        <w:t xml:space="preserve"> razpis </w:t>
      </w:r>
      <w:r w:rsidR="00430637" w:rsidRPr="00430637">
        <w:rPr>
          <w:rFonts w:ascii="Arial" w:hAnsi="Arial" w:cs="Arial"/>
        </w:rPr>
        <w:t>sofinanciranje programov in dejavnosti s področja ljubiteljske kulture  v Občini Tabor za leto 2021</w:t>
      </w:r>
    </w:p>
    <w:p w14:paraId="1AD4FB6E" w14:textId="72708BDF" w:rsidR="004D1628" w:rsidRPr="004D1628" w:rsidRDefault="004D1628" w:rsidP="004D1628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4D1628">
        <w:rPr>
          <w:rFonts w:ascii="Arial" w:hAnsi="Arial" w:cs="Arial"/>
          <w:color w:val="0070C0"/>
        </w:rPr>
        <w:t>(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>Obrazec kopirajte in vstavite ustrezno preglednico, za posamezno sekcijo</w:t>
      </w:r>
      <w:r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, ki se nahaja na koncu </w:t>
      </w:r>
      <w:r w:rsidR="004214C6">
        <w:rPr>
          <w:rFonts w:ascii="Arial" w:hAnsi="Arial" w:cs="Arial"/>
          <w:b/>
          <w:color w:val="0070C0"/>
          <w:sz w:val="16"/>
          <w:szCs w:val="16"/>
          <w:u w:val="single"/>
        </w:rPr>
        <w:t>p</w:t>
      </w:r>
      <w:r>
        <w:rPr>
          <w:rFonts w:ascii="Arial" w:hAnsi="Arial" w:cs="Arial"/>
          <w:b/>
          <w:color w:val="0070C0"/>
          <w:sz w:val="16"/>
          <w:szCs w:val="16"/>
          <w:u w:val="single"/>
        </w:rPr>
        <w:t>riloge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.  Zaradi ukrepov v zvezi z epidemijo v letu 2020, </w:t>
      </w:r>
      <w:r w:rsidR="00013913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v preglednico 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vpišite </w:t>
      </w:r>
      <w:r>
        <w:rPr>
          <w:rFonts w:ascii="Arial" w:hAnsi="Arial" w:cs="Arial"/>
          <w:b/>
          <w:color w:val="0070C0"/>
          <w:sz w:val="16"/>
          <w:szCs w:val="16"/>
          <w:u w:val="single"/>
        </w:rPr>
        <w:t>podatke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 </w:t>
      </w:r>
      <w:r w:rsidR="00AE6E13">
        <w:rPr>
          <w:rFonts w:ascii="Arial" w:hAnsi="Arial" w:cs="Arial"/>
          <w:b/>
          <w:color w:val="0070C0"/>
          <w:sz w:val="16"/>
          <w:szCs w:val="16"/>
          <w:u w:val="single"/>
        </w:rPr>
        <w:t>za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 let</w:t>
      </w:r>
      <w:r w:rsidR="00AE6E13">
        <w:rPr>
          <w:rFonts w:ascii="Arial" w:hAnsi="Arial" w:cs="Arial"/>
          <w:b/>
          <w:color w:val="0070C0"/>
          <w:sz w:val="16"/>
          <w:szCs w:val="16"/>
          <w:u w:val="single"/>
        </w:rPr>
        <w:t>o</w:t>
      </w:r>
      <w:r w:rsidRPr="004D1628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 2019!)</w:t>
      </w:r>
    </w:p>
    <w:p w14:paraId="77BE69F9" w14:textId="77777777" w:rsidR="004D1628" w:rsidRPr="004D1628" w:rsidRDefault="004D1628" w:rsidP="004D1628">
      <w:pPr>
        <w:suppressAutoHyphens w:val="0"/>
        <w:jc w:val="center"/>
        <w:rPr>
          <w:rFonts w:ascii="Arial" w:hAnsi="Arial" w:cs="Arial"/>
          <w:b/>
          <w:color w:val="0070C0"/>
          <w:lang w:eastAsia="sl-SI"/>
        </w:rPr>
      </w:pPr>
    </w:p>
    <w:p w14:paraId="22F4E08D" w14:textId="77777777" w:rsidR="000F1790" w:rsidRDefault="000F1790" w:rsidP="00AD7FB5">
      <w:pPr>
        <w:spacing w:line="360" w:lineRule="auto"/>
        <w:rPr>
          <w:rFonts w:ascii="Arial" w:hAnsi="Arial" w:cs="Arial"/>
          <w:sz w:val="22"/>
          <w:szCs w:val="22"/>
        </w:rPr>
      </w:pPr>
    </w:p>
    <w:p w14:paraId="5AC96374" w14:textId="77777777" w:rsidR="000F1790" w:rsidRDefault="000F1790" w:rsidP="00AD7FB5">
      <w:pPr>
        <w:spacing w:line="360" w:lineRule="auto"/>
        <w:rPr>
          <w:rFonts w:ascii="Arial" w:hAnsi="Arial" w:cs="Arial"/>
          <w:sz w:val="22"/>
          <w:szCs w:val="22"/>
        </w:rPr>
      </w:pPr>
    </w:p>
    <w:p w14:paraId="6F16EAB6" w14:textId="0F4DE1FC" w:rsidR="00AD7FB5" w:rsidRPr="00110035" w:rsidRDefault="00AD7FB5" w:rsidP="00AD7FB5">
      <w:pPr>
        <w:spacing w:line="360" w:lineRule="auto"/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 xml:space="preserve">Predlagatelj (polno ime oz. naziv): </w:t>
      </w:r>
      <w:r w:rsidR="000F1790">
        <w:rPr>
          <w:rFonts w:ascii="Arial" w:hAnsi="Arial" w:cs="Arial"/>
          <w:sz w:val="22"/>
          <w:szCs w:val="22"/>
        </w:rPr>
        <w:t>__________________________________________________</w:t>
      </w:r>
    </w:p>
    <w:p w14:paraId="5D3749F7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2D1D80B1" w14:textId="031B1922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 xml:space="preserve">Dejavnost oz. sekcija (točen naziv oz. ime: </w:t>
      </w:r>
      <w:r w:rsidR="000F1790">
        <w:rPr>
          <w:rFonts w:ascii="Arial" w:hAnsi="Arial" w:cs="Arial"/>
          <w:sz w:val="22"/>
          <w:szCs w:val="22"/>
        </w:rPr>
        <w:t>___________________________________________</w:t>
      </w:r>
    </w:p>
    <w:p w14:paraId="5FDED8B8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032D038F" w14:textId="3B5B630B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>Deluje od (mesec in leto)</w:t>
      </w:r>
      <w:r w:rsidR="008B7AE1" w:rsidRPr="00110035">
        <w:rPr>
          <w:rFonts w:ascii="Arial" w:hAnsi="Arial" w:cs="Arial"/>
          <w:sz w:val="22"/>
          <w:szCs w:val="22"/>
        </w:rPr>
        <w:t>:</w:t>
      </w:r>
      <w:r w:rsidRPr="00110035">
        <w:rPr>
          <w:rFonts w:ascii="Arial" w:hAnsi="Arial" w:cs="Arial"/>
          <w:sz w:val="22"/>
          <w:szCs w:val="22"/>
        </w:rPr>
        <w:t xml:space="preserve"> </w:t>
      </w:r>
      <w:r w:rsidR="000F1790">
        <w:rPr>
          <w:rFonts w:ascii="Arial" w:hAnsi="Arial" w:cs="Arial"/>
          <w:sz w:val="22"/>
          <w:szCs w:val="22"/>
        </w:rPr>
        <w:t xml:space="preserve">___________________________ </w:t>
      </w:r>
      <w:r w:rsidRPr="00110035">
        <w:rPr>
          <w:rFonts w:ascii="Arial" w:hAnsi="Arial" w:cs="Arial"/>
          <w:sz w:val="22"/>
          <w:szCs w:val="22"/>
        </w:rPr>
        <w:t xml:space="preserve">Št. članov: </w:t>
      </w:r>
      <w:r w:rsidR="000F1790">
        <w:rPr>
          <w:rFonts w:ascii="Arial" w:hAnsi="Arial" w:cs="Arial"/>
          <w:sz w:val="22"/>
          <w:szCs w:val="22"/>
        </w:rPr>
        <w:t>____________________</w:t>
      </w:r>
    </w:p>
    <w:p w14:paraId="70EE29F6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7BCCB83A" w14:textId="7962828B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 xml:space="preserve">Organizacijski vodja (ime in priimek): </w:t>
      </w:r>
      <w:r w:rsidR="000F1790">
        <w:rPr>
          <w:rFonts w:ascii="Arial" w:hAnsi="Arial" w:cs="Arial"/>
          <w:sz w:val="22"/>
          <w:szCs w:val="22"/>
        </w:rPr>
        <w:t>________________________________________________</w:t>
      </w:r>
    </w:p>
    <w:p w14:paraId="77C4958F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4BAA7EF7" w14:textId="7F25EADF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>Funkcija:</w:t>
      </w:r>
      <w:r w:rsidR="000F1790">
        <w:rPr>
          <w:rFonts w:ascii="Arial" w:hAnsi="Arial" w:cs="Arial"/>
          <w:sz w:val="22"/>
          <w:szCs w:val="22"/>
        </w:rPr>
        <w:t>_____________________________________</w:t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="008B7228" w:rsidRPr="00110035">
        <w:rPr>
          <w:rFonts w:ascii="Arial" w:hAnsi="Arial" w:cs="Arial"/>
          <w:sz w:val="22"/>
          <w:szCs w:val="22"/>
        </w:rPr>
        <w:tab/>
      </w:r>
      <w:r w:rsidRPr="00110035">
        <w:rPr>
          <w:rFonts w:ascii="Arial" w:hAnsi="Arial" w:cs="Arial"/>
          <w:sz w:val="22"/>
          <w:szCs w:val="22"/>
        </w:rPr>
        <w:t xml:space="preserve"> </w:t>
      </w:r>
      <w:r w:rsidR="008B7228" w:rsidRPr="00110035">
        <w:rPr>
          <w:rFonts w:ascii="Arial" w:hAnsi="Arial" w:cs="Arial"/>
          <w:sz w:val="22"/>
          <w:szCs w:val="22"/>
        </w:rPr>
        <w:tab/>
      </w:r>
    </w:p>
    <w:p w14:paraId="302144FC" w14:textId="65A44160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  <w:r w:rsidRPr="00110035">
        <w:rPr>
          <w:rFonts w:ascii="Arial" w:hAnsi="Arial" w:cs="Arial"/>
          <w:sz w:val="22"/>
          <w:szCs w:val="22"/>
        </w:rPr>
        <w:t xml:space="preserve">Telefon: </w:t>
      </w:r>
      <w:r w:rsidR="000F1790">
        <w:rPr>
          <w:rFonts w:ascii="Arial" w:hAnsi="Arial" w:cs="Arial"/>
          <w:sz w:val="22"/>
          <w:szCs w:val="22"/>
        </w:rPr>
        <w:t xml:space="preserve">_______________________ </w:t>
      </w:r>
      <w:r w:rsidR="003B16F7" w:rsidRPr="00110035">
        <w:rPr>
          <w:rFonts w:ascii="Arial" w:hAnsi="Arial" w:cs="Arial"/>
          <w:sz w:val="22"/>
          <w:szCs w:val="22"/>
        </w:rPr>
        <w:t>e-poštni</w:t>
      </w:r>
      <w:r w:rsidRPr="00110035">
        <w:rPr>
          <w:rFonts w:ascii="Arial" w:hAnsi="Arial" w:cs="Arial"/>
          <w:sz w:val="22"/>
          <w:szCs w:val="22"/>
        </w:rPr>
        <w:t xml:space="preserve"> naslov</w:t>
      </w:r>
      <w:r w:rsidR="008B7228" w:rsidRPr="00110035">
        <w:rPr>
          <w:rFonts w:ascii="Arial" w:hAnsi="Arial" w:cs="Arial"/>
          <w:sz w:val="22"/>
          <w:szCs w:val="22"/>
        </w:rPr>
        <w:t>:</w:t>
      </w:r>
      <w:r w:rsidR="000F1790">
        <w:rPr>
          <w:rFonts w:ascii="Arial" w:hAnsi="Arial" w:cs="Arial"/>
          <w:sz w:val="22"/>
          <w:szCs w:val="22"/>
        </w:rPr>
        <w:t>___________________________________</w:t>
      </w:r>
    </w:p>
    <w:p w14:paraId="07603D75" w14:textId="77777777" w:rsidR="00AD7FB5" w:rsidRPr="00110035" w:rsidRDefault="00AD7FB5" w:rsidP="00AD7FB5">
      <w:pPr>
        <w:rPr>
          <w:rFonts w:ascii="Arial" w:hAnsi="Arial" w:cs="Arial"/>
          <w:sz w:val="22"/>
          <w:szCs w:val="22"/>
        </w:rPr>
      </w:pPr>
    </w:p>
    <w:p w14:paraId="5588C68B" w14:textId="77777777" w:rsidR="00976695" w:rsidRPr="00110035" w:rsidRDefault="00976695" w:rsidP="00AD7FB5">
      <w:pPr>
        <w:rPr>
          <w:rFonts w:ascii="Arial" w:hAnsi="Arial" w:cs="Arial"/>
          <w:sz w:val="22"/>
          <w:szCs w:val="22"/>
        </w:rPr>
      </w:pPr>
    </w:p>
    <w:p w14:paraId="4F3D83B0" w14:textId="24A12803" w:rsidR="00AD7FB5" w:rsidRPr="00110035" w:rsidRDefault="00AD7FB5" w:rsidP="00AD7FB5">
      <w:pPr>
        <w:rPr>
          <w:rFonts w:ascii="Arial" w:hAnsi="Arial" w:cs="Arial"/>
          <w:b/>
          <w:sz w:val="22"/>
          <w:szCs w:val="22"/>
        </w:rPr>
      </w:pPr>
      <w:r w:rsidRPr="00110035">
        <w:rPr>
          <w:rFonts w:ascii="Arial" w:hAnsi="Arial" w:cs="Arial"/>
          <w:b/>
          <w:sz w:val="22"/>
          <w:szCs w:val="22"/>
        </w:rPr>
        <w:t>Obseg in kakovost dejavnosti:</w:t>
      </w:r>
    </w:p>
    <w:p w14:paraId="11A39904" w14:textId="1F158C6C" w:rsidR="000E5177" w:rsidRPr="00110035" w:rsidRDefault="000E5177" w:rsidP="00AD7FB5">
      <w:pPr>
        <w:rPr>
          <w:rFonts w:ascii="Arial" w:hAnsi="Arial" w:cs="Arial"/>
          <w:b/>
          <w:sz w:val="22"/>
          <w:szCs w:val="22"/>
        </w:rPr>
      </w:pPr>
    </w:p>
    <w:p w14:paraId="18B8C156" w14:textId="1D1D0A88" w:rsidR="004D1628" w:rsidRPr="00110035" w:rsidRDefault="00976695" w:rsidP="00AD7FB5">
      <w:pPr>
        <w:rPr>
          <w:rFonts w:ascii="Arial" w:hAnsi="Arial" w:cs="Arial"/>
          <w:b/>
          <w:color w:val="0070C0"/>
          <w:sz w:val="22"/>
          <w:szCs w:val="22"/>
        </w:rPr>
      </w:pPr>
      <w:r w:rsidRPr="00110035">
        <w:rPr>
          <w:rFonts w:ascii="Arial" w:hAnsi="Arial" w:cs="Arial"/>
          <w:b/>
          <w:color w:val="0070C0"/>
          <w:sz w:val="22"/>
          <w:szCs w:val="22"/>
        </w:rPr>
        <w:t>VSTAVITE USTREZNO PREGLEDNICO!</w:t>
      </w:r>
      <w:r w:rsidR="004D1628" w:rsidRPr="00110035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5103A875" w14:textId="77777777" w:rsidR="00013913" w:rsidRPr="004D1628" w:rsidRDefault="00013913" w:rsidP="00AD7FB5">
      <w:pPr>
        <w:rPr>
          <w:rFonts w:ascii="Arial" w:hAnsi="Arial" w:cs="Arial"/>
          <w:b/>
          <w:sz w:val="22"/>
          <w:szCs w:val="22"/>
        </w:rPr>
      </w:pPr>
    </w:p>
    <w:p w14:paraId="08250787" w14:textId="0D4CBFB4" w:rsidR="000E736B" w:rsidRDefault="000E736B" w:rsidP="00AD7FB5">
      <w:pPr>
        <w:ind w:left="720"/>
        <w:rPr>
          <w:rFonts w:ascii="Arial" w:hAnsi="Arial" w:cs="Arial"/>
        </w:rPr>
      </w:pPr>
    </w:p>
    <w:p w14:paraId="68262889" w14:textId="1AEDF410" w:rsidR="00013913" w:rsidRDefault="00013913" w:rsidP="00AD7FB5">
      <w:pPr>
        <w:rPr>
          <w:rFonts w:ascii="Arial" w:hAnsi="Arial" w:cs="Arial"/>
        </w:rPr>
      </w:pPr>
    </w:p>
    <w:p w14:paraId="35B8D557" w14:textId="0EDD480B" w:rsidR="00013913" w:rsidRDefault="00013913" w:rsidP="00AD7FB5">
      <w:pPr>
        <w:rPr>
          <w:rFonts w:ascii="Arial" w:hAnsi="Arial" w:cs="Arial"/>
        </w:rPr>
      </w:pPr>
    </w:p>
    <w:p w14:paraId="5A2194E1" w14:textId="53FBEB2E" w:rsidR="00013913" w:rsidRDefault="00013913" w:rsidP="00AD7FB5">
      <w:pPr>
        <w:rPr>
          <w:rFonts w:ascii="Arial" w:hAnsi="Arial" w:cs="Arial"/>
        </w:rPr>
      </w:pPr>
    </w:p>
    <w:p w14:paraId="027A35AE" w14:textId="256A1241" w:rsidR="00F504D7" w:rsidRDefault="00F504D7" w:rsidP="00AD7FB5">
      <w:pPr>
        <w:rPr>
          <w:rFonts w:ascii="Arial" w:hAnsi="Arial" w:cs="Arial"/>
        </w:rPr>
      </w:pPr>
    </w:p>
    <w:p w14:paraId="06DD1C49" w14:textId="77777777" w:rsidR="001869A3" w:rsidRDefault="001869A3" w:rsidP="00AD7FB5">
      <w:pPr>
        <w:rPr>
          <w:rFonts w:ascii="Arial" w:hAnsi="Arial" w:cs="Arial"/>
        </w:rPr>
      </w:pPr>
    </w:p>
    <w:p w14:paraId="714B0A60" w14:textId="0F027751" w:rsidR="00F504D7" w:rsidRDefault="00AB005F" w:rsidP="00AD7FB5">
      <w:pPr>
        <w:rPr>
          <w:rFonts w:ascii="Arial" w:hAnsi="Arial" w:cs="Arial"/>
        </w:rPr>
      </w:pPr>
      <w:r>
        <w:rPr>
          <w:rFonts w:ascii="Arial" w:hAnsi="Arial" w:cs="Arial"/>
        </w:rPr>
        <w:t>Jubilej v letu 2021:</w:t>
      </w:r>
    </w:p>
    <w:p w14:paraId="3FC9F0CF" w14:textId="41280479" w:rsidR="00C2362D" w:rsidRDefault="00C2362D" w:rsidP="00AD7FB5">
      <w:pPr>
        <w:rPr>
          <w:rFonts w:ascii="Arial" w:hAnsi="Arial" w:cs="Arial"/>
        </w:rPr>
      </w:pPr>
    </w:p>
    <w:p w14:paraId="3740768A" w14:textId="3F106B24" w:rsidR="00C2362D" w:rsidRDefault="00C2362D" w:rsidP="00AD7FB5">
      <w:pPr>
        <w:rPr>
          <w:rFonts w:ascii="Arial" w:hAnsi="Arial" w:cs="Arial"/>
        </w:rPr>
      </w:pPr>
    </w:p>
    <w:p w14:paraId="6872C1F0" w14:textId="3B1898DF" w:rsidR="00E36BE2" w:rsidRDefault="00E36BE2" w:rsidP="00AD7FB5">
      <w:pPr>
        <w:rPr>
          <w:rFonts w:ascii="Arial" w:hAnsi="Arial" w:cs="Arial"/>
        </w:rPr>
      </w:pPr>
    </w:p>
    <w:p w14:paraId="39AD6A32" w14:textId="04E751BD" w:rsidR="00D26A67" w:rsidRDefault="00D26A67" w:rsidP="00AD7FB5">
      <w:pPr>
        <w:rPr>
          <w:rFonts w:ascii="Arial" w:hAnsi="Arial" w:cs="Arial"/>
        </w:rPr>
      </w:pPr>
      <w:r>
        <w:rPr>
          <w:rFonts w:ascii="Arial" w:hAnsi="Arial" w:cs="Arial"/>
        </w:rPr>
        <w:t>Predvidena organizacija in izvedba prireditev krajevnega pomena</w:t>
      </w:r>
      <w:r w:rsidR="009336FB">
        <w:rPr>
          <w:rFonts w:ascii="Arial" w:hAnsi="Arial" w:cs="Arial"/>
        </w:rPr>
        <w:t xml:space="preserve"> v letu 2021</w:t>
      </w:r>
      <w:r>
        <w:rPr>
          <w:rFonts w:ascii="Arial" w:hAnsi="Arial" w:cs="Arial"/>
        </w:rPr>
        <w:t xml:space="preserve">: </w:t>
      </w:r>
    </w:p>
    <w:p w14:paraId="05589A57" w14:textId="77777777" w:rsidR="00742D7B" w:rsidRDefault="00742D7B" w:rsidP="00AD7FB5">
      <w:pPr>
        <w:rPr>
          <w:rFonts w:ascii="Arial" w:hAnsi="Arial" w:cs="Arial"/>
        </w:rPr>
      </w:pPr>
    </w:p>
    <w:p w14:paraId="58490557" w14:textId="77777777" w:rsidR="00D26A67" w:rsidRDefault="00D26A67" w:rsidP="00AD7FB5">
      <w:pPr>
        <w:rPr>
          <w:rFonts w:ascii="Arial" w:hAnsi="Arial" w:cs="Arial"/>
        </w:rPr>
      </w:pPr>
    </w:p>
    <w:p w14:paraId="3F93B2B7" w14:textId="77777777" w:rsidR="00D26A67" w:rsidRDefault="00D26A67" w:rsidP="00AD7FB5">
      <w:pPr>
        <w:rPr>
          <w:rFonts w:ascii="Arial" w:hAnsi="Arial" w:cs="Arial"/>
        </w:rPr>
      </w:pPr>
    </w:p>
    <w:p w14:paraId="73EB2A34" w14:textId="045EB007" w:rsidR="00C2362D" w:rsidRDefault="00E36BE2" w:rsidP="00AD7FB5">
      <w:pPr>
        <w:rPr>
          <w:rFonts w:ascii="Arial" w:hAnsi="Arial" w:cs="Arial"/>
        </w:rPr>
      </w:pPr>
      <w:r>
        <w:rPr>
          <w:rFonts w:ascii="Arial" w:hAnsi="Arial" w:cs="Arial"/>
        </w:rPr>
        <w:t>Predvidena</w:t>
      </w:r>
      <w:r w:rsidR="001869A3">
        <w:rPr>
          <w:rFonts w:ascii="Arial" w:hAnsi="Arial" w:cs="Arial"/>
        </w:rPr>
        <w:t xml:space="preserve"> udeležba na</w:t>
      </w:r>
      <w:r>
        <w:rPr>
          <w:rFonts w:ascii="Arial" w:hAnsi="Arial" w:cs="Arial"/>
        </w:rPr>
        <w:t xml:space="preserve"> tekmovanj</w:t>
      </w:r>
      <w:r w:rsidR="001869A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v letu 2021:</w:t>
      </w:r>
    </w:p>
    <w:p w14:paraId="51CB8700" w14:textId="0806E0B9" w:rsidR="00F504D7" w:rsidRDefault="00F504D7" w:rsidP="00AD7FB5">
      <w:pPr>
        <w:rPr>
          <w:rFonts w:ascii="Arial" w:hAnsi="Arial" w:cs="Arial"/>
        </w:rPr>
      </w:pPr>
    </w:p>
    <w:p w14:paraId="0AE7C4E5" w14:textId="787934B1" w:rsidR="00F504D7" w:rsidRDefault="00F504D7" w:rsidP="00AD7FB5">
      <w:pPr>
        <w:rPr>
          <w:rFonts w:ascii="Arial" w:hAnsi="Arial" w:cs="Arial"/>
        </w:rPr>
      </w:pPr>
    </w:p>
    <w:p w14:paraId="5CE770A5" w14:textId="35D95E02" w:rsidR="00F504D7" w:rsidRDefault="00F504D7" w:rsidP="00AD7FB5">
      <w:pPr>
        <w:rPr>
          <w:rFonts w:ascii="Arial" w:hAnsi="Arial" w:cs="Arial"/>
        </w:rPr>
      </w:pPr>
    </w:p>
    <w:p w14:paraId="6EF83410" w14:textId="42F232A3" w:rsidR="00F504D7" w:rsidRDefault="00F504D7" w:rsidP="00AD7FB5">
      <w:pPr>
        <w:rPr>
          <w:rFonts w:ascii="Arial" w:hAnsi="Arial" w:cs="Arial"/>
        </w:rPr>
      </w:pPr>
    </w:p>
    <w:p w14:paraId="608D758C" w14:textId="2DE37000" w:rsidR="00F504D7" w:rsidRDefault="00F504D7" w:rsidP="00AD7FB5">
      <w:pPr>
        <w:rPr>
          <w:rFonts w:ascii="Arial" w:hAnsi="Arial" w:cs="Arial"/>
        </w:rPr>
      </w:pPr>
    </w:p>
    <w:p w14:paraId="094C784F" w14:textId="55B02D0A" w:rsidR="00F504D7" w:rsidRDefault="00F504D7" w:rsidP="00AD7FB5">
      <w:pPr>
        <w:rPr>
          <w:rFonts w:ascii="Arial" w:hAnsi="Arial" w:cs="Arial"/>
        </w:rPr>
      </w:pPr>
    </w:p>
    <w:p w14:paraId="62BCB744" w14:textId="7CCF9559" w:rsidR="00F504D7" w:rsidRDefault="00F504D7" w:rsidP="00AD7FB5">
      <w:pPr>
        <w:rPr>
          <w:rFonts w:ascii="Arial" w:hAnsi="Arial" w:cs="Arial"/>
        </w:rPr>
      </w:pPr>
    </w:p>
    <w:p w14:paraId="082F46C9" w14:textId="77777777" w:rsidR="00F504D7" w:rsidRDefault="00F504D7" w:rsidP="00AD7FB5">
      <w:pPr>
        <w:rPr>
          <w:rFonts w:ascii="Arial" w:hAnsi="Arial" w:cs="Arial"/>
        </w:rPr>
      </w:pPr>
    </w:p>
    <w:p w14:paraId="5E3DAB8F" w14:textId="77777777" w:rsidR="00013913" w:rsidRDefault="00013913" w:rsidP="00AD7FB5">
      <w:pPr>
        <w:rPr>
          <w:rFonts w:ascii="Arial" w:hAnsi="Arial" w:cs="Arial"/>
        </w:rPr>
      </w:pPr>
    </w:p>
    <w:p w14:paraId="1B1768AD" w14:textId="77777777" w:rsidR="008B7228" w:rsidRDefault="008B7228" w:rsidP="00AD7FB5">
      <w:pPr>
        <w:rPr>
          <w:rFonts w:ascii="Arial" w:hAnsi="Arial" w:cs="Arial"/>
        </w:rPr>
      </w:pPr>
    </w:p>
    <w:p w14:paraId="11699CAC" w14:textId="6EBFD55D" w:rsidR="00AD7FB5" w:rsidRDefault="00AF0AB4" w:rsidP="00013913">
      <w:pPr>
        <w:rPr>
          <w:rFonts w:ascii="Arial" w:hAnsi="Arial" w:cs="Arial"/>
        </w:rPr>
      </w:pPr>
      <w:r>
        <w:rPr>
          <w:rFonts w:ascii="Arial" w:hAnsi="Arial" w:cs="Arial"/>
        </w:rPr>
        <w:t>Kraj in datum</w:t>
      </w:r>
      <w:r w:rsidR="00AD7FB5">
        <w:rPr>
          <w:rFonts w:ascii="Arial" w:hAnsi="Arial" w:cs="Arial"/>
        </w:rPr>
        <w:t>: ____________</w:t>
      </w:r>
      <w:r w:rsidR="00AD7FB5">
        <w:rPr>
          <w:rFonts w:ascii="Arial" w:hAnsi="Arial" w:cs="Arial"/>
        </w:rPr>
        <w:tab/>
      </w:r>
      <w:r w:rsidR="00AD7FB5">
        <w:rPr>
          <w:rFonts w:ascii="Arial" w:hAnsi="Arial" w:cs="Arial"/>
        </w:rPr>
        <w:tab/>
        <w:t>Odgovorna oseba:</w:t>
      </w:r>
      <w:r w:rsidR="00013913">
        <w:rPr>
          <w:rFonts w:ascii="Arial" w:hAnsi="Arial" w:cs="Arial"/>
        </w:rPr>
        <w:t xml:space="preserve"> </w:t>
      </w:r>
      <w:r w:rsidR="00AD7FB5">
        <w:rPr>
          <w:rFonts w:ascii="Arial" w:hAnsi="Arial" w:cs="Arial"/>
        </w:rPr>
        <w:t>____________________</w:t>
      </w:r>
    </w:p>
    <w:p w14:paraId="1BAC2477" w14:textId="77777777" w:rsidR="00AD7FB5" w:rsidRDefault="00AD7FB5" w:rsidP="00AD7FB5">
      <w:pPr>
        <w:ind w:left="720"/>
        <w:rPr>
          <w:rFonts w:ascii="Arial" w:hAnsi="Arial" w:cs="Arial"/>
        </w:rPr>
      </w:pPr>
    </w:p>
    <w:p w14:paraId="2B0EB336" w14:textId="77777777" w:rsidR="00AD7FB5" w:rsidRDefault="00AD7FB5" w:rsidP="00AD7FB5">
      <w:pPr>
        <w:rPr>
          <w:rFonts w:ascii="Arial" w:hAnsi="Arial" w:cs="Arial"/>
          <w:b/>
          <w:sz w:val="16"/>
          <w:szCs w:val="16"/>
          <w:u w:val="single"/>
        </w:rPr>
      </w:pPr>
    </w:p>
    <w:p w14:paraId="202906CE" w14:textId="77777777" w:rsidR="000E5177" w:rsidRDefault="000E5177" w:rsidP="00AD7FB5">
      <w:pPr>
        <w:rPr>
          <w:rFonts w:ascii="Arial" w:hAnsi="Arial" w:cs="Arial"/>
          <w:b/>
          <w:sz w:val="16"/>
          <w:szCs w:val="16"/>
          <w:u w:val="single"/>
        </w:rPr>
      </w:pPr>
    </w:p>
    <w:p w14:paraId="2AA81A76" w14:textId="77777777" w:rsidR="00D56BA5" w:rsidRDefault="00D56BA5" w:rsidP="00D56B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ŽIG</w:t>
      </w:r>
    </w:p>
    <w:p w14:paraId="34EA6ACC" w14:textId="7C4164C2" w:rsidR="004D1628" w:rsidRDefault="00013913" w:rsidP="001D7CAC">
      <w:pPr>
        <w:suppressAutoHyphens w:val="0"/>
        <w:jc w:val="center"/>
        <w:rPr>
          <w:rFonts w:ascii="Arial" w:hAnsi="Arial" w:cs="Arial"/>
          <w:b/>
          <w:lang w:eastAsia="sl-SI"/>
        </w:rPr>
      </w:pPr>
      <w:r>
        <w:rPr>
          <w:rFonts w:ascii="Arial" w:hAnsi="Arial" w:cs="Arial"/>
          <w:b/>
          <w:lang w:eastAsia="sl-SI"/>
        </w:rPr>
        <w:lastRenderedPageBreak/>
        <w:t>Preglednice za posamezno sekcijo</w:t>
      </w:r>
    </w:p>
    <w:p w14:paraId="60B92477" w14:textId="39B8CFE2" w:rsidR="00013913" w:rsidRDefault="00013913" w:rsidP="001D7CAC">
      <w:pPr>
        <w:suppressAutoHyphens w:val="0"/>
        <w:jc w:val="center"/>
        <w:rPr>
          <w:rFonts w:ascii="Arial" w:hAnsi="Arial" w:cs="Arial"/>
          <w:b/>
          <w:lang w:eastAsia="sl-SI"/>
        </w:rPr>
      </w:pPr>
    </w:p>
    <w:p w14:paraId="020BE51A" w14:textId="7BDB355A" w:rsidR="00013913" w:rsidRPr="004C6752" w:rsidRDefault="00013913" w:rsidP="00013913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 VOKALNO GLASBENA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013913" w:rsidRPr="004C6752" w14:paraId="6F37C7EC" w14:textId="77777777" w:rsidTr="00C92E1F">
        <w:tc>
          <w:tcPr>
            <w:tcW w:w="9209" w:type="dxa"/>
            <w:shd w:val="clear" w:color="auto" w:fill="FFFFFF" w:themeFill="background1"/>
          </w:tcPr>
          <w:p w14:paraId="5EBA74AE" w14:textId="63A7A9F6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vaj/leto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531F34C2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2A693E37" w14:textId="77777777" w:rsidTr="00C92E1F">
        <w:tc>
          <w:tcPr>
            <w:tcW w:w="9209" w:type="dxa"/>
          </w:tcPr>
          <w:p w14:paraId="49FD9395" w14:textId="32303A8E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samostojnih koncertov na leto (skupno št. pesmi vseh nastopajočih najmanj 14)</w:t>
            </w:r>
          </w:p>
        </w:tc>
        <w:tc>
          <w:tcPr>
            <w:tcW w:w="992" w:type="dxa"/>
          </w:tcPr>
          <w:p w14:paraId="201395DF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5BCACD98" w14:textId="77777777" w:rsidTr="00C92E1F">
        <w:tc>
          <w:tcPr>
            <w:tcW w:w="9209" w:type="dxa"/>
          </w:tcPr>
          <w:p w14:paraId="22849248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Skupno št. koncertnih in priložnostnih nastopov, od tega vsaj polovica v lokalni skupnosti</w:t>
            </w:r>
          </w:p>
        </w:tc>
        <w:tc>
          <w:tcPr>
            <w:tcW w:w="992" w:type="dxa"/>
          </w:tcPr>
          <w:p w14:paraId="52ECA6E0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3F4008D4" w14:textId="77777777" w:rsidTr="00C92E1F">
        <w:tc>
          <w:tcPr>
            <w:tcW w:w="9209" w:type="dxa"/>
          </w:tcPr>
          <w:p w14:paraId="0E3E217B" w14:textId="7F431A8C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Pripravljen program za koncert na nivoju lokalne skupnosti ali širše</w:t>
            </w:r>
          </w:p>
        </w:tc>
        <w:tc>
          <w:tcPr>
            <w:tcW w:w="992" w:type="dxa"/>
          </w:tcPr>
          <w:p w14:paraId="00971652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2E72C4D8" w14:textId="77777777" w:rsidTr="00C92E1F">
        <w:tc>
          <w:tcPr>
            <w:tcW w:w="9209" w:type="dxa"/>
          </w:tcPr>
          <w:p w14:paraId="169F79F9" w14:textId="4C5E5935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pesmi, pripravljenih za takojšnjo izvedbo na nivoju lokalne skupnosti</w:t>
            </w:r>
          </w:p>
        </w:tc>
        <w:tc>
          <w:tcPr>
            <w:tcW w:w="992" w:type="dxa"/>
          </w:tcPr>
          <w:p w14:paraId="7F16F2EF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67E73914" w14:textId="77777777" w:rsidTr="00C92E1F">
        <w:tc>
          <w:tcPr>
            <w:tcW w:w="9209" w:type="dxa"/>
          </w:tcPr>
          <w:p w14:paraId="03F65C6D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novo naštudiranih pesmi v 1 letu (izvajane prvič ali niso bile izvajane najmanj eno leto)</w:t>
            </w:r>
          </w:p>
        </w:tc>
        <w:tc>
          <w:tcPr>
            <w:tcW w:w="992" w:type="dxa"/>
          </w:tcPr>
          <w:p w14:paraId="1D447FCA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380AD5FA" w14:textId="77777777" w:rsidTr="00C92E1F">
        <w:tc>
          <w:tcPr>
            <w:tcW w:w="9209" w:type="dxa"/>
          </w:tcPr>
          <w:p w14:paraId="2C85A628" w14:textId="5A9112E7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 pevskih zborov in predlog za regijski ali državni nivo</w:t>
            </w:r>
          </w:p>
        </w:tc>
        <w:tc>
          <w:tcPr>
            <w:tcW w:w="992" w:type="dxa"/>
          </w:tcPr>
          <w:p w14:paraId="1E4429F8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62F03CF7" w14:textId="77777777" w:rsidTr="00C92E1F">
        <w:tc>
          <w:tcPr>
            <w:tcW w:w="9209" w:type="dxa"/>
          </w:tcPr>
          <w:p w14:paraId="12BFAB38" w14:textId="0A8F2128" w:rsidR="00432179" w:rsidRPr="004C6752" w:rsidRDefault="00013913" w:rsidP="00432179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 pevskih zborov</w:t>
            </w:r>
          </w:p>
        </w:tc>
        <w:tc>
          <w:tcPr>
            <w:tcW w:w="992" w:type="dxa"/>
          </w:tcPr>
          <w:p w14:paraId="5E183D30" w14:textId="7777777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6FEF0" w14:textId="6078FB9E" w:rsidR="00013913" w:rsidRPr="004C6752" w:rsidRDefault="00013913" w:rsidP="00013913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>Priložite seznam pesmi po posameznih sklopih ter podatke o kraju in datumu nastopov</w:t>
      </w:r>
      <w:r w:rsidR="008C197F" w:rsidRPr="004C6752">
        <w:rPr>
          <w:rFonts w:ascii="Arial" w:hAnsi="Arial" w:cs="Arial"/>
          <w:b/>
          <w:bCs/>
          <w:sz w:val="20"/>
          <w:szCs w:val="20"/>
        </w:rPr>
        <w:t>!</w:t>
      </w:r>
    </w:p>
    <w:p w14:paraId="5660E83E" w14:textId="760F5962" w:rsidR="00013913" w:rsidRPr="004C6752" w:rsidRDefault="00013913" w:rsidP="001D7CAC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03206A8C" w14:textId="542503AE" w:rsidR="00013913" w:rsidRPr="004C6752" w:rsidRDefault="00013913" w:rsidP="00013913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 INSTRUMENTALNA GLASBENA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013913" w:rsidRPr="004C6752" w14:paraId="1EA7E973" w14:textId="77777777" w:rsidTr="00C92E1F">
        <w:tc>
          <w:tcPr>
            <w:tcW w:w="9209" w:type="dxa"/>
            <w:shd w:val="clear" w:color="auto" w:fill="FFFFFF" w:themeFill="background1"/>
          </w:tcPr>
          <w:p w14:paraId="6B2115F3" w14:textId="57DE4F2C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vaj/leto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6F540EC6" w14:textId="1021130F" w:rsidR="008C197F" w:rsidRPr="004C6752" w:rsidRDefault="008C197F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0415BFD5" w14:textId="77777777" w:rsidTr="00C92E1F">
        <w:tc>
          <w:tcPr>
            <w:tcW w:w="9209" w:type="dxa"/>
            <w:shd w:val="clear" w:color="auto" w:fill="auto"/>
          </w:tcPr>
          <w:p w14:paraId="2AB39155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samostojnih koncertov na leto (skupno št. pesmi vseh nastopajočih najmanj 14)</w:t>
            </w:r>
          </w:p>
        </w:tc>
        <w:tc>
          <w:tcPr>
            <w:tcW w:w="992" w:type="dxa"/>
            <w:shd w:val="clear" w:color="auto" w:fill="auto"/>
          </w:tcPr>
          <w:p w14:paraId="45DB3854" w14:textId="717A23E6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64032347" w14:textId="77777777" w:rsidTr="00C92E1F">
        <w:tc>
          <w:tcPr>
            <w:tcW w:w="9209" w:type="dxa"/>
            <w:shd w:val="clear" w:color="auto" w:fill="auto"/>
          </w:tcPr>
          <w:p w14:paraId="516D0CA5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Skupno št. koncertnih in priložnostnih nastopov, od tega vsaj polovica v lokalni skupnosti</w:t>
            </w:r>
          </w:p>
        </w:tc>
        <w:tc>
          <w:tcPr>
            <w:tcW w:w="992" w:type="dxa"/>
            <w:shd w:val="clear" w:color="auto" w:fill="auto"/>
          </w:tcPr>
          <w:p w14:paraId="5F8AED9B" w14:textId="54F8E6DB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542F266E" w14:textId="77777777" w:rsidTr="00C92E1F">
        <w:tc>
          <w:tcPr>
            <w:tcW w:w="9209" w:type="dxa"/>
            <w:shd w:val="clear" w:color="auto" w:fill="auto"/>
          </w:tcPr>
          <w:p w14:paraId="676D3CDF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Pripravljen program za koncert na nivoju lokalne skupnosti ali širše</w:t>
            </w:r>
          </w:p>
        </w:tc>
        <w:tc>
          <w:tcPr>
            <w:tcW w:w="992" w:type="dxa"/>
            <w:shd w:val="clear" w:color="auto" w:fill="auto"/>
          </w:tcPr>
          <w:p w14:paraId="64C52E4C" w14:textId="2BF64F34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6CA5A552" w14:textId="77777777" w:rsidTr="00C92E1F">
        <w:tc>
          <w:tcPr>
            <w:tcW w:w="9209" w:type="dxa"/>
            <w:shd w:val="clear" w:color="auto" w:fill="auto"/>
          </w:tcPr>
          <w:p w14:paraId="2FE230FD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pesmi, pripravljenih za takojšnjo izvedbo na nivoju lokalne skupnosti</w:t>
            </w:r>
          </w:p>
        </w:tc>
        <w:tc>
          <w:tcPr>
            <w:tcW w:w="992" w:type="dxa"/>
            <w:shd w:val="clear" w:color="auto" w:fill="auto"/>
          </w:tcPr>
          <w:p w14:paraId="137E2A63" w14:textId="387118BE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03142657" w14:textId="77777777" w:rsidTr="00C92E1F">
        <w:tc>
          <w:tcPr>
            <w:tcW w:w="9209" w:type="dxa"/>
            <w:shd w:val="clear" w:color="auto" w:fill="auto"/>
          </w:tcPr>
          <w:p w14:paraId="29C43274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novo naštudiranih pesmi v 1 letu (izvajane prvič ali niso bile izvajane najmanj eno leto)</w:t>
            </w:r>
          </w:p>
        </w:tc>
        <w:tc>
          <w:tcPr>
            <w:tcW w:w="992" w:type="dxa"/>
            <w:shd w:val="clear" w:color="auto" w:fill="auto"/>
          </w:tcPr>
          <w:p w14:paraId="66D042C3" w14:textId="52E989A8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0DC3C83D" w14:textId="77777777" w:rsidTr="00C92E1F">
        <w:tc>
          <w:tcPr>
            <w:tcW w:w="9209" w:type="dxa"/>
          </w:tcPr>
          <w:p w14:paraId="370F9C2A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 in predlog za regijski ali državni nivo</w:t>
            </w:r>
          </w:p>
        </w:tc>
        <w:tc>
          <w:tcPr>
            <w:tcW w:w="992" w:type="dxa"/>
          </w:tcPr>
          <w:p w14:paraId="6CE6D8D0" w14:textId="233380D7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913" w:rsidRPr="004C6752" w14:paraId="36F07BAC" w14:textId="77777777" w:rsidTr="00C92E1F">
        <w:tc>
          <w:tcPr>
            <w:tcW w:w="9209" w:type="dxa"/>
          </w:tcPr>
          <w:p w14:paraId="2AE580B0" w14:textId="77777777" w:rsidR="00013913" w:rsidRPr="004C6752" w:rsidRDefault="0001391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</w:t>
            </w:r>
          </w:p>
        </w:tc>
        <w:tc>
          <w:tcPr>
            <w:tcW w:w="992" w:type="dxa"/>
          </w:tcPr>
          <w:p w14:paraId="4186A014" w14:textId="6934E2C8" w:rsidR="00013913" w:rsidRPr="004C6752" w:rsidRDefault="0001391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72ED8" w14:textId="09164A45" w:rsidR="008C197F" w:rsidRPr="004C6752" w:rsidRDefault="008C197F" w:rsidP="008C197F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 xml:space="preserve">Priložite seznam </w:t>
      </w:r>
      <w:r w:rsidR="00545E33" w:rsidRPr="004C6752">
        <w:rPr>
          <w:rFonts w:ascii="Arial" w:hAnsi="Arial" w:cs="Arial"/>
          <w:b/>
          <w:bCs/>
          <w:sz w:val="20"/>
          <w:szCs w:val="20"/>
        </w:rPr>
        <w:t>instrumentalnih del p</w:t>
      </w:r>
      <w:r w:rsidRPr="004C6752">
        <w:rPr>
          <w:rFonts w:ascii="Arial" w:hAnsi="Arial" w:cs="Arial"/>
          <w:b/>
          <w:bCs/>
          <w:sz w:val="20"/>
          <w:szCs w:val="20"/>
        </w:rPr>
        <w:t>o posameznih sklopih ter podatke o kraju in datumu nastopov!</w:t>
      </w:r>
    </w:p>
    <w:p w14:paraId="552D4B09" w14:textId="7A02521A" w:rsidR="004D1628" w:rsidRPr="004C6752" w:rsidRDefault="004D1628" w:rsidP="001D7CAC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156B7ADC" w14:textId="69A7AD32" w:rsidR="000C56B6" w:rsidRPr="004C6752" w:rsidRDefault="000C56B6" w:rsidP="000C56B6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 xml:space="preserve">PREGLEDNICA: </w:t>
      </w:r>
      <w:r w:rsidR="00565873"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GLEDALIŠKA</w:t>
      </w: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 xml:space="preserve">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565873" w:rsidRPr="004C6752" w14:paraId="2C7B0C93" w14:textId="77777777" w:rsidTr="00C92E1F"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31394304" w14:textId="1B77A2AA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vaj/leto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CCC591" w14:textId="55B5DC69" w:rsidR="00432179" w:rsidRPr="004C6752" w:rsidRDefault="00432179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42EDFAAE" w14:textId="77777777" w:rsidTr="00C92E1F">
        <w:tc>
          <w:tcPr>
            <w:tcW w:w="9209" w:type="dxa"/>
            <w:shd w:val="clear" w:color="auto" w:fill="FFFFFF" w:themeFill="background1"/>
          </w:tcPr>
          <w:p w14:paraId="079E298A" w14:textId="77777777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 premiernih predstav v trajanju vsaj 60 minut/št. ponovitev/leto v naslednjih 2 letih</w:t>
            </w:r>
          </w:p>
        </w:tc>
        <w:tc>
          <w:tcPr>
            <w:tcW w:w="992" w:type="dxa"/>
            <w:shd w:val="clear" w:color="auto" w:fill="FFFFFF" w:themeFill="background1"/>
          </w:tcPr>
          <w:p w14:paraId="41349F4F" w14:textId="77777777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7D10E81D" w14:textId="77777777" w:rsidTr="00C92E1F">
        <w:tc>
          <w:tcPr>
            <w:tcW w:w="9209" w:type="dxa"/>
            <w:shd w:val="clear" w:color="auto" w:fill="FFFFFF" w:themeFill="background1"/>
          </w:tcPr>
          <w:p w14:paraId="3EB6AEB7" w14:textId="77777777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premier enodejanke/št. ponovitev/leto v naslednjih 2 letih</w:t>
            </w:r>
          </w:p>
        </w:tc>
        <w:tc>
          <w:tcPr>
            <w:tcW w:w="992" w:type="dxa"/>
            <w:shd w:val="clear" w:color="auto" w:fill="FFFFFF" w:themeFill="background1"/>
          </w:tcPr>
          <w:p w14:paraId="6219FAEA" w14:textId="77777777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1325C92A" w14:textId="77777777" w:rsidTr="00C92E1F">
        <w:tc>
          <w:tcPr>
            <w:tcW w:w="9209" w:type="dxa"/>
            <w:shd w:val="clear" w:color="auto" w:fill="FFFFFF" w:themeFill="background1"/>
          </w:tcPr>
          <w:p w14:paraId="0CA58A43" w14:textId="77777777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premier krajšega gledališkega dela/leto </w:t>
            </w:r>
          </w:p>
        </w:tc>
        <w:tc>
          <w:tcPr>
            <w:tcW w:w="992" w:type="dxa"/>
            <w:shd w:val="clear" w:color="auto" w:fill="FFFFFF" w:themeFill="background1"/>
          </w:tcPr>
          <w:p w14:paraId="6F0D12F0" w14:textId="77777777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55A0CDBB" w14:textId="77777777" w:rsidTr="00C92E1F">
        <w:tc>
          <w:tcPr>
            <w:tcW w:w="9209" w:type="dxa"/>
          </w:tcPr>
          <w:p w14:paraId="2BA31B56" w14:textId="49770C05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pripr</w:t>
            </w:r>
            <w:proofErr w:type="spellEnd"/>
            <w:r w:rsidR="00C92E1F" w:rsidRPr="004C67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6752">
              <w:rPr>
                <w:rFonts w:ascii="Arial" w:hAnsi="Arial" w:cs="Arial"/>
                <w:sz w:val="20"/>
                <w:szCs w:val="20"/>
              </w:rPr>
              <w:t xml:space="preserve">krajših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prilož</w:t>
            </w:r>
            <w:proofErr w:type="spellEnd"/>
            <w:r w:rsidR="00C92E1F" w:rsidRPr="004C6752">
              <w:rPr>
                <w:rFonts w:ascii="Arial" w:hAnsi="Arial" w:cs="Arial"/>
                <w:sz w:val="20"/>
                <w:szCs w:val="20"/>
              </w:rPr>
              <w:t>.</w:t>
            </w:r>
            <w:r w:rsidRPr="004C6752">
              <w:rPr>
                <w:rFonts w:ascii="Arial" w:hAnsi="Arial" w:cs="Arial"/>
                <w:sz w:val="20"/>
                <w:szCs w:val="20"/>
              </w:rPr>
              <w:t xml:space="preserve"> nastopov: prizori/recitali (vsaj 15 min/leto</w:t>
            </w:r>
            <w:r w:rsidR="00C92E1F" w:rsidRPr="004C6752">
              <w:rPr>
                <w:rFonts w:ascii="Arial" w:hAnsi="Arial" w:cs="Arial"/>
                <w:sz w:val="20"/>
                <w:szCs w:val="20"/>
              </w:rPr>
              <w:t>)</w:t>
            </w:r>
            <w:r w:rsidRPr="004C6752">
              <w:rPr>
                <w:rFonts w:ascii="Arial" w:hAnsi="Arial" w:cs="Arial"/>
                <w:sz w:val="20"/>
                <w:szCs w:val="20"/>
              </w:rPr>
              <w:t xml:space="preserve"> za potrebe lokalne skupnosti</w:t>
            </w:r>
          </w:p>
        </w:tc>
        <w:tc>
          <w:tcPr>
            <w:tcW w:w="992" w:type="dxa"/>
          </w:tcPr>
          <w:p w14:paraId="2B5C8C3C" w14:textId="1BCBDB14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29458D92" w14:textId="77777777" w:rsidTr="00C92E1F">
        <w:tc>
          <w:tcPr>
            <w:tcW w:w="9209" w:type="dxa"/>
          </w:tcPr>
          <w:p w14:paraId="15015614" w14:textId="75953879" w:rsidR="00565873" w:rsidRPr="004C6752" w:rsidRDefault="00565873" w:rsidP="00C92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pripr</w:t>
            </w:r>
            <w:proofErr w:type="spellEnd"/>
            <w:r w:rsidR="00C92E1F" w:rsidRPr="004C6752">
              <w:rPr>
                <w:rFonts w:ascii="Arial" w:hAnsi="Arial" w:cs="Arial"/>
                <w:sz w:val="20"/>
                <w:szCs w:val="20"/>
              </w:rPr>
              <w:t>.</w:t>
            </w:r>
            <w:r w:rsidRPr="004C6752">
              <w:rPr>
                <w:rFonts w:ascii="Arial" w:hAnsi="Arial" w:cs="Arial"/>
                <w:sz w:val="20"/>
                <w:szCs w:val="20"/>
              </w:rPr>
              <w:t xml:space="preserve"> krajših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prilož</w:t>
            </w:r>
            <w:r w:rsidR="00C92E1F" w:rsidRPr="004C6752">
              <w:rPr>
                <w:rFonts w:ascii="Arial" w:hAnsi="Arial" w:cs="Arial"/>
                <w:sz w:val="20"/>
                <w:szCs w:val="20"/>
              </w:rPr>
              <w:t>.</w:t>
            </w:r>
            <w:r w:rsidRPr="004C6752">
              <w:rPr>
                <w:rFonts w:ascii="Arial" w:hAnsi="Arial" w:cs="Arial"/>
                <w:sz w:val="20"/>
                <w:szCs w:val="20"/>
              </w:rPr>
              <w:t>nastopov</w:t>
            </w:r>
            <w:proofErr w:type="spellEnd"/>
            <w:r w:rsidRPr="004C6752">
              <w:rPr>
                <w:rFonts w:ascii="Arial" w:hAnsi="Arial" w:cs="Arial"/>
                <w:sz w:val="20"/>
                <w:szCs w:val="20"/>
              </w:rPr>
              <w:t>: prizori/recitali (vsaj 15 min/leto</w:t>
            </w:r>
            <w:r w:rsidR="00C92E1F" w:rsidRPr="004C6752">
              <w:rPr>
                <w:rFonts w:ascii="Arial" w:hAnsi="Arial" w:cs="Arial"/>
                <w:sz w:val="20"/>
                <w:szCs w:val="20"/>
              </w:rPr>
              <w:t>)</w:t>
            </w:r>
            <w:r w:rsidRPr="004C6752">
              <w:rPr>
                <w:rFonts w:ascii="Arial" w:hAnsi="Arial" w:cs="Arial"/>
                <w:sz w:val="20"/>
                <w:szCs w:val="20"/>
              </w:rPr>
              <w:t xml:space="preserve"> za sodelovanje v širšem slo prostoru </w:t>
            </w:r>
          </w:p>
        </w:tc>
        <w:tc>
          <w:tcPr>
            <w:tcW w:w="992" w:type="dxa"/>
          </w:tcPr>
          <w:p w14:paraId="6F4FFA41" w14:textId="76A03DFE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029653A9" w14:textId="77777777" w:rsidTr="00C92E1F">
        <w:tc>
          <w:tcPr>
            <w:tcW w:w="9209" w:type="dxa"/>
          </w:tcPr>
          <w:p w14:paraId="6C54DE4C" w14:textId="77777777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 gledaliških skupin in dosežek kvalitete regijskega nivoja/2 leti</w:t>
            </w:r>
          </w:p>
        </w:tc>
        <w:tc>
          <w:tcPr>
            <w:tcW w:w="992" w:type="dxa"/>
          </w:tcPr>
          <w:p w14:paraId="0EE0F5A9" w14:textId="7C772E29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3" w:rsidRPr="004C6752" w14:paraId="220801B3" w14:textId="77777777" w:rsidTr="00C92E1F">
        <w:tc>
          <w:tcPr>
            <w:tcW w:w="9209" w:type="dxa"/>
          </w:tcPr>
          <w:p w14:paraId="5C142B79" w14:textId="77777777" w:rsidR="00565873" w:rsidRPr="004C6752" w:rsidRDefault="00565873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reviji gledaliških skupin/2 leti</w:t>
            </w:r>
          </w:p>
        </w:tc>
        <w:tc>
          <w:tcPr>
            <w:tcW w:w="992" w:type="dxa"/>
          </w:tcPr>
          <w:p w14:paraId="0CD499D4" w14:textId="0332C286" w:rsidR="00565873" w:rsidRPr="004C6752" w:rsidRDefault="00565873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87CEA" w14:textId="0E42CA75" w:rsidR="00565873" w:rsidRPr="004C6752" w:rsidRDefault="00565873" w:rsidP="00565873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 xml:space="preserve">Priložite seznam gledaliških del </w:t>
      </w:r>
      <w:r w:rsidR="00672395" w:rsidRPr="004C6752">
        <w:rPr>
          <w:rFonts w:ascii="Arial" w:hAnsi="Arial" w:cs="Arial"/>
          <w:b/>
          <w:bCs/>
          <w:sz w:val="20"/>
          <w:szCs w:val="20"/>
        </w:rPr>
        <w:t xml:space="preserve">po </w:t>
      </w:r>
      <w:r w:rsidRPr="004C6752">
        <w:rPr>
          <w:rFonts w:ascii="Arial" w:hAnsi="Arial" w:cs="Arial"/>
          <w:b/>
          <w:bCs/>
          <w:sz w:val="20"/>
          <w:szCs w:val="20"/>
        </w:rPr>
        <w:t>posameznih sklopih ter podatke o kraju in datumu nastopov!</w:t>
      </w:r>
    </w:p>
    <w:p w14:paraId="16E3CE1D" w14:textId="3C66ED67" w:rsidR="004D1628" w:rsidRPr="004C6752" w:rsidRDefault="004D1628" w:rsidP="001D7CAC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142D7B62" w14:textId="15DC4702" w:rsidR="00432179" w:rsidRPr="004C6752" w:rsidRDefault="00432179" w:rsidP="00432179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 PLESNA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2168A4" w:rsidRPr="004C6752" w14:paraId="16171A87" w14:textId="77777777" w:rsidTr="00C4620A">
        <w:tc>
          <w:tcPr>
            <w:tcW w:w="9209" w:type="dxa"/>
            <w:shd w:val="clear" w:color="auto" w:fill="FFFFFF" w:themeFill="background1"/>
          </w:tcPr>
          <w:p w14:paraId="035CE203" w14:textId="77FFCAC3" w:rsidR="002168A4" w:rsidRPr="004C6752" w:rsidRDefault="00545E33" w:rsidP="002168A4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</w:t>
            </w:r>
            <w:r w:rsidR="002168A4" w:rsidRPr="004C6752">
              <w:rPr>
                <w:rFonts w:ascii="Arial" w:hAnsi="Arial" w:cs="Arial"/>
                <w:sz w:val="20"/>
                <w:szCs w:val="20"/>
              </w:rPr>
              <w:t>tevilo vaj/leto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1D57364E" w14:textId="491D8225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A4" w:rsidRPr="004C6752" w14:paraId="3A53C78B" w14:textId="77777777" w:rsidTr="00C4620A">
        <w:tc>
          <w:tcPr>
            <w:tcW w:w="9209" w:type="dxa"/>
            <w:shd w:val="clear" w:color="auto" w:fill="FFFFFF" w:themeFill="background1"/>
          </w:tcPr>
          <w:p w14:paraId="0F616910" w14:textId="77777777" w:rsidR="002168A4" w:rsidRPr="004C6752" w:rsidRDefault="002168A4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samostojnih prireditev v trajanju najmanj 60 minut/leto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2708513F" w14:textId="7E7CC96C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A4" w:rsidRPr="004C6752" w14:paraId="4CE8CBE5" w14:textId="77777777" w:rsidTr="00C4620A">
        <w:tc>
          <w:tcPr>
            <w:tcW w:w="9209" w:type="dxa"/>
            <w:shd w:val="clear" w:color="auto" w:fill="FFFFFF" w:themeFill="background1"/>
          </w:tcPr>
          <w:p w14:paraId="3B1AF6B7" w14:textId="77777777" w:rsidR="002168A4" w:rsidRPr="004C6752" w:rsidRDefault="002168A4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priložnostnih nastopov v lokalnem okolju ali širše/leto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14778E72" w14:textId="68ED048E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A4" w:rsidRPr="004C6752" w14:paraId="4ACE00AD" w14:textId="77777777" w:rsidTr="00C4620A">
        <w:tc>
          <w:tcPr>
            <w:tcW w:w="9209" w:type="dxa"/>
            <w:shd w:val="clear" w:color="auto" w:fill="FFFFFF" w:themeFill="background1"/>
          </w:tcPr>
          <w:p w14:paraId="19E2FC3E" w14:textId="77777777" w:rsidR="002168A4" w:rsidRPr="004C6752" w:rsidRDefault="002168A4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pripravljenih koreografij za takojšnjo izvedbo/leto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33F38727" w14:textId="72E62A49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A4" w:rsidRPr="004C6752" w14:paraId="75E5AE9A" w14:textId="77777777" w:rsidTr="00C4620A">
        <w:tc>
          <w:tcPr>
            <w:tcW w:w="9209" w:type="dxa"/>
          </w:tcPr>
          <w:p w14:paraId="5BFCC88F" w14:textId="77777777" w:rsidR="002168A4" w:rsidRPr="004C6752" w:rsidRDefault="002168A4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Vsakoletna udeležba na območnem srečanju plesnih skupin </w:t>
            </w:r>
          </w:p>
        </w:tc>
        <w:tc>
          <w:tcPr>
            <w:tcW w:w="992" w:type="dxa"/>
          </w:tcPr>
          <w:p w14:paraId="0BA6FC61" w14:textId="4C0D6423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8A4" w:rsidRPr="004C6752" w14:paraId="269C7A76" w14:textId="77777777" w:rsidTr="00C4620A">
        <w:tc>
          <w:tcPr>
            <w:tcW w:w="9209" w:type="dxa"/>
          </w:tcPr>
          <w:p w14:paraId="0768334C" w14:textId="77777777" w:rsidR="002168A4" w:rsidRPr="004C6752" w:rsidRDefault="002168A4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Dosežek kvalitete regijskega srečanja plesnih skupin/2 leti oz. udeležba na predtekmovanjih</w:t>
            </w:r>
          </w:p>
        </w:tc>
        <w:tc>
          <w:tcPr>
            <w:tcW w:w="992" w:type="dxa"/>
          </w:tcPr>
          <w:p w14:paraId="4384AD12" w14:textId="3FBB98EB" w:rsidR="002168A4" w:rsidRPr="004C6752" w:rsidRDefault="002168A4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B50D9" w14:textId="3C6B2F3E" w:rsidR="00432179" w:rsidRPr="004C6752" w:rsidRDefault="00432179" w:rsidP="00432179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 xml:space="preserve">Priložite seznam </w:t>
      </w:r>
      <w:r w:rsidR="00D9077A" w:rsidRPr="004C6752">
        <w:rPr>
          <w:rFonts w:ascii="Arial" w:hAnsi="Arial" w:cs="Arial"/>
          <w:b/>
          <w:bCs/>
          <w:sz w:val="20"/>
          <w:szCs w:val="20"/>
        </w:rPr>
        <w:t>koreografij po</w:t>
      </w:r>
      <w:r w:rsidRPr="004C6752">
        <w:rPr>
          <w:rFonts w:ascii="Arial" w:hAnsi="Arial" w:cs="Arial"/>
          <w:b/>
          <w:bCs/>
          <w:sz w:val="20"/>
          <w:szCs w:val="20"/>
        </w:rPr>
        <w:t xml:space="preserve"> posameznih sklopih ter podatke o kraju in datumu nastopov!</w:t>
      </w:r>
    </w:p>
    <w:p w14:paraId="34571F90" w14:textId="0D62A205" w:rsidR="004D1628" w:rsidRPr="004C6752" w:rsidRDefault="004D1628" w:rsidP="001D7CAC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582F5404" w14:textId="4EC08E21" w:rsidR="00C4620A" w:rsidRPr="004C6752" w:rsidRDefault="00C4620A" w:rsidP="00C4620A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 LIKOVNA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C4620A" w:rsidRPr="004C6752" w14:paraId="044A6EE8" w14:textId="77777777" w:rsidTr="00C4620A">
        <w:tc>
          <w:tcPr>
            <w:tcW w:w="9209" w:type="dxa"/>
            <w:shd w:val="clear" w:color="auto" w:fill="FFFFFF" w:themeFill="background1"/>
          </w:tcPr>
          <w:p w14:paraId="61EE7F5C" w14:textId="77777777" w:rsidR="00C4620A" w:rsidRPr="004C6752" w:rsidRDefault="00C4620A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skupinskih razstav/leto (10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razl</w:t>
            </w:r>
            <w:proofErr w:type="spellEnd"/>
            <w:r w:rsidRPr="004C6752">
              <w:rPr>
                <w:rFonts w:ascii="Arial" w:hAnsi="Arial" w:cs="Arial"/>
                <w:sz w:val="20"/>
                <w:szCs w:val="20"/>
              </w:rPr>
              <w:t>. slik, od tega 6 novih)</w:t>
            </w:r>
          </w:p>
        </w:tc>
        <w:tc>
          <w:tcPr>
            <w:tcW w:w="992" w:type="dxa"/>
            <w:shd w:val="clear" w:color="auto" w:fill="FFFFFF" w:themeFill="background1"/>
          </w:tcPr>
          <w:p w14:paraId="1598DF24" w14:textId="2580E2C5" w:rsidR="00C4620A" w:rsidRPr="004C6752" w:rsidRDefault="00C4620A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20A" w:rsidRPr="004C6752" w14:paraId="668A5027" w14:textId="77777777" w:rsidTr="00C4620A">
        <w:tc>
          <w:tcPr>
            <w:tcW w:w="9209" w:type="dxa"/>
            <w:shd w:val="clear" w:color="auto" w:fill="FFFFFF" w:themeFill="background1"/>
          </w:tcPr>
          <w:p w14:paraId="368D7A0C" w14:textId="77777777" w:rsidR="00C4620A" w:rsidRPr="004C6752" w:rsidRDefault="00C4620A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samostojnih razstav/leto (14 </w:t>
            </w:r>
            <w:proofErr w:type="spellStart"/>
            <w:r w:rsidRPr="004C6752">
              <w:rPr>
                <w:rFonts w:ascii="Arial" w:hAnsi="Arial" w:cs="Arial"/>
                <w:sz w:val="20"/>
                <w:szCs w:val="20"/>
              </w:rPr>
              <w:t>razl</w:t>
            </w:r>
            <w:proofErr w:type="spellEnd"/>
            <w:r w:rsidRPr="004C6752">
              <w:rPr>
                <w:rFonts w:ascii="Arial" w:hAnsi="Arial" w:cs="Arial"/>
                <w:sz w:val="20"/>
                <w:szCs w:val="20"/>
              </w:rPr>
              <w:t>. slik, od tega 10 novih)</w:t>
            </w:r>
          </w:p>
        </w:tc>
        <w:tc>
          <w:tcPr>
            <w:tcW w:w="992" w:type="dxa"/>
            <w:shd w:val="clear" w:color="auto" w:fill="FFFFFF" w:themeFill="background1"/>
          </w:tcPr>
          <w:p w14:paraId="6C8FE7F0" w14:textId="5A1BF557" w:rsidR="00C4620A" w:rsidRPr="004C6752" w:rsidRDefault="00C4620A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20A" w:rsidRPr="004C6752" w14:paraId="3D66F45F" w14:textId="77777777" w:rsidTr="00C4620A">
        <w:tc>
          <w:tcPr>
            <w:tcW w:w="9209" w:type="dxa"/>
            <w:shd w:val="clear" w:color="auto" w:fill="FFFFFF" w:themeFill="background1"/>
          </w:tcPr>
          <w:p w14:paraId="6331C9B9" w14:textId="77777777" w:rsidR="00C4620A" w:rsidRPr="004C6752" w:rsidRDefault="00C4620A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organiziranih  razstav drugih avtorjev v avli občinske stavbe ali likovnih delavnic/leto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0814AB15" w14:textId="212E2DF6" w:rsidR="00C4620A" w:rsidRPr="004C6752" w:rsidRDefault="00C4620A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20A" w:rsidRPr="004C6752" w14:paraId="6FA4DBC6" w14:textId="77777777" w:rsidTr="00C4620A">
        <w:tc>
          <w:tcPr>
            <w:tcW w:w="9209" w:type="dxa"/>
            <w:shd w:val="clear" w:color="auto" w:fill="FFFFFF" w:themeFill="background1"/>
          </w:tcPr>
          <w:p w14:paraId="31B9AA18" w14:textId="77777777" w:rsidR="00C4620A" w:rsidRPr="004C6752" w:rsidRDefault="00C4620A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območni likovni koloniji JSKD</w:t>
            </w:r>
          </w:p>
        </w:tc>
        <w:tc>
          <w:tcPr>
            <w:tcW w:w="992" w:type="dxa"/>
            <w:shd w:val="clear" w:color="auto" w:fill="FFFFFF" w:themeFill="background1"/>
          </w:tcPr>
          <w:p w14:paraId="3ABF1C6E" w14:textId="0B171759" w:rsidR="00C4620A" w:rsidRPr="004C6752" w:rsidRDefault="00C4620A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20A" w:rsidRPr="004C6752" w14:paraId="16B3B16F" w14:textId="77777777" w:rsidTr="00C4620A">
        <w:tc>
          <w:tcPr>
            <w:tcW w:w="9209" w:type="dxa"/>
          </w:tcPr>
          <w:p w14:paraId="22903943" w14:textId="77777777" w:rsidR="00C4620A" w:rsidRPr="004C6752" w:rsidRDefault="00C4620A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strokovnih izobraževanjih</w:t>
            </w:r>
          </w:p>
        </w:tc>
        <w:tc>
          <w:tcPr>
            <w:tcW w:w="992" w:type="dxa"/>
          </w:tcPr>
          <w:p w14:paraId="11F17C69" w14:textId="730EC733" w:rsidR="00C4620A" w:rsidRPr="004C6752" w:rsidRDefault="00C4620A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0EF25" w14:textId="43DD510A" w:rsidR="00C4620A" w:rsidRPr="004C6752" w:rsidRDefault="00C4620A" w:rsidP="00C4620A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>Priložite seznam likovnih del po posameznih sklopih ter podatke o kraju in datumu razstav!</w:t>
      </w:r>
    </w:p>
    <w:p w14:paraId="0E306CF8" w14:textId="77777777" w:rsidR="00C4620A" w:rsidRPr="004C6752" w:rsidRDefault="00C4620A" w:rsidP="00C4620A">
      <w:pPr>
        <w:rPr>
          <w:rFonts w:ascii="Arial" w:hAnsi="Arial" w:cs="Arial"/>
          <w:sz w:val="20"/>
          <w:szCs w:val="20"/>
        </w:rPr>
      </w:pPr>
    </w:p>
    <w:p w14:paraId="078E942C" w14:textId="3640EB8A" w:rsidR="00C4620A" w:rsidRPr="004C6752" w:rsidRDefault="00C4620A" w:rsidP="00C4620A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 FOTOGRAFSKA DEJAVNOST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5335B9" w:rsidRPr="004C6752" w14:paraId="741D0008" w14:textId="77777777" w:rsidTr="005335B9">
        <w:tc>
          <w:tcPr>
            <w:tcW w:w="9209" w:type="dxa"/>
            <w:shd w:val="clear" w:color="auto" w:fill="FFFFFF" w:themeFill="background1"/>
          </w:tcPr>
          <w:p w14:paraId="65A86FD0" w14:textId="77777777" w:rsidR="005335B9" w:rsidRPr="004C6752" w:rsidRDefault="005335B9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skupinskih razstav/leto (vsaj 5 fotografij)</w:t>
            </w:r>
          </w:p>
        </w:tc>
        <w:tc>
          <w:tcPr>
            <w:tcW w:w="992" w:type="dxa"/>
            <w:shd w:val="clear" w:color="auto" w:fill="FFFFFF" w:themeFill="background1"/>
          </w:tcPr>
          <w:p w14:paraId="09D6716E" w14:textId="7C0E14EE" w:rsidR="005335B9" w:rsidRPr="004C6752" w:rsidRDefault="005335B9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B9" w:rsidRPr="004C6752" w14:paraId="3F20B8EC" w14:textId="77777777" w:rsidTr="005335B9">
        <w:tc>
          <w:tcPr>
            <w:tcW w:w="9209" w:type="dxa"/>
            <w:shd w:val="clear" w:color="auto" w:fill="FFFFFF" w:themeFill="background1"/>
          </w:tcPr>
          <w:p w14:paraId="17973369" w14:textId="77777777" w:rsidR="005335B9" w:rsidRPr="004C6752" w:rsidRDefault="005335B9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Št. samostojnih razstav/leto (vsaj 20 fotografij)</w:t>
            </w:r>
          </w:p>
        </w:tc>
        <w:tc>
          <w:tcPr>
            <w:tcW w:w="992" w:type="dxa"/>
            <w:shd w:val="clear" w:color="auto" w:fill="FFFFFF" w:themeFill="background1"/>
          </w:tcPr>
          <w:p w14:paraId="1E9C0A67" w14:textId="4C987E55" w:rsidR="005335B9" w:rsidRPr="004C6752" w:rsidRDefault="005335B9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B9" w:rsidRPr="004C6752" w14:paraId="7A1028AB" w14:textId="77777777" w:rsidTr="005335B9">
        <w:tc>
          <w:tcPr>
            <w:tcW w:w="9209" w:type="dxa"/>
            <w:shd w:val="clear" w:color="auto" w:fill="FFFFFF" w:themeFill="background1"/>
          </w:tcPr>
          <w:p w14:paraId="65630981" w14:textId="77777777" w:rsidR="005335B9" w:rsidRPr="004C6752" w:rsidRDefault="005335B9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Število razstav drugih avtorjev v avli občinske stavbe ali fotografskih delavnic/leto</w:t>
            </w:r>
          </w:p>
        </w:tc>
        <w:tc>
          <w:tcPr>
            <w:tcW w:w="992" w:type="dxa"/>
            <w:shd w:val="clear" w:color="auto" w:fill="FFFFFF" w:themeFill="background1"/>
          </w:tcPr>
          <w:p w14:paraId="2370768D" w14:textId="3FEF29F6" w:rsidR="005335B9" w:rsidRPr="004C6752" w:rsidRDefault="005335B9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B9" w:rsidRPr="004C6752" w14:paraId="5415D1E6" w14:textId="77777777" w:rsidTr="005335B9">
        <w:tc>
          <w:tcPr>
            <w:tcW w:w="9209" w:type="dxa"/>
          </w:tcPr>
          <w:p w14:paraId="58F53117" w14:textId="77777777" w:rsidR="005335B9" w:rsidRPr="004C6752" w:rsidRDefault="005335B9" w:rsidP="00EE5235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>Udeležba na strokovnih izobraževanjih</w:t>
            </w:r>
          </w:p>
        </w:tc>
        <w:tc>
          <w:tcPr>
            <w:tcW w:w="992" w:type="dxa"/>
          </w:tcPr>
          <w:p w14:paraId="51691AB1" w14:textId="048F260A" w:rsidR="005335B9" w:rsidRPr="004C6752" w:rsidRDefault="005335B9" w:rsidP="00EE5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F113EC" w14:textId="081BC0A3" w:rsidR="007D593E" w:rsidRPr="004C6752" w:rsidRDefault="007D593E" w:rsidP="007D593E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C6752">
        <w:rPr>
          <w:rFonts w:ascii="Arial" w:hAnsi="Arial" w:cs="Arial"/>
          <w:b/>
          <w:bCs/>
          <w:sz w:val="20"/>
          <w:szCs w:val="20"/>
        </w:rPr>
        <w:t>Priložite seznam fotografskih</w:t>
      </w:r>
      <w:r w:rsidR="00545E33" w:rsidRPr="004C67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6752">
        <w:rPr>
          <w:rFonts w:ascii="Arial" w:hAnsi="Arial" w:cs="Arial"/>
          <w:b/>
          <w:bCs/>
          <w:sz w:val="20"/>
          <w:szCs w:val="20"/>
        </w:rPr>
        <w:t>del po posameznih sklopih ter podatke o kraju in datumu razstav!</w:t>
      </w:r>
    </w:p>
    <w:p w14:paraId="1DC7FEBE" w14:textId="77777777" w:rsidR="004C6752" w:rsidRDefault="004C6752" w:rsidP="004C6752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</w:p>
    <w:p w14:paraId="1C2A8131" w14:textId="4AD66405" w:rsidR="004C6752" w:rsidRPr="004C6752" w:rsidRDefault="004C6752" w:rsidP="004C6752">
      <w:pPr>
        <w:suppressAutoHyphens w:val="0"/>
        <w:jc w:val="left"/>
        <w:rPr>
          <w:rFonts w:ascii="Arial" w:hAnsi="Arial" w:cs="Arial"/>
          <w:b/>
          <w:color w:val="0070C0"/>
          <w:sz w:val="20"/>
          <w:szCs w:val="20"/>
          <w:lang w:eastAsia="sl-SI"/>
        </w:rPr>
      </w:pPr>
      <w:r w:rsidRPr="004C6752">
        <w:rPr>
          <w:rFonts w:ascii="Arial" w:hAnsi="Arial" w:cs="Arial"/>
          <w:b/>
          <w:color w:val="0070C0"/>
          <w:sz w:val="20"/>
          <w:szCs w:val="20"/>
          <w:lang w:eastAsia="sl-SI"/>
        </w:rPr>
        <w:t>PREGLEDNICA:</w:t>
      </w:r>
      <w:r>
        <w:rPr>
          <w:rFonts w:ascii="Arial" w:hAnsi="Arial" w:cs="Arial"/>
          <w:b/>
          <w:color w:val="0070C0"/>
          <w:sz w:val="20"/>
          <w:szCs w:val="20"/>
          <w:lang w:eastAsia="sl-SI"/>
        </w:rPr>
        <w:t xml:space="preserve"> ŠOLSKO KULTURNO DRUŠTVO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4C6752" w:rsidRPr="004C6752" w14:paraId="414C0833" w14:textId="77777777" w:rsidTr="007B3FB0">
        <w:tc>
          <w:tcPr>
            <w:tcW w:w="9209" w:type="dxa"/>
            <w:shd w:val="clear" w:color="auto" w:fill="FFFFFF" w:themeFill="background1"/>
          </w:tcPr>
          <w:p w14:paraId="6409A611" w14:textId="0B9C09F2" w:rsidR="004C6752" w:rsidRPr="004C6752" w:rsidRDefault="004C6752" w:rsidP="007B3FB0">
            <w:pPr>
              <w:rPr>
                <w:rFonts w:ascii="Arial" w:hAnsi="Arial" w:cs="Arial"/>
                <w:sz w:val="20"/>
                <w:szCs w:val="20"/>
              </w:rPr>
            </w:pPr>
            <w:r w:rsidRPr="004C6752">
              <w:rPr>
                <w:rFonts w:ascii="Arial" w:hAnsi="Arial" w:cs="Arial"/>
                <w:sz w:val="20"/>
                <w:szCs w:val="20"/>
              </w:rPr>
              <w:t xml:space="preserve">Št. </w:t>
            </w:r>
            <w:r>
              <w:rPr>
                <w:rFonts w:ascii="Arial" w:hAnsi="Arial" w:cs="Arial"/>
                <w:sz w:val="20"/>
                <w:szCs w:val="20"/>
              </w:rPr>
              <w:t xml:space="preserve">nastopov </w:t>
            </w:r>
            <w:r w:rsidRPr="00B12AC9">
              <w:rPr>
                <w:rFonts w:ascii="Arial" w:hAnsi="Arial" w:cs="Arial"/>
                <w:sz w:val="20"/>
                <w:szCs w:val="20"/>
              </w:rPr>
              <w:t>v trajanju minimalno 15 minut</w:t>
            </w:r>
            <w:r>
              <w:rPr>
                <w:rFonts w:ascii="Arial" w:hAnsi="Arial" w:cs="Arial"/>
                <w:sz w:val="20"/>
                <w:szCs w:val="20"/>
              </w:rPr>
              <w:t xml:space="preserve"> v sezoni</w:t>
            </w:r>
          </w:p>
        </w:tc>
        <w:tc>
          <w:tcPr>
            <w:tcW w:w="992" w:type="dxa"/>
            <w:shd w:val="clear" w:color="auto" w:fill="FFFFFF" w:themeFill="background1"/>
          </w:tcPr>
          <w:p w14:paraId="6134CA91" w14:textId="77777777" w:rsidR="004C6752" w:rsidRPr="004C6752" w:rsidRDefault="004C6752" w:rsidP="007B3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752" w:rsidRPr="004C6752" w14:paraId="2326E417" w14:textId="77777777" w:rsidTr="007B3FB0">
        <w:tc>
          <w:tcPr>
            <w:tcW w:w="9209" w:type="dxa"/>
            <w:shd w:val="clear" w:color="auto" w:fill="FFFFFF" w:themeFill="background1"/>
          </w:tcPr>
          <w:p w14:paraId="1775F9C9" w14:textId="68EC33AF" w:rsidR="004C6752" w:rsidRPr="004C6752" w:rsidRDefault="004C6752" w:rsidP="007B3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pripravljenih programov za potrebe izvajanja na območju lokalne skupnosti</w:t>
            </w:r>
          </w:p>
        </w:tc>
        <w:tc>
          <w:tcPr>
            <w:tcW w:w="992" w:type="dxa"/>
            <w:shd w:val="clear" w:color="auto" w:fill="FFFFFF" w:themeFill="background1"/>
          </w:tcPr>
          <w:p w14:paraId="23FC5A74" w14:textId="77777777" w:rsidR="004C6752" w:rsidRPr="004C6752" w:rsidRDefault="004C6752" w:rsidP="007B3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3A2AD" w14:textId="5C02ADCD" w:rsidR="007F353C" w:rsidRDefault="007F353C" w:rsidP="007F353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PRILOGA </w:t>
      </w:r>
      <w:r>
        <w:rPr>
          <w:rFonts w:ascii="Arial" w:hAnsi="Arial" w:cs="Arial"/>
          <w:b/>
        </w:rPr>
        <w:t>2</w:t>
      </w:r>
    </w:p>
    <w:p w14:paraId="0B8C56C7" w14:textId="792518B0" w:rsidR="007F353C" w:rsidRPr="007F353C" w:rsidRDefault="007F353C" w:rsidP="007F353C">
      <w:pPr>
        <w:ind w:left="720"/>
        <w:jc w:val="center"/>
        <w:rPr>
          <w:rFonts w:ascii="Arial" w:hAnsi="Arial" w:cs="Arial"/>
          <w:b/>
          <w:bCs/>
        </w:rPr>
      </w:pPr>
      <w:r w:rsidRPr="007F353C">
        <w:rPr>
          <w:rFonts w:ascii="Arial" w:hAnsi="Arial" w:cs="Arial"/>
          <w:b/>
          <w:bCs/>
        </w:rPr>
        <w:t>S</w:t>
      </w:r>
      <w:r w:rsidR="00742D7B">
        <w:rPr>
          <w:rFonts w:ascii="Arial" w:hAnsi="Arial" w:cs="Arial"/>
          <w:b/>
          <w:bCs/>
        </w:rPr>
        <w:t>ofinanciranje projektov v letu</w:t>
      </w:r>
      <w:r w:rsidRPr="007F353C">
        <w:rPr>
          <w:rFonts w:ascii="Arial" w:hAnsi="Arial" w:cs="Arial"/>
          <w:b/>
          <w:bCs/>
        </w:rPr>
        <w:t xml:space="preserve"> 2021</w:t>
      </w:r>
    </w:p>
    <w:p w14:paraId="17AE2C73" w14:textId="0FEBE8A2" w:rsidR="007F353C" w:rsidRDefault="007F353C" w:rsidP="007F353C">
      <w:pPr>
        <w:ind w:left="720"/>
        <w:jc w:val="center"/>
        <w:rPr>
          <w:rFonts w:ascii="Arial" w:hAnsi="Arial" w:cs="Arial"/>
        </w:rPr>
      </w:pPr>
    </w:p>
    <w:p w14:paraId="77A71941" w14:textId="70591D6F" w:rsidR="007F353C" w:rsidRPr="00CE397B" w:rsidRDefault="00F504D7" w:rsidP="007F35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F353C" w:rsidRPr="00CE397B">
        <w:rPr>
          <w:rFonts w:ascii="Arial" w:hAnsi="Arial" w:cs="Arial"/>
          <w:sz w:val="22"/>
          <w:szCs w:val="22"/>
        </w:rPr>
        <w:t xml:space="preserve">Predlagatelj (polno ime oz. naziv): </w:t>
      </w:r>
    </w:p>
    <w:p w14:paraId="4A21624B" w14:textId="43463934" w:rsidR="007F353C" w:rsidRDefault="00F504D7" w:rsidP="007F35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59"/>
        <w:gridCol w:w="978"/>
      </w:tblGrid>
      <w:tr w:rsidR="007F353C" w:rsidRPr="00CE397B" w14:paraId="39DEA6A3" w14:textId="77777777" w:rsidTr="007B3FB0">
        <w:tc>
          <w:tcPr>
            <w:tcW w:w="2268" w:type="dxa"/>
          </w:tcPr>
          <w:p w14:paraId="270C920B" w14:textId="77777777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56D5B" w14:textId="2723E4C8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 xml:space="preserve">Naslov: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</w:t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A124BD" w14:textId="7CA25281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e-p</w:t>
            </w:r>
            <w:r w:rsidRPr="00CE397B">
              <w:rPr>
                <w:rFonts w:ascii="Arial" w:hAnsi="Arial" w:cs="Arial"/>
                <w:sz w:val="22"/>
                <w:szCs w:val="22"/>
              </w:rPr>
              <w:t>oštni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397B">
              <w:rPr>
                <w:rFonts w:ascii="Arial" w:hAnsi="Arial" w:cs="Arial"/>
                <w:sz w:val="22"/>
                <w:szCs w:val="22"/>
              </w:rPr>
              <w:t xml:space="preserve">naslov: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0D8ABBD0" w14:textId="1E53D6BB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972D0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6613D" w14:textId="7A4418B2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Matična št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E397B"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  <w:r w:rsidRPr="00CE397B">
              <w:rPr>
                <w:rFonts w:ascii="Arial" w:hAnsi="Arial" w:cs="Arial"/>
                <w:sz w:val="22"/>
                <w:szCs w:val="22"/>
              </w:rPr>
              <w:t>Davčna št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E397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CE39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CD4C89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8BC30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84F43" w14:textId="5D2C1CCB" w:rsidR="00F504D7" w:rsidRPr="00CE397B" w:rsidRDefault="00F504D7" w:rsidP="00F504D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Transakcijski račun:</w:t>
            </w:r>
            <w:r>
              <w:rPr>
                <w:rFonts w:ascii="Arial" w:hAnsi="Arial" w:cs="Arial"/>
                <w:sz w:val="22"/>
                <w:szCs w:val="22"/>
              </w:rPr>
              <w:t xml:space="preserve"> SI56_______________________, odprt p</w:t>
            </w:r>
            <w:r w:rsidRPr="00CE397B">
              <w:rPr>
                <w:rFonts w:ascii="Arial" w:hAnsi="Arial" w:cs="Arial"/>
                <w:sz w:val="22"/>
                <w:szCs w:val="22"/>
              </w:rPr>
              <w:t xml:space="preserve">ri banki: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55957E4D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B3C51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5E24B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 xml:space="preserve">Zakoniti zastopnik </w:t>
            </w:r>
            <w:r>
              <w:rPr>
                <w:rFonts w:ascii="Arial" w:hAnsi="Arial" w:cs="Arial"/>
                <w:sz w:val="22"/>
                <w:szCs w:val="22"/>
              </w:rPr>
              <w:t>vlagatelja</w:t>
            </w:r>
            <w:r w:rsidRPr="00CE397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271C2E" w14:textId="0666AB21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 xml:space="preserve">Funkcija: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  <w:t xml:space="preserve">Ime in priimek: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370EEBE" w14:textId="77777777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3EDA6" w14:textId="77777777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>Kontaktna osebe (ime in priimek):</w:t>
            </w:r>
          </w:p>
          <w:p w14:paraId="2640F876" w14:textId="77777777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883C9" w14:textId="47CA9212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 xml:space="preserve">Naslov: 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98ACB77" w14:textId="77777777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4835A" w14:textId="304B835C" w:rsidR="00F504D7" w:rsidRPr="00CE397B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  <w:r w:rsidRPr="00CE397B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E397B">
              <w:rPr>
                <w:rFonts w:ascii="Arial" w:hAnsi="Arial" w:cs="Arial"/>
                <w:sz w:val="22"/>
                <w:szCs w:val="22"/>
              </w:rPr>
              <w:tab/>
              <w:t>e-poštni naslov: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</w:p>
          <w:p w14:paraId="569FB231" w14:textId="77777777" w:rsidR="00F504D7" w:rsidRDefault="00F504D7" w:rsidP="00F504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4A638" w14:textId="4FA3297E" w:rsidR="007F353C" w:rsidRPr="00CE397B" w:rsidRDefault="007F353C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2" w:type="dxa"/>
          </w:tcPr>
          <w:p w14:paraId="1F848492" w14:textId="728ABDE0" w:rsidR="007F353C" w:rsidRPr="00CE397B" w:rsidRDefault="007F353C" w:rsidP="00F504D7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B8DA3" w14:textId="7229C202" w:rsidR="007F353C" w:rsidRPr="00B364E9" w:rsidRDefault="00164FFA" w:rsidP="007F353C">
      <w:pPr>
        <w:rPr>
          <w:rFonts w:ascii="Arial" w:hAnsi="Arial" w:cs="Arial"/>
          <w:b/>
          <w:bCs/>
        </w:rPr>
      </w:pPr>
      <w:r w:rsidRPr="00B364E9">
        <w:rPr>
          <w:rFonts w:ascii="Arial" w:hAnsi="Arial" w:cs="Arial"/>
          <w:b/>
          <w:bCs/>
        </w:rPr>
        <w:t xml:space="preserve">  Naziv in opis projekta:</w:t>
      </w:r>
    </w:p>
    <w:p w14:paraId="4704BACA" w14:textId="1B7EBF29" w:rsidR="00164FFA" w:rsidRDefault="00164FFA" w:rsidP="007F353C">
      <w:pPr>
        <w:rPr>
          <w:rFonts w:ascii="Arial" w:hAnsi="Arial" w:cs="Arial"/>
        </w:rPr>
      </w:pPr>
    </w:p>
    <w:p w14:paraId="6715006E" w14:textId="77777777" w:rsidR="00B01985" w:rsidRDefault="00164FFA" w:rsidP="007F353C">
      <w:pPr>
        <w:rPr>
          <w:rFonts w:ascii="Arial" w:hAnsi="Arial" w:cs="Arial"/>
          <w:sz w:val="22"/>
          <w:szCs w:val="22"/>
        </w:rPr>
      </w:pPr>
      <w:r w:rsidRPr="00B364E9">
        <w:rPr>
          <w:rFonts w:ascii="Arial" w:hAnsi="Arial" w:cs="Arial"/>
          <w:sz w:val="22"/>
          <w:szCs w:val="22"/>
        </w:rPr>
        <w:t xml:space="preserve">  </w:t>
      </w:r>
    </w:p>
    <w:p w14:paraId="404D46E1" w14:textId="77777777" w:rsidR="00B01985" w:rsidRDefault="00B01985" w:rsidP="007F353C">
      <w:pPr>
        <w:rPr>
          <w:rFonts w:ascii="Arial" w:hAnsi="Arial" w:cs="Arial"/>
          <w:sz w:val="22"/>
          <w:szCs w:val="22"/>
        </w:rPr>
      </w:pPr>
    </w:p>
    <w:p w14:paraId="68785152" w14:textId="571B6F92" w:rsidR="00164FFA" w:rsidRDefault="00B01985" w:rsidP="007F3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64FFA" w:rsidRPr="00B364E9">
        <w:rPr>
          <w:rFonts w:ascii="Arial" w:hAnsi="Arial" w:cs="Arial"/>
          <w:sz w:val="22"/>
          <w:szCs w:val="22"/>
        </w:rPr>
        <w:t>Finančna konstrukcija:</w:t>
      </w:r>
    </w:p>
    <w:p w14:paraId="24BA674C" w14:textId="77777777" w:rsidR="00B01985" w:rsidRPr="00B364E9" w:rsidRDefault="00B01985" w:rsidP="007F35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43"/>
        <w:gridCol w:w="1149"/>
      </w:tblGrid>
      <w:tr w:rsidR="00164FFA" w:rsidRPr="00B364E9" w14:paraId="546FD4C4" w14:textId="2636BDC2" w:rsidTr="00B01985">
        <w:trPr>
          <w:jc w:val="center"/>
        </w:trPr>
        <w:tc>
          <w:tcPr>
            <w:tcW w:w="2547" w:type="dxa"/>
          </w:tcPr>
          <w:p w14:paraId="517D4371" w14:textId="32B7849C" w:rsidR="00164FFA" w:rsidRPr="00B364E9" w:rsidRDefault="00164FFA" w:rsidP="007B3F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4E9">
              <w:rPr>
                <w:rFonts w:ascii="Arial" w:hAnsi="Arial" w:cs="Arial"/>
                <w:b/>
                <w:bCs/>
                <w:sz w:val="22"/>
                <w:szCs w:val="22"/>
              </w:rPr>
              <w:t>VIR</w:t>
            </w:r>
            <w:r w:rsidR="00B01985">
              <w:rPr>
                <w:rFonts w:ascii="Arial" w:hAnsi="Arial" w:cs="Arial"/>
                <w:b/>
                <w:bCs/>
                <w:sz w:val="22"/>
                <w:szCs w:val="22"/>
              </w:rPr>
              <w:t>I FINANCIRANJA</w:t>
            </w:r>
          </w:p>
        </w:tc>
        <w:tc>
          <w:tcPr>
            <w:tcW w:w="2243" w:type="dxa"/>
          </w:tcPr>
          <w:p w14:paraId="1016747D" w14:textId="16B98345" w:rsidR="00164FFA" w:rsidRPr="00B364E9" w:rsidRDefault="00164FFA" w:rsidP="007B3F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4E9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149" w:type="dxa"/>
          </w:tcPr>
          <w:p w14:paraId="1D1A7DB7" w14:textId="65EDB1F3" w:rsidR="00164FFA" w:rsidRPr="00B364E9" w:rsidRDefault="00164FFA" w:rsidP="007B3F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4E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64FFA" w:rsidRPr="00B364E9" w14:paraId="4C49E777" w14:textId="1C559ED6" w:rsidTr="00B01985">
        <w:trPr>
          <w:jc w:val="center"/>
        </w:trPr>
        <w:tc>
          <w:tcPr>
            <w:tcW w:w="2547" w:type="dxa"/>
          </w:tcPr>
          <w:p w14:paraId="61423FD0" w14:textId="16A0CFEB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  <w:r w:rsidRPr="00B364E9">
              <w:rPr>
                <w:rFonts w:ascii="Arial" w:hAnsi="Arial" w:cs="Arial"/>
                <w:sz w:val="22"/>
                <w:szCs w:val="22"/>
              </w:rPr>
              <w:t>OBČINA</w:t>
            </w:r>
            <w:r w:rsidR="00B01985">
              <w:rPr>
                <w:rFonts w:ascii="Arial" w:hAnsi="Arial" w:cs="Arial"/>
                <w:sz w:val="22"/>
                <w:szCs w:val="22"/>
              </w:rPr>
              <w:t xml:space="preserve"> TABOR</w:t>
            </w:r>
          </w:p>
        </w:tc>
        <w:tc>
          <w:tcPr>
            <w:tcW w:w="2243" w:type="dxa"/>
          </w:tcPr>
          <w:p w14:paraId="64D3565D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1BBB4AEA" w14:textId="487FAB16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FA" w:rsidRPr="00B364E9" w14:paraId="4BC437BA" w14:textId="7B35BE4F" w:rsidTr="00B01985">
        <w:trPr>
          <w:jc w:val="center"/>
        </w:trPr>
        <w:tc>
          <w:tcPr>
            <w:tcW w:w="2547" w:type="dxa"/>
          </w:tcPr>
          <w:p w14:paraId="4A419C51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  <w:r w:rsidRPr="00B364E9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2243" w:type="dxa"/>
          </w:tcPr>
          <w:p w14:paraId="49CEA387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7D2CB98" w14:textId="1AA512CB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FA" w:rsidRPr="00B364E9" w14:paraId="0F74A6DD" w14:textId="4CD95977" w:rsidTr="00B01985">
        <w:trPr>
          <w:jc w:val="center"/>
        </w:trPr>
        <w:tc>
          <w:tcPr>
            <w:tcW w:w="2547" w:type="dxa"/>
          </w:tcPr>
          <w:p w14:paraId="419AB409" w14:textId="5780DF72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  <w:r w:rsidRPr="00B364E9">
              <w:rPr>
                <w:rFonts w:ascii="Arial" w:hAnsi="Arial" w:cs="Arial"/>
                <w:sz w:val="22"/>
                <w:szCs w:val="22"/>
              </w:rPr>
              <w:t>SPONZORSTV</w:t>
            </w:r>
            <w:r w:rsidR="005F7E7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</w:tcPr>
          <w:p w14:paraId="7DA60FEF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4949FC80" w14:textId="17644B36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FA" w:rsidRPr="00B364E9" w14:paraId="1470C7AF" w14:textId="3668A546" w:rsidTr="00B01985">
        <w:trPr>
          <w:jc w:val="center"/>
        </w:trPr>
        <w:tc>
          <w:tcPr>
            <w:tcW w:w="2547" w:type="dxa"/>
          </w:tcPr>
          <w:p w14:paraId="093238A4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  <w:r w:rsidRPr="00B364E9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243" w:type="dxa"/>
          </w:tcPr>
          <w:p w14:paraId="2C027531" w14:textId="77777777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6799420C" w14:textId="66BE424D" w:rsidR="00164FFA" w:rsidRPr="00B364E9" w:rsidRDefault="00164FFA" w:rsidP="007B3F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FA" w:rsidRPr="00B364E9" w14:paraId="2E3F5579" w14:textId="7D87BB78" w:rsidTr="00B01985">
        <w:trPr>
          <w:jc w:val="center"/>
        </w:trPr>
        <w:tc>
          <w:tcPr>
            <w:tcW w:w="2547" w:type="dxa"/>
          </w:tcPr>
          <w:p w14:paraId="45A935BA" w14:textId="77777777" w:rsidR="00164FFA" w:rsidRPr="00B364E9" w:rsidRDefault="00164FFA" w:rsidP="00164FFA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4E9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43" w:type="dxa"/>
          </w:tcPr>
          <w:p w14:paraId="16F3D313" w14:textId="77777777" w:rsidR="00164FFA" w:rsidRPr="00B364E9" w:rsidRDefault="00164FFA" w:rsidP="00164FFA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5B2FE720" w14:textId="75DF97B8" w:rsidR="00164FFA" w:rsidRPr="00B364E9" w:rsidRDefault="00164FFA" w:rsidP="00164F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4E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4EBEC591" w14:textId="77777777" w:rsidR="007F353C" w:rsidRPr="002F68D9" w:rsidRDefault="007F353C" w:rsidP="007F353C">
      <w:pPr>
        <w:rPr>
          <w:rFonts w:ascii="Arial" w:hAnsi="Arial" w:cs="Arial"/>
          <w:sz w:val="20"/>
          <w:szCs w:val="20"/>
        </w:rPr>
      </w:pPr>
    </w:p>
    <w:p w14:paraId="6DF32459" w14:textId="77777777" w:rsidR="007F353C" w:rsidRDefault="007F353C" w:rsidP="007F353C">
      <w:pPr>
        <w:ind w:left="720"/>
        <w:rPr>
          <w:rFonts w:ascii="Arial" w:hAnsi="Arial" w:cs="Arial"/>
        </w:rPr>
      </w:pPr>
    </w:p>
    <w:p w14:paraId="1C56881F" w14:textId="77777777" w:rsidR="00CC65A1" w:rsidRDefault="00CC65A1" w:rsidP="00CC65A1">
      <w:pPr>
        <w:rPr>
          <w:rFonts w:ascii="Arial" w:hAnsi="Arial" w:cs="Arial"/>
        </w:rPr>
      </w:pPr>
    </w:p>
    <w:p w14:paraId="1D7768FD" w14:textId="77777777" w:rsidR="00CC65A1" w:rsidRDefault="00CC65A1" w:rsidP="00CC65A1">
      <w:pPr>
        <w:rPr>
          <w:rFonts w:ascii="Arial" w:hAnsi="Arial" w:cs="Arial"/>
        </w:rPr>
      </w:pPr>
    </w:p>
    <w:p w14:paraId="67405FFD" w14:textId="77777777" w:rsidR="00CC65A1" w:rsidRDefault="00CC65A1" w:rsidP="00CC65A1">
      <w:pPr>
        <w:rPr>
          <w:rFonts w:ascii="Arial" w:hAnsi="Arial" w:cs="Arial"/>
        </w:rPr>
      </w:pPr>
    </w:p>
    <w:p w14:paraId="039DC759" w14:textId="77777777" w:rsidR="00CC65A1" w:rsidRDefault="00CC65A1" w:rsidP="00CC65A1">
      <w:pPr>
        <w:rPr>
          <w:rFonts w:ascii="Arial" w:hAnsi="Arial" w:cs="Arial"/>
        </w:rPr>
      </w:pPr>
    </w:p>
    <w:p w14:paraId="13354D1F" w14:textId="2BAF6AB7" w:rsidR="00CC65A1" w:rsidRDefault="00CC65A1" w:rsidP="00CC65A1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Odgovorna oseba: ____________________</w:t>
      </w:r>
    </w:p>
    <w:p w14:paraId="7EDC5C73" w14:textId="77777777" w:rsidR="00CC65A1" w:rsidRDefault="00CC65A1" w:rsidP="00CC65A1">
      <w:pPr>
        <w:ind w:left="720"/>
        <w:rPr>
          <w:rFonts w:ascii="Arial" w:hAnsi="Arial" w:cs="Arial"/>
        </w:rPr>
      </w:pPr>
    </w:p>
    <w:p w14:paraId="66D39ED6" w14:textId="77777777" w:rsidR="00CC65A1" w:rsidRDefault="00CC65A1" w:rsidP="00CC65A1">
      <w:pPr>
        <w:rPr>
          <w:rFonts w:ascii="Arial" w:hAnsi="Arial" w:cs="Arial"/>
          <w:b/>
          <w:sz w:val="16"/>
          <w:szCs w:val="16"/>
          <w:u w:val="single"/>
        </w:rPr>
      </w:pPr>
    </w:p>
    <w:p w14:paraId="5F8169B5" w14:textId="77777777" w:rsidR="00CC65A1" w:rsidRDefault="00CC65A1" w:rsidP="00CC65A1">
      <w:pPr>
        <w:rPr>
          <w:rFonts w:ascii="Arial" w:hAnsi="Arial" w:cs="Arial"/>
          <w:b/>
          <w:sz w:val="16"/>
          <w:szCs w:val="16"/>
          <w:u w:val="single"/>
        </w:rPr>
      </w:pPr>
    </w:p>
    <w:p w14:paraId="02C12929" w14:textId="4A878A65" w:rsidR="00CC65A1" w:rsidRDefault="00CC65A1" w:rsidP="00CC65A1">
      <w:pPr>
        <w:suppressAutoHyphens w:val="0"/>
        <w:jc w:val="center"/>
        <w:rPr>
          <w:rFonts w:ascii="Arial" w:hAnsi="Arial" w:cs="Arial"/>
          <w:b/>
          <w:lang w:eastAsia="sl-SI"/>
        </w:rPr>
      </w:pPr>
    </w:p>
    <w:p w14:paraId="4CD521D4" w14:textId="77777777" w:rsidR="00D26A67" w:rsidRDefault="00D26A67" w:rsidP="00CC65A1">
      <w:pPr>
        <w:suppressAutoHyphens w:val="0"/>
        <w:jc w:val="center"/>
        <w:rPr>
          <w:rFonts w:ascii="Arial" w:hAnsi="Arial" w:cs="Arial"/>
          <w:b/>
          <w:lang w:eastAsia="sl-SI"/>
        </w:rPr>
      </w:pPr>
    </w:p>
    <w:p w14:paraId="4754CCA8" w14:textId="77777777" w:rsidR="00CC65A1" w:rsidRDefault="00CC65A1" w:rsidP="00CC65A1">
      <w:pPr>
        <w:suppressAutoHyphens w:val="0"/>
        <w:jc w:val="center"/>
        <w:rPr>
          <w:rFonts w:ascii="Arial" w:hAnsi="Arial" w:cs="Arial"/>
          <w:b/>
          <w:lang w:eastAsia="sl-SI"/>
        </w:rPr>
      </w:pPr>
    </w:p>
    <w:p w14:paraId="1B3C1CCE" w14:textId="77777777" w:rsidR="00CC65A1" w:rsidRDefault="00CC65A1" w:rsidP="00CC6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ŽIG</w:t>
      </w:r>
    </w:p>
    <w:p w14:paraId="23C6528F" w14:textId="277F9364" w:rsidR="007F353C" w:rsidRDefault="007F353C" w:rsidP="007F353C">
      <w:pPr>
        <w:ind w:left="720"/>
        <w:rPr>
          <w:rFonts w:ascii="Arial" w:hAnsi="Arial" w:cs="Arial"/>
        </w:rPr>
      </w:pPr>
    </w:p>
    <w:p w14:paraId="644620D8" w14:textId="7166DD2D" w:rsidR="00D26A67" w:rsidRDefault="00D26A67" w:rsidP="007F353C">
      <w:pPr>
        <w:ind w:left="720"/>
        <w:rPr>
          <w:rFonts w:ascii="Arial" w:hAnsi="Arial" w:cs="Arial"/>
        </w:rPr>
      </w:pPr>
    </w:p>
    <w:p w14:paraId="123FF7F8" w14:textId="77777777" w:rsidR="00D26A67" w:rsidRDefault="00D26A67" w:rsidP="007F353C">
      <w:pPr>
        <w:ind w:left="720"/>
        <w:rPr>
          <w:rFonts w:ascii="Arial" w:hAnsi="Arial" w:cs="Arial"/>
        </w:rPr>
      </w:pPr>
    </w:p>
    <w:p w14:paraId="5321168A" w14:textId="32A345C2" w:rsidR="00852EFD" w:rsidRDefault="00852EFD" w:rsidP="00852EFD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 </w:t>
      </w:r>
      <w:r w:rsidR="007F353C">
        <w:rPr>
          <w:rFonts w:ascii="Arial" w:hAnsi="Arial" w:cs="Arial"/>
          <w:b/>
        </w:rPr>
        <w:t>3</w:t>
      </w:r>
    </w:p>
    <w:p w14:paraId="1814056E" w14:textId="77777777" w:rsidR="00852EFD" w:rsidRDefault="00852EFD" w:rsidP="001D7CAC">
      <w:pPr>
        <w:suppressAutoHyphens w:val="0"/>
        <w:jc w:val="center"/>
        <w:rPr>
          <w:rFonts w:ascii="Arial" w:hAnsi="Arial" w:cs="Arial"/>
          <w:b/>
          <w:lang w:eastAsia="sl-SI"/>
        </w:rPr>
      </w:pPr>
    </w:p>
    <w:p w14:paraId="61AC7A0C" w14:textId="47836DB1" w:rsidR="001D7CAC" w:rsidRPr="001D7CAC" w:rsidRDefault="001D7CAC" w:rsidP="00852EFD">
      <w:pPr>
        <w:suppressAutoHyphens w:val="0"/>
        <w:rPr>
          <w:rFonts w:ascii="Arial" w:hAnsi="Arial" w:cs="Arial"/>
          <w:b/>
          <w:lang w:eastAsia="sl-SI"/>
        </w:rPr>
      </w:pPr>
      <w:r w:rsidRPr="001D7CAC">
        <w:rPr>
          <w:rFonts w:ascii="Arial" w:hAnsi="Arial" w:cs="Arial"/>
          <w:b/>
          <w:lang w:eastAsia="sl-SI"/>
        </w:rPr>
        <w:t>IZJAVA</w:t>
      </w:r>
    </w:p>
    <w:p w14:paraId="30D31C05" w14:textId="77777777" w:rsidR="001D7CAC" w:rsidRPr="001D7CAC" w:rsidRDefault="001D7CAC" w:rsidP="001D7CAC">
      <w:pPr>
        <w:suppressAutoHyphens w:val="0"/>
        <w:rPr>
          <w:rFonts w:ascii="Arial" w:hAnsi="Arial" w:cs="Arial"/>
          <w:b/>
          <w:lang w:eastAsia="sl-SI"/>
        </w:rPr>
      </w:pPr>
    </w:p>
    <w:p w14:paraId="2DE6A763" w14:textId="77777777" w:rsidR="001D7CAC" w:rsidRPr="001D7CAC" w:rsidRDefault="001D7CAC" w:rsidP="001D7CAC">
      <w:pPr>
        <w:suppressAutoHyphens w:val="0"/>
        <w:rPr>
          <w:rFonts w:ascii="Arial" w:hAnsi="Arial" w:cs="Arial"/>
          <w:b/>
          <w:lang w:eastAsia="sl-SI"/>
        </w:rPr>
      </w:pPr>
      <w:r w:rsidRPr="001D7CAC">
        <w:rPr>
          <w:rFonts w:ascii="Arial" w:hAnsi="Arial" w:cs="Arial"/>
          <w:b/>
          <w:lang w:eastAsia="sl-SI"/>
        </w:rPr>
        <w:t>Izjavljamo, da:</w:t>
      </w:r>
    </w:p>
    <w:p w14:paraId="04B043F4" w14:textId="77777777" w:rsidR="001D7CAC" w:rsidRPr="001D7CAC" w:rsidRDefault="001D7CAC" w:rsidP="001D7CAC">
      <w:pPr>
        <w:suppressAutoHyphens w:val="0"/>
        <w:rPr>
          <w:rFonts w:ascii="Arial" w:hAnsi="Arial" w:cs="Arial"/>
          <w:lang w:eastAsia="sl-SI"/>
        </w:rPr>
      </w:pPr>
    </w:p>
    <w:p w14:paraId="1B23C5F7" w14:textId="5901B812" w:rsidR="001D7CAC" w:rsidRPr="00EE6997" w:rsidRDefault="001D7CAC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se strinjamo in sprejemamo vse pogoje, ki so navedeni v javnem razpisu in v razpisni dokumentaciji,</w:t>
      </w:r>
    </w:p>
    <w:p w14:paraId="466E63C8" w14:textId="42D498C8" w:rsidR="001D7CAC" w:rsidRPr="00EE6997" w:rsidRDefault="001D7CAC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ima</w:t>
      </w:r>
      <w:r w:rsidR="00302B7D" w:rsidRPr="00EE6997">
        <w:rPr>
          <w:rFonts w:ascii="Arial" w:hAnsi="Arial" w:cs="Arial"/>
          <w:lang w:eastAsia="sl-SI"/>
        </w:rPr>
        <w:t>mo</w:t>
      </w:r>
      <w:r w:rsidRPr="00EE6997">
        <w:rPr>
          <w:rFonts w:ascii="Arial" w:hAnsi="Arial" w:cs="Arial"/>
          <w:lang w:eastAsia="sl-SI"/>
        </w:rPr>
        <w:t xml:space="preserve"> sedež v Občini </w:t>
      </w:r>
      <w:r w:rsidR="00EE6997">
        <w:rPr>
          <w:rFonts w:ascii="Arial" w:hAnsi="Arial" w:cs="Arial"/>
          <w:lang w:eastAsia="sl-SI"/>
        </w:rPr>
        <w:t>Tabor</w:t>
      </w:r>
      <w:r w:rsidRPr="00EE6997">
        <w:rPr>
          <w:rFonts w:ascii="Arial" w:hAnsi="Arial" w:cs="Arial"/>
          <w:lang w:eastAsia="sl-SI"/>
        </w:rPr>
        <w:t>,</w:t>
      </w:r>
    </w:p>
    <w:p w14:paraId="13F6BB56" w14:textId="1578EFD9" w:rsidR="001D7CAC" w:rsidRPr="00EE6997" w:rsidRDefault="001D7CAC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da opravljajo dejavnost s področja kulture in da ima</w:t>
      </w:r>
      <w:r w:rsidR="00302B7D" w:rsidRPr="00EE6997">
        <w:rPr>
          <w:rFonts w:ascii="Arial" w:hAnsi="Arial" w:cs="Arial"/>
          <w:lang w:eastAsia="sl-SI"/>
        </w:rPr>
        <w:t>mo</w:t>
      </w:r>
      <w:r w:rsidRPr="00EE6997">
        <w:rPr>
          <w:rFonts w:ascii="Arial" w:hAnsi="Arial" w:cs="Arial"/>
          <w:lang w:eastAsia="sl-SI"/>
        </w:rPr>
        <w:t xml:space="preserve"> ustrezno registracijo v skladu z veljavno zakonodajo,</w:t>
      </w:r>
    </w:p>
    <w:p w14:paraId="7B7D973F" w14:textId="2B078560" w:rsidR="001D7CAC" w:rsidRPr="00EE6997" w:rsidRDefault="007B3D71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smo registrirani najmanj eno leto,</w:t>
      </w:r>
    </w:p>
    <w:p w14:paraId="1C205741" w14:textId="768AD809" w:rsidR="001D7CAC" w:rsidRPr="00EE6997" w:rsidRDefault="007B3D71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dejavnost opravljamo na neprofitni osnovi,</w:t>
      </w:r>
    </w:p>
    <w:p w14:paraId="1FC02CC3" w14:textId="164223A7" w:rsidR="001D7CAC" w:rsidRPr="00EE6997" w:rsidRDefault="007B3D71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 xml:space="preserve">imamo urejeno evidenco o članstvu, </w:t>
      </w:r>
      <w:r w:rsidR="00302B7D" w:rsidRPr="00EE6997">
        <w:rPr>
          <w:rFonts w:ascii="Arial" w:hAnsi="Arial" w:cs="Arial"/>
          <w:lang w:eastAsia="sl-SI"/>
        </w:rPr>
        <w:t xml:space="preserve">evidenco </w:t>
      </w:r>
      <w:r w:rsidRPr="00EE6997">
        <w:rPr>
          <w:rFonts w:ascii="Arial" w:hAnsi="Arial" w:cs="Arial"/>
          <w:lang w:eastAsia="sl-SI"/>
        </w:rPr>
        <w:t>plačan</w:t>
      </w:r>
      <w:r w:rsidR="00302B7D" w:rsidRPr="00EE6997">
        <w:rPr>
          <w:rFonts w:ascii="Arial" w:hAnsi="Arial" w:cs="Arial"/>
          <w:lang w:eastAsia="sl-SI"/>
        </w:rPr>
        <w:t>i</w:t>
      </w:r>
      <w:r w:rsidRPr="00EE6997">
        <w:rPr>
          <w:rFonts w:ascii="Arial" w:hAnsi="Arial" w:cs="Arial"/>
          <w:lang w:eastAsia="sl-SI"/>
        </w:rPr>
        <w:t xml:space="preserve"> članarin</w:t>
      </w:r>
      <w:r w:rsidR="00302B7D" w:rsidRPr="00EE6997">
        <w:rPr>
          <w:rFonts w:ascii="Arial" w:hAnsi="Arial" w:cs="Arial"/>
          <w:lang w:eastAsia="sl-SI"/>
        </w:rPr>
        <w:t>i</w:t>
      </w:r>
      <w:r w:rsidRPr="00EE6997">
        <w:rPr>
          <w:rFonts w:ascii="Arial" w:hAnsi="Arial" w:cs="Arial"/>
          <w:lang w:eastAsia="sl-SI"/>
        </w:rPr>
        <w:t xml:space="preserve"> in ostalo dokumentacijo, kot jo določa zakon, </w:t>
      </w:r>
    </w:p>
    <w:p w14:paraId="2A81E7A5" w14:textId="545A761C" w:rsidR="001D7CAC" w:rsidRPr="00EE6997" w:rsidRDefault="007B3D71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da je je predloženi program namenjen čim večjemu številu uporabnikov,</w:t>
      </w:r>
    </w:p>
    <w:p w14:paraId="274D0875" w14:textId="1B665D08" w:rsidR="005E4A58" w:rsidRPr="00EE6997" w:rsidRDefault="005E4A58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vse navedbe, ki so podane v tej vlogi, ustrezajo dejanskemu stanju (resničnost podatkov),</w:t>
      </w:r>
    </w:p>
    <w:p w14:paraId="514A3B5B" w14:textId="22CF3A34" w:rsidR="005E4A58" w:rsidRPr="00EE6997" w:rsidRDefault="005E4A58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 xml:space="preserve">bodo nenamensko porabljena sredstva vrnjena v skladu z veljavnimi predpisi in z zakonitimi zamudnimi obrestmi, </w:t>
      </w:r>
    </w:p>
    <w:p w14:paraId="27D3FD82" w14:textId="071C1113" w:rsidR="00DB03C3" w:rsidRPr="00EE6997" w:rsidRDefault="00DB03C3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 xml:space="preserve">dovoljujemo Občini </w:t>
      </w:r>
      <w:r w:rsidR="00EE6997">
        <w:rPr>
          <w:rFonts w:ascii="Arial" w:hAnsi="Arial" w:cs="Arial"/>
          <w:lang w:eastAsia="sl-SI"/>
        </w:rPr>
        <w:t>Tabor</w:t>
      </w:r>
      <w:r w:rsidRPr="00EE6997">
        <w:rPr>
          <w:rFonts w:ascii="Arial" w:hAnsi="Arial" w:cs="Arial"/>
          <w:lang w:eastAsia="sl-SI"/>
        </w:rPr>
        <w:t xml:space="preserve"> in nj</w:t>
      </w:r>
      <w:r w:rsidR="00EE6997">
        <w:rPr>
          <w:rFonts w:ascii="Arial" w:hAnsi="Arial" w:cs="Arial"/>
          <w:lang w:eastAsia="sl-SI"/>
        </w:rPr>
        <w:t>enim</w:t>
      </w:r>
      <w:r w:rsidRPr="00EE6997">
        <w:rPr>
          <w:rFonts w:ascii="Arial" w:hAnsi="Arial" w:cs="Arial"/>
          <w:lang w:eastAsia="sl-SI"/>
        </w:rPr>
        <w:t xml:space="preserve"> nadzornim organom, da kadarkoli preveri</w:t>
      </w:r>
      <w:r w:rsidR="00EE6997">
        <w:rPr>
          <w:rFonts w:ascii="Arial" w:hAnsi="Arial" w:cs="Arial"/>
          <w:lang w:eastAsia="sl-SI"/>
        </w:rPr>
        <w:t>jo</w:t>
      </w:r>
      <w:r w:rsidRPr="00EE6997">
        <w:rPr>
          <w:rFonts w:ascii="Arial" w:hAnsi="Arial" w:cs="Arial"/>
          <w:lang w:eastAsia="sl-SI"/>
        </w:rPr>
        <w:t xml:space="preserve"> zahtevano dokumentacijo na sedežu društva,</w:t>
      </w:r>
    </w:p>
    <w:p w14:paraId="0AB129D7" w14:textId="492FA660" w:rsidR="001D7CAC" w:rsidRPr="00EE6997" w:rsidRDefault="001D7CAC" w:rsidP="00EE6997">
      <w:pPr>
        <w:pStyle w:val="Odstavekseznama"/>
        <w:numPr>
          <w:ilvl w:val="0"/>
          <w:numId w:val="18"/>
        </w:numPr>
        <w:suppressAutoHyphens w:val="0"/>
        <w:rPr>
          <w:rFonts w:ascii="Arial" w:hAnsi="Arial" w:cs="Arial"/>
          <w:lang w:eastAsia="sl-SI"/>
        </w:rPr>
      </w:pPr>
      <w:r w:rsidRPr="00EE6997">
        <w:rPr>
          <w:rFonts w:ascii="Arial" w:hAnsi="Arial" w:cs="Arial"/>
          <w:lang w:eastAsia="sl-SI"/>
        </w:rPr>
        <w:t>za vse navedene izjave v tej prijavi na javni razpis kazensko, materialno in odškodninsko odgovarjamo.</w:t>
      </w:r>
    </w:p>
    <w:p w14:paraId="499EC6C4" w14:textId="77777777" w:rsidR="001D7CAC" w:rsidRPr="001D7CAC" w:rsidRDefault="001D7CAC" w:rsidP="001D7CAC">
      <w:pPr>
        <w:suppressAutoHyphens w:val="0"/>
        <w:rPr>
          <w:rFonts w:ascii="Arial" w:hAnsi="Arial" w:cs="Arial"/>
          <w:b/>
          <w:lang w:eastAsia="sl-SI"/>
        </w:rPr>
      </w:pPr>
    </w:p>
    <w:p w14:paraId="6B3C26BD" w14:textId="0D812795" w:rsidR="001D7CAC" w:rsidRDefault="001D7CAC" w:rsidP="001D7CAC">
      <w:pPr>
        <w:suppressAutoHyphens w:val="0"/>
        <w:rPr>
          <w:rFonts w:ascii="Arial" w:hAnsi="Arial" w:cs="Arial"/>
          <w:lang w:eastAsia="sl-SI"/>
        </w:rPr>
      </w:pPr>
    </w:p>
    <w:p w14:paraId="2ED83035" w14:textId="36BE3A1F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3AC87B13" w14:textId="38264A24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2FF7106F" w14:textId="343E457F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0A927498" w14:textId="5338C61B" w:rsidR="007D593E" w:rsidRDefault="007D593E" w:rsidP="007D593E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Odgovorna oseba: ____________________</w:t>
      </w:r>
    </w:p>
    <w:p w14:paraId="53FCE470" w14:textId="27D48B95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1FFBA660" w14:textId="142A8326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3DF60D37" w14:textId="2365CA9A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131A44B3" w14:textId="71CA36D4" w:rsidR="007D593E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75A65EDF" w14:textId="77777777" w:rsidR="007D593E" w:rsidRPr="001D7CAC" w:rsidRDefault="007D593E" w:rsidP="001D7CAC">
      <w:pPr>
        <w:suppressAutoHyphens w:val="0"/>
        <w:rPr>
          <w:rFonts w:ascii="Arial" w:hAnsi="Arial" w:cs="Arial"/>
          <w:lang w:eastAsia="sl-SI"/>
        </w:rPr>
      </w:pPr>
    </w:p>
    <w:p w14:paraId="7DA7232F" w14:textId="77777777" w:rsidR="001D7CAC" w:rsidRPr="001D7CAC" w:rsidRDefault="001D7CAC" w:rsidP="001D7CAC">
      <w:pPr>
        <w:suppressAutoHyphens w:val="0"/>
        <w:rPr>
          <w:rFonts w:ascii="Arial" w:hAnsi="Arial" w:cs="Arial"/>
          <w:lang w:eastAsia="sl-SI"/>
        </w:rPr>
      </w:pPr>
    </w:p>
    <w:p w14:paraId="28EA35B6" w14:textId="5554F057" w:rsidR="007F353C" w:rsidRPr="007E03E8" w:rsidRDefault="00D56BA5" w:rsidP="005F7E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ŽIG</w:t>
      </w:r>
    </w:p>
    <w:sectPr w:rsidR="007F353C" w:rsidRPr="007E03E8" w:rsidSect="008875E3">
      <w:footerReference w:type="default" r:id="rId7"/>
      <w:headerReference w:type="first" r:id="rId8"/>
      <w:footerReference w:type="first" r:id="rId9"/>
      <w:pgSz w:w="11906" w:h="16838"/>
      <w:pgMar w:top="709" w:right="141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E10E" w14:textId="77777777" w:rsidR="00030FCE" w:rsidRDefault="00030FCE" w:rsidP="00660E89">
      <w:r>
        <w:separator/>
      </w:r>
    </w:p>
  </w:endnote>
  <w:endnote w:type="continuationSeparator" w:id="0">
    <w:p w14:paraId="1DF679BB" w14:textId="77777777" w:rsidR="00030FCE" w:rsidRDefault="00030FCE" w:rsidP="006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1B61" w14:textId="77777777" w:rsidR="004B47EF" w:rsidRDefault="001E7BD7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3C3">
      <w:rPr>
        <w:noProof/>
      </w:rPr>
      <w:t>5</w:t>
    </w:r>
    <w:r>
      <w:rPr>
        <w:noProof/>
      </w:rPr>
      <w:fldChar w:fldCharType="end"/>
    </w:r>
  </w:p>
  <w:p w14:paraId="15E2159C" w14:textId="77777777" w:rsidR="004B47EF" w:rsidRDefault="004B47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23CA" w14:textId="77777777" w:rsidR="000009F5" w:rsidRDefault="001E7BD7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181">
      <w:rPr>
        <w:noProof/>
      </w:rPr>
      <w:t>1</w:t>
    </w:r>
    <w:r>
      <w:rPr>
        <w:noProof/>
      </w:rPr>
      <w:fldChar w:fldCharType="end"/>
    </w:r>
  </w:p>
  <w:p w14:paraId="639AB2B4" w14:textId="77777777" w:rsidR="004B47EF" w:rsidRDefault="004B47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72FD" w14:textId="77777777" w:rsidR="00030FCE" w:rsidRDefault="00030FCE" w:rsidP="00660E89">
      <w:r>
        <w:separator/>
      </w:r>
    </w:p>
  </w:footnote>
  <w:footnote w:type="continuationSeparator" w:id="0">
    <w:p w14:paraId="28D6ED35" w14:textId="77777777" w:rsidR="00030FCE" w:rsidRDefault="00030FCE" w:rsidP="0066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C816" w14:textId="77777777" w:rsidR="00F11892" w:rsidRDefault="00F11892" w:rsidP="00F11892">
    <w:pPr>
      <w:pStyle w:val="Glava"/>
      <w:tabs>
        <w:tab w:val="left" w:pos="-1276"/>
      </w:tabs>
      <w:jc w:val="center"/>
    </w:pPr>
    <w:r>
      <w:object w:dxaOrig="968" w:dyaOrig="1140" w14:anchorId="16973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pt;height:57pt">
          <v:imagedata r:id="rId1" o:title=""/>
        </v:shape>
        <o:OLEObject Type="Embed" ProgID="CDraw5" ShapeID="_x0000_i1025" DrawAspect="Content" ObjectID="_1673345219" r:id="rId2"/>
      </w:object>
    </w:r>
  </w:p>
  <w:p w14:paraId="44C6BA80" w14:textId="77777777" w:rsidR="00F11892" w:rsidRDefault="00F11892" w:rsidP="00F11892">
    <w:pPr>
      <w:pStyle w:val="Glava"/>
      <w:tabs>
        <w:tab w:val="left" w:pos="-1276"/>
      </w:tabs>
      <w:jc w:val="center"/>
      <w:rPr>
        <w:b/>
        <w:smallCaps/>
      </w:rPr>
    </w:pPr>
    <w:r>
      <w:rPr>
        <w:b/>
        <w:smallCaps/>
      </w:rPr>
      <w:t>Občina Tabor</w:t>
    </w:r>
  </w:p>
  <w:p w14:paraId="16ED976B" w14:textId="77777777" w:rsidR="00F11892" w:rsidRDefault="00F11892" w:rsidP="00F11892">
    <w:pPr>
      <w:pStyle w:val="Glava"/>
      <w:tabs>
        <w:tab w:val="left" w:pos="-1276"/>
      </w:tabs>
      <w:jc w:val="center"/>
      <w:rPr>
        <w:smallCaps/>
      </w:rPr>
    </w:pPr>
    <w:r>
      <w:rPr>
        <w:smallCaps/>
        <w:sz w:val="20"/>
      </w:rPr>
      <w:t>Tabor 21, 3304 Tabor</w:t>
    </w:r>
  </w:p>
  <w:p w14:paraId="33D6B252" w14:textId="77777777" w:rsidR="00F11892" w:rsidRDefault="00F11892" w:rsidP="00F11892">
    <w:pPr>
      <w:pBdr>
        <w:bottom w:val="single" w:sz="12" w:space="1" w:color="auto"/>
      </w:pBdr>
      <w:jc w:val="center"/>
      <w:rPr>
        <w:sz w:val="20"/>
      </w:rPr>
    </w:pPr>
    <w:r>
      <w:rPr>
        <w:smallCaps/>
        <w:sz w:val="20"/>
      </w:rPr>
      <w:t xml:space="preserve">Tel. 03 705 70 80, </w:t>
    </w:r>
    <w:proofErr w:type="spellStart"/>
    <w:r>
      <w:rPr>
        <w:smallCaps/>
        <w:sz w:val="20"/>
      </w:rPr>
      <w:t>Fax</w:t>
    </w:r>
    <w:proofErr w:type="spellEnd"/>
    <w:r>
      <w:rPr>
        <w:smallCaps/>
        <w:sz w:val="20"/>
      </w:rPr>
      <w:t>: 03 705 70 86   E-pošta:</w:t>
    </w:r>
    <w:r>
      <w:rPr>
        <w:sz w:val="20"/>
      </w:rPr>
      <w:t xml:space="preserve"> </w:t>
    </w:r>
    <w:hyperlink r:id="rId3" w:history="1">
      <w:r w:rsidRPr="00046711">
        <w:rPr>
          <w:rStyle w:val="Hiperpovezava"/>
          <w:sz w:val="20"/>
        </w:rPr>
        <w:t>info@obcina-tabor.si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9" w15:restartNumberingAfterBreak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F449F"/>
    <w:multiLevelType w:val="multilevel"/>
    <w:tmpl w:val="5C0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77971"/>
    <w:multiLevelType w:val="hybridMultilevel"/>
    <w:tmpl w:val="DBAA90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846C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559CF"/>
    <w:multiLevelType w:val="hybridMultilevel"/>
    <w:tmpl w:val="60D2A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7010"/>
    <w:multiLevelType w:val="hybridMultilevel"/>
    <w:tmpl w:val="46E05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2ED9"/>
    <w:multiLevelType w:val="hybridMultilevel"/>
    <w:tmpl w:val="3D58A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1A6C"/>
    <w:multiLevelType w:val="hybridMultilevel"/>
    <w:tmpl w:val="765C402A"/>
    <w:lvl w:ilvl="0" w:tplc="5FB04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032E2"/>
    <w:multiLevelType w:val="hybridMultilevel"/>
    <w:tmpl w:val="285E02F8"/>
    <w:lvl w:ilvl="0" w:tplc="5F523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E2208"/>
    <w:multiLevelType w:val="hybridMultilevel"/>
    <w:tmpl w:val="AA9C96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121A6"/>
    <w:multiLevelType w:val="hybridMultilevel"/>
    <w:tmpl w:val="8F3A2D26"/>
    <w:lvl w:ilvl="0" w:tplc="20E43C52">
      <w:start w:val="3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F1"/>
    <w:rsid w:val="000009F5"/>
    <w:rsid w:val="00006CF1"/>
    <w:rsid w:val="00013913"/>
    <w:rsid w:val="00023B74"/>
    <w:rsid w:val="00024718"/>
    <w:rsid w:val="00030FCE"/>
    <w:rsid w:val="0003533F"/>
    <w:rsid w:val="0005313B"/>
    <w:rsid w:val="00055EBB"/>
    <w:rsid w:val="000615A0"/>
    <w:rsid w:val="000737B6"/>
    <w:rsid w:val="0008180A"/>
    <w:rsid w:val="000876C6"/>
    <w:rsid w:val="00092E6D"/>
    <w:rsid w:val="00095EEF"/>
    <w:rsid w:val="00096AEF"/>
    <w:rsid w:val="000C56B6"/>
    <w:rsid w:val="000E5177"/>
    <w:rsid w:val="000E736B"/>
    <w:rsid w:val="000F1790"/>
    <w:rsid w:val="000F3353"/>
    <w:rsid w:val="00110035"/>
    <w:rsid w:val="00121DF2"/>
    <w:rsid w:val="0012567D"/>
    <w:rsid w:val="00134691"/>
    <w:rsid w:val="0013642B"/>
    <w:rsid w:val="001518EE"/>
    <w:rsid w:val="00163C31"/>
    <w:rsid w:val="00164FFA"/>
    <w:rsid w:val="00175E3E"/>
    <w:rsid w:val="00183176"/>
    <w:rsid w:val="001869A3"/>
    <w:rsid w:val="001A1889"/>
    <w:rsid w:val="001A4B01"/>
    <w:rsid w:val="001C0449"/>
    <w:rsid w:val="001D7CAC"/>
    <w:rsid w:val="001E58E0"/>
    <w:rsid w:val="001E7BD7"/>
    <w:rsid w:val="001F0EDD"/>
    <w:rsid w:val="001F4A04"/>
    <w:rsid w:val="00204D13"/>
    <w:rsid w:val="002129C2"/>
    <w:rsid w:val="002168A4"/>
    <w:rsid w:val="00224F64"/>
    <w:rsid w:val="00245E00"/>
    <w:rsid w:val="00270449"/>
    <w:rsid w:val="00270497"/>
    <w:rsid w:val="00281918"/>
    <w:rsid w:val="002853B3"/>
    <w:rsid w:val="002970C3"/>
    <w:rsid w:val="002A2450"/>
    <w:rsid w:val="002A355A"/>
    <w:rsid w:val="002C374E"/>
    <w:rsid w:val="002C40BD"/>
    <w:rsid w:val="002D71AD"/>
    <w:rsid w:val="00302B7D"/>
    <w:rsid w:val="003239F4"/>
    <w:rsid w:val="00324862"/>
    <w:rsid w:val="00340E88"/>
    <w:rsid w:val="0034236A"/>
    <w:rsid w:val="00390635"/>
    <w:rsid w:val="003A35C8"/>
    <w:rsid w:val="003B12A9"/>
    <w:rsid w:val="003B16F7"/>
    <w:rsid w:val="003D0A7C"/>
    <w:rsid w:val="003F2492"/>
    <w:rsid w:val="0040189D"/>
    <w:rsid w:val="0040231F"/>
    <w:rsid w:val="00404AC0"/>
    <w:rsid w:val="00410480"/>
    <w:rsid w:val="004214C6"/>
    <w:rsid w:val="00430637"/>
    <w:rsid w:val="00432179"/>
    <w:rsid w:val="0043264D"/>
    <w:rsid w:val="004579D9"/>
    <w:rsid w:val="00467F70"/>
    <w:rsid w:val="00472702"/>
    <w:rsid w:val="00473019"/>
    <w:rsid w:val="004732BF"/>
    <w:rsid w:val="004800DF"/>
    <w:rsid w:val="004B47EF"/>
    <w:rsid w:val="004C3B45"/>
    <w:rsid w:val="004C3C50"/>
    <w:rsid w:val="004C4181"/>
    <w:rsid w:val="004C6752"/>
    <w:rsid w:val="004D1628"/>
    <w:rsid w:val="004D657D"/>
    <w:rsid w:val="004D7D1F"/>
    <w:rsid w:val="004F30BA"/>
    <w:rsid w:val="00501EBD"/>
    <w:rsid w:val="00502904"/>
    <w:rsid w:val="00522D23"/>
    <w:rsid w:val="005335B9"/>
    <w:rsid w:val="00545E33"/>
    <w:rsid w:val="005648C1"/>
    <w:rsid w:val="00565873"/>
    <w:rsid w:val="005C69AD"/>
    <w:rsid w:val="005D237A"/>
    <w:rsid w:val="005E1AD8"/>
    <w:rsid w:val="005E4A58"/>
    <w:rsid w:val="005F7E72"/>
    <w:rsid w:val="005F7EAD"/>
    <w:rsid w:val="006066F3"/>
    <w:rsid w:val="00607905"/>
    <w:rsid w:val="00631C9A"/>
    <w:rsid w:val="0064252B"/>
    <w:rsid w:val="00652892"/>
    <w:rsid w:val="00660E89"/>
    <w:rsid w:val="00665466"/>
    <w:rsid w:val="006654FE"/>
    <w:rsid w:val="00670A25"/>
    <w:rsid w:val="00672395"/>
    <w:rsid w:val="00681844"/>
    <w:rsid w:val="006A2C78"/>
    <w:rsid w:val="006B1CF0"/>
    <w:rsid w:val="006C00B2"/>
    <w:rsid w:val="006C14F3"/>
    <w:rsid w:val="006C725B"/>
    <w:rsid w:val="006E4B58"/>
    <w:rsid w:val="006E72A6"/>
    <w:rsid w:val="00703D61"/>
    <w:rsid w:val="0070590E"/>
    <w:rsid w:val="00742D7B"/>
    <w:rsid w:val="00754675"/>
    <w:rsid w:val="0078192B"/>
    <w:rsid w:val="00796366"/>
    <w:rsid w:val="007B3D71"/>
    <w:rsid w:val="007C0429"/>
    <w:rsid w:val="007D2757"/>
    <w:rsid w:val="007D593E"/>
    <w:rsid w:val="007F353C"/>
    <w:rsid w:val="00824E23"/>
    <w:rsid w:val="00852EFD"/>
    <w:rsid w:val="00864018"/>
    <w:rsid w:val="0086787B"/>
    <w:rsid w:val="008875E3"/>
    <w:rsid w:val="008A29ED"/>
    <w:rsid w:val="008B7151"/>
    <w:rsid w:val="008B7228"/>
    <w:rsid w:val="008B7AE1"/>
    <w:rsid w:val="008C197F"/>
    <w:rsid w:val="008C31BE"/>
    <w:rsid w:val="008C3B1D"/>
    <w:rsid w:val="008F235C"/>
    <w:rsid w:val="008F6484"/>
    <w:rsid w:val="00903610"/>
    <w:rsid w:val="009053B4"/>
    <w:rsid w:val="009336FB"/>
    <w:rsid w:val="009455C1"/>
    <w:rsid w:val="00976695"/>
    <w:rsid w:val="00981BFF"/>
    <w:rsid w:val="009B546E"/>
    <w:rsid w:val="009C3996"/>
    <w:rsid w:val="009D5D70"/>
    <w:rsid w:val="009E749F"/>
    <w:rsid w:val="00A1357E"/>
    <w:rsid w:val="00A26A59"/>
    <w:rsid w:val="00A5051F"/>
    <w:rsid w:val="00A80DDC"/>
    <w:rsid w:val="00AA3E65"/>
    <w:rsid w:val="00AA5BF3"/>
    <w:rsid w:val="00AB005F"/>
    <w:rsid w:val="00AD271D"/>
    <w:rsid w:val="00AD661D"/>
    <w:rsid w:val="00AD7FB5"/>
    <w:rsid w:val="00AE2916"/>
    <w:rsid w:val="00AE6E13"/>
    <w:rsid w:val="00AF0AB4"/>
    <w:rsid w:val="00B01985"/>
    <w:rsid w:val="00B07B42"/>
    <w:rsid w:val="00B17BA2"/>
    <w:rsid w:val="00B21A05"/>
    <w:rsid w:val="00B352DC"/>
    <w:rsid w:val="00B35BF9"/>
    <w:rsid w:val="00B364E9"/>
    <w:rsid w:val="00B50A2C"/>
    <w:rsid w:val="00B60EDB"/>
    <w:rsid w:val="00B729CD"/>
    <w:rsid w:val="00B85C6C"/>
    <w:rsid w:val="00BB0A5D"/>
    <w:rsid w:val="00BD66CA"/>
    <w:rsid w:val="00C02FC1"/>
    <w:rsid w:val="00C2362D"/>
    <w:rsid w:val="00C23EC8"/>
    <w:rsid w:val="00C4620A"/>
    <w:rsid w:val="00C663D7"/>
    <w:rsid w:val="00C74B31"/>
    <w:rsid w:val="00C92E1F"/>
    <w:rsid w:val="00CC65A1"/>
    <w:rsid w:val="00CD761D"/>
    <w:rsid w:val="00CE32D8"/>
    <w:rsid w:val="00CE397B"/>
    <w:rsid w:val="00CF59B2"/>
    <w:rsid w:val="00D11F95"/>
    <w:rsid w:val="00D143F3"/>
    <w:rsid w:val="00D16A96"/>
    <w:rsid w:val="00D204E2"/>
    <w:rsid w:val="00D26A67"/>
    <w:rsid w:val="00D2735B"/>
    <w:rsid w:val="00D36934"/>
    <w:rsid w:val="00D42833"/>
    <w:rsid w:val="00D44435"/>
    <w:rsid w:val="00D56BA5"/>
    <w:rsid w:val="00D804E0"/>
    <w:rsid w:val="00D85826"/>
    <w:rsid w:val="00D85FBB"/>
    <w:rsid w:val="00D86F5A"/>
    <w:rsid w:val="00D9077A"/>
    <w:rsid w:val="00DB03C3"/>
    <w:rsid w:val="00DB4F04"/>
    <w:rsid w:val="00DD5D87"/>
    <w:rsid w:val="00E24F94"/>
    <w:rsid w:val="00E32595"/>
    <w:rsid w:val="00E32A01"/>
    <w:rsid w:val="00E36BE2"/>
    <w:rsid w:val="00E56F87"/>
    <w:rsid w:val="00E81874"/>
    <w:rsid w:val="00EA1663"/>
    <w:rsid w:val="00EA25D4"/>
    <w:rsid w:val="00EA6569"/>
    <w:rsid w:val="00EE1D71"/>
    <w:rsid w:val="00EE34B1"/>
    <w:rsid w:val="00EE6997"/>
    <w:rsid w:val="00F07290"/>
    <w:rsid w:val="00F10C6A"/>
    <w:rsid w:val="00F11892"/>
    <w:rsid w:val="00F46EC3"/>
    <w:rsid w:val="00F504D7"/>
    <w:rsid w:val="00F961DA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BD0A"/>
  <w15:docId w15:val="{812BE74D-907E-4F1A-84D5-6D9F12D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3C5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4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avaden"/>
    <w:next w:val="Navaden"/>
    <w:qFormat/>
    <w:rsid w:val="008C3B1D"/>
    <w:pPr>
      <w:keepNext/>
      <w:numPr>
        <w:ilvl w:val="5"/>
        <w:numId w:val="1"/>
      </w:numPr>
      <w:jc w:val="center"/>
      <w:outlineLvl w:val="5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3C5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4C3C5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2">
    <w:name w:val="Body Text 2"/>
    <w:basedOn w:val="Navaden"/>
    <w:link w:val="Telobesedila2Znak"/>
    <w:rsid w:val="004C3C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121DF2"/>
    <w:rPr>
      <w:color w:val="0000FF"/>
      <w:u w:val="single"/>
    </w:rPr>
  </w:style>
  <w:style w:type="character" w:customStyle="1" w:styleId="highlight1">
    <w:name w:val="highlight1"/>
    <w:rsid w:val="008C3B1D"/>
    <w:rPr>
      <w:color w:val="FF0000"/>
      <w:shd w:val="clear" w:color="auto" w:fill="FFFFFF"/>
    </w:rPr>
  </w:style>
  <w:style w:type="character" w:styleId="Krepko">
    <w:name w:val="Strong"/>
    <w:qFormat/>
    <w:rsid w:val="008C3B1D"/>
    <w:rPr>
      <w:b/>
      <w:bCs/>
    </w:rPr>
  </w:style>
  <w:style w:type="character" w:styleId="Poudarek">
    <w:name w:val="Emphasis"/>
    <w:qFormat/>
    <w:rsid w:val="008C3B1D"/>
    <w:rPr>
      <w:i/>
      <w:iCs/>
    </w:rPr>
  </w:style>
  <w:style w:type="paragraph" w:styleId="Telobesedila">
    <w:name w:val="Body Text"/>
    <w:basedOn w:val="Navaden"/>
    <w:rsid w:val="008C3B1D"/>
    <w:pPr>
      <w:spacing w:after="120"/>
      <w:jc w:val="left"/>
    </w:pPr>
    <w:rPr>
      <w:bCs/>
      <w:sz w:val="22"/>
      <w:szCs w:val="22"/>
    </w:rPr>
  </w:style>
  <w:style w:type="paragraph" w:customStyle="1" w:styleId="Telobesedila21">
    <w:name w:val="Telo besedila 21"/>
    <w:basedOn w:val="Navaden"/>
    <w:rsid w:val="008C3B1D"/>
    <w:rPr>
      <w:sz w:val="22"/>
    </w:rPr>
  </w:style>
  <w:style w:type="paragraph" w:customStyle="1" w:styleId="Telobesedila31">
    <w:name w:val="Telo besedila 31"/>
    <w:basedOn w:val="Navaden"/>
    <w:rsid w:val="008C3B1D"/>
    <w:pPr>
      <w:spacing w:after="120"/>
      <w:jc w:val="left"/>
    </w:pPr>
    <w:rPr>
      <w:bCs/>
      <w:sz w:val="16"/>
      <w:szCs w:val="16"/>
    </w:rPr>
  </w:style>
  <w:style w:type="paragraph" w:customStyle="1" w:styleId="ZnakZnakZnakZnakZnakZnak">
    <w:name w:val="Znak Znak Znak Znak Znak Znak"/>
    <w:basedOn w:val="Navaden"/>
    <w:rsid w:val="006654F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4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rezrazmikov">
    <w:name w:val="No Spacing"/>
    <w:uiPriority w:val="1"/>
    <w:qFormat/>
    <w:rsid w:val="009455C1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455C1"/>
    <w:pPr>
      <w:ind w:left="720"/>
      <w:contextualSpacing/>
    </w:pPr>
  </w:style>
  <w:style w:type="table" w:styleId="Tabelamrea">
    <w:name w:val="Table Grid"/>
    <w:basedOn w:val="Navadnatabela"/>
    <w:uiPriority w:val="59"/>
    <w:rsid w:val="00AD7F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cina-tabor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ols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113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</vt:lpstr>
      <vt:lpstr></vt:lpstr>
    </vt:vector>
  </TitlesOfParts>
  <Company>SVZ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Občina Prebold</dc:creator>
  <cp:lastModifiedBy>Saša</cp:lastModifiedBy>
  <cp:revision>97</cp:revision>
  <cp:lastPrinted>2021-01-28T11:20:00Z</cp:lastPrinted>
  <dcterms:created xsi:type="dcterms:W3CDTF">2021-01-28T10:05:00Z</dcterms:created>
  <dcterms:modified xsi:type="dcterms:W3CDTF">2021-01-28T12:20:00Z</dcterms:modified>
</cp:coreProperties>
</file>