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67439" w:rsidRPr="00FA0C83" w:rsidRDefault="00D67439" w:rsidP="00E27A80">
      <w:pPr>
        <w:ind w:right="0"/>
        <w:jc w:val="center"/>
        <w:rPr>
          <w:rFonts w:ascii="Times New Roman" w:hAnsi="Times New Roman" w:cs="Times New Roman"/>
          <w:b/>
          <w:color w:val="76923C" w:themeColor="accent3" w:themeShade="BF"/>
        </w:rPr>
      </w:pPr>
      <w:r w:rsidRPr="00FA0C83">
        <w:rPr>
          <w:rFonts w:ascii="Times New Roman" w:hAnsi="Times New Roman" w:cs="Times New Roman"/>
          <w:b/>
          <w:color w:val="76923C" w:themeColor="accent3" w:themeShade="BF"/>
        </w:rPr>
        <w:t>N A R O Č N I K:</w:t>
      </w:r>
    </w:p>
    <w:p w:rsidR="00611CC9" w:rsidRPr="00FA0C83" w:rsidRDefault="00611CC9" w:rsidP="00E27A80">
      <w:pPr>
        <w:ind w:right="0"/>
        <w:jc w:val="center"/>
        <w:rPr>
          <w:rFonts w:ascii="Times New Roman" w:hAnsi="Times New Roman" w:cs="Times New Roman"/>
          <w:b/>
          <w:color w:val="76923C" w:themeColor="accent3" w:themeShade="BF"/>
        </w:rPr>
      </w:pPr>
    </w:p>
    <w:p w:rsidR="00611CC9" w:rsidRPr="00FA0C83" w:rsidRDefault="00611CC9" w:rsidP="00E27A80">
      <w:pPr>
        <w:ind w:right="0"/>
        <w:jc w:val="center"/>
        <w:rPr>
          <w:rFonts w:ascii="Times New Roman" w:hAnsi="Times New Roman" w:cs="Times New Roman"/>
          <w:b/>
          <w:color w:val="76923C" w:themeColor="accent3" w:themeShade="BF"/>
        </w:rPr>
      </w:pPr>
    </w:p>
    <w:p w:rsidR="00611CC9" w:rsidRPr="00FA0C83" w:rsidRDefault="00611CC9" w:rsidP="00E27A80">
      <w:pPr>
        <w:ind w:right="0"/>
        <w:jc w:val="center"/>
        <w:rPr>
          <w:rFonts w:ascii="Times New Roman" w:hAnsi="Times New Roman" w:cs="Times New Roman"/>
          <w:b/>
          <w:color w:val="76923C" w:themeColor="accent3" w:themeShade="BF"/>
        </w:rPr>
      </w:pPr>
    </w:p>
    <w:p w:rsidR="00611CC9" w:rsidRPr="00FA0C83" w:rsidRDefault="00611CC9" w:rsidP="00E27A80">
      <w:pPr>
        <w:ind w:right="0"/>
        <w:jc w:val="center"/>
        <w:rPr>
          <w:rFonts w:ascii="Times New Roman" w:hAnsi="Times New Roman" w:cs="Times New Roman"/>
          <w:b/>
          <w:color w:val="76923C" w:themeColor="accent3" w:themeShade="BF"/>
        </w:rPr>
      </w:pPr>
    </w:p>
    <w:p w:rsidR="00611CC9" w:rsidRPr="00FA0C83" w:rsidRDefault="00611CC9" w:rsidP="000C0202">
      <w:pPr>
        <w:ind w:right="0"/>
        <w:rPr>
          <w:rFonts w:ascii="Times New Roman" w:hAnsi="Times New Roman" w:cs="Times New Roman"/>
          <w:b/>
          <w:color w:val="76923C" w:themeColor="accent3" w:themeShade="BF"/>
        </w:rPr>
      </w:pPr>
    </w:p>
    <w:p w:rsidR="00611CC9" w:rsidRPr="00FA0C83" w:rsidRDefault="00611CC9" w:rsidP="00E27A80">
      <w:pPr>
        <w:ind w:right="0"/>
        <w:jc w:val="center"/>
        <w:rPr>
          <w:rFonts w:ascii="Times New Roman" w:hAnsi="Times New Roman" w:cs="Times New Roman"/>
          <w:b/>
          <w:color w:val="76923C" w:themeColor="accent3" w:themeShade="BF"/>
        </w:rPr>
      </w:pPr>
    </w:p>
    <w:p w:rsidR="00611CC9" w:rsidRPr="00FA0C83" w:rsidRDefault="00611CC9" w:rsidP="00E27A80">
      <w:pPr>
        <w:ind w:right="0"/>
        <w:jc w:val="center"/>
        <w:rPr>
          <w:rFonts w:ascii="Times New Roman" w:hAnsi="Times New Roman" w:cs="Times New Roman"/>
          <w:b/>
          <w:color w:val="76923C" w:themeColor="accent3" w:themeShade="BF"/>
        </w:rPr>
      </w:pPr>
    </w:p>
    <w:p w:rsidR="00611CC9" w:rsidRPr="00FA0C83" w:rsidRDefault="00611CC9" w:rsidP="00E27A80">
      <w:pPr>
        <w:ind w:right="0"/>
        <w:jc w:val="center"/>
        <w:rPr>
          <w:rFonts w:ascii="Times New Roman" w:hAnsi="Times New Roman" w:cs="Times New Roman"/>
          <w:b/>
          <w:color w:val="76923C" w:themeColor="accent3" w:themeShade="BF"/>
        </w:rPr>
      </w:pPr>
    </w:p>
    <w:p w:rsidR="00611CC9" w:rsidRPr="00FA0C83" w:rsidRDefault="00611CC9" w:rsidP="00E27A80">
      <w:pPr>
        <w:ind w:right="0"/>
        <w:jc w:val="center"/>
        <w:rPr>
          <w:rFonts w:ascii="Times New Roman" w:hAnsi="Times New Roman" w:cs="Times New Roman"/>
          <w:b/>
          <w:color w:val="76923C" w:themeColor="accent3" w:themeShade="BF"/>
        </w:rPr>
      </w:pPr>
    </w:p>
    <w:p w:rsidR="000C0202" w:rsidRPr="00FA0C83" w:rsidRDefault="00D67439" w:rsidP="00ED4501">
      <w:pPr>
        <w:ind w:right="0"/>
        <w:jc w:val="center"/>
        <w:rPr>
          <w:rFonts w:ascii="Times New Roman" w:hAnsi="Times New Roman" w:cs="Times New Roman"/>
          <w:b/>
          <w:color w:val="76923C" w:themeColor="accent3" w:themeShade="BF"/>
        </w:rPr>
      </w:pPr>
      <w:r w:rsidRPr="00FA0C83">
        <w:rPr>
          <w:rFonts w:ascii="Times New Roman" w:hAnsi="Times New Roman" w:cs="Times New Roman"/>
          <w:b/>
          <w:color w:val="76923C" w:themeColor="accent3" w:themeShade="BF"/>
        </w:rPr>
        <w:t xml:space="preserve">OBČINA </w:t>
      </w:r>
      <w:r w:rsidR="00A21C37">
        <w:rPr>
          <w:rFonts w:ascii="Times New Roman" w:hAnsi="Times New Roman" w:cs="Times New Roman"/>
          <w:b/>
          <w:color w:val="76923C" w:themeColor="accent3" w:themeShade="BF"/>
        </w:rPr>
        <w:t>PREBOLD</w:t>
      </w:r>
      <w:r w:rsidR="005456C4">
        <w:rPr>
          <w:rFonts w:ascii="Times New Roman" w:hAnsi="Times New Roman" w:cs="Times New Roman"/>
          <w:b/>
          <w:color w:val="76923C" w:themeColor="accent3" w:themeShade="BF"/>
        </w:rPr>
        <w:t>, OBČINA VRANSKO, OBČINA TABOR</w:t>
      </w: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p w:rsidR="00D67439" w:rsidRPr="00441840" w:rsidRDefault="00D67439" w:rsidP="00E27A80">
      <w:pPr>
        <w:ind w:right="0"/>
        <w:jc w:val="center"/>
        <w:rPr>
          <w:rFonts w:ascii="Times New Roman" w:hAnsi="Times New Roman" w:cs="Times New Roman"/>
          <w:b/>
        </w:rPr>
      </w:pPr>
      <w:r w:rsidRPr="00441840">
        <w:rPr>
          <w:rFonts w:ascii="Times New Roman" w:hAnsi="Times New Roman" w:cs="Times New Roman"/>
          <w:b/>
        </w:rPr>
        <w:t xml:space="preserve">R A Z P I S N A   D O K U M E N T A C I J A   </w:t>
      </w:r>
    </w:p>
    <w:tbl>
      <w:tblPr>
        <w:tblW w:w="0" w:type="auto"/>
        <w:tblInd w:w="38" w:type="dxa"/>
        <w:tblLayout w:type="fixed"/>
        <w:tblLook w:val="0000" w:firstRow="0" w:lastRow="0" w:firstColumn="0" w:lastColumn="0" w:noHBand="0" w:noVBand="0"/>
      </w:tblPr>
      <w:tblGrid>
        <w:gridCol w:w="9212"/>
      </w:tblGrid>
      <w:tr w:rsidR="00D67439" w:rsidRPr="00441840" w:rsidTr="00FA0C83">
        <w:tc>
          <w:tcPr>
            <w:tcW w:w="9212" w:type="dxa"/>
            <w:tcBorders>
              <w:top w:val="single" w:sz="8" w:space="0" w:color="808080"/>
              <w:bottom w:val="single" w:sz="8" w:space="0" w:color="808080"/>
            </w:tcBorders>
            <w:shd w:val="clear" w:color="auto" w:fill="C2D69B" w:themeFill="accent3" w:themeFillTint="99"/>
          </w:tcPr>
          <w:p w:rsidR="00D67439" w:rsidRPr="00441840" w:rsidRDefault="00D67439" w:rsidP="00E27A80">
            <w:pPr>
              <w:ind w:right="0"/>
              <w:jc w:val="center"/>
              <w:rPr>
                <w:rFonts w:ascii="Times New Roman" w:eastAsia="Times New Roman" w:hAnsi="Times New Roman" w:cs="Times New Roman"/>
                <w:b/>
                <w:color w:val="5F497A"/>
              </w:rPr>
            </w:pPr>
          </w:p>
          <w:p w:rsidR="00D67439" w:rsidRPr="00FA0C83" w:rsidRDefault="00D67439" w:rsidP="00E27A80">
            <w:pPr>
              <w:ind w:right="0"/>
              <w:jc w:val="center"/>
              <w:rPr>
                <w:rFonts w:ascii="Times New Roman" w:eastAsia="Times New Roman" w:hAnsi="Times New Roman" w:cs="Times New Roman"/>
                <w:b/>
                <w:color w:val="76923C" w:themeColor="accent3" w:themeShade="BF"/>
              </w:rPr>
            </w:pPr>
          </w:p>
          <w:p w:rsidR="00D67439" w:rsidRPr="00FA0C83" w:rsidRDefault="0020608B" w:rsidP="00E27A80">
            <w:pPr>
              <w:ind w:right="0"/>
              <w:jc w:val="center"/>
              <w:rPr>
                <w:rFonts w:ascii="Times New Roman" w:eastAsia="Times New Roman" w:hAnsi="Times New Roman" w:cs="Times New Roman"/>
                <w:b/>
                <w:color w:val="000000" w:themeColor="text1"/>
              </w:rPr>
            </w:pPr>
            <w:r w:rsidRPr="00FA0C83">
              <w:rPr>
                <w:rFonts w:ascii="Times New Roman" w:eastAsia="Times New Roman" w:hAnsi="Times New Roman" w:cs="Times New Roman"/>
                <w:b/>
                <w:color w:val="000000" w:themeColor="text1"/>
              </w:rPr>
              <w:t>JAVNI RAZPIS</w:t>
            </w:r>
          </w:p>
          <w:p w:rsidR="00A21C37" w:rsidRPr="00A21C37" w:rsidRDefault="00A21C37" w:rsidP="00A21C37">
            <w:pPr>
              <w:jc w:val="center"/>
              <w:rPr>
                <w:rFonts w:ascii="Times New Roman" w:eastAsia="Times New Roman" w:hAnsi="Times New Roman" w:cs="Times New Roman"/>
                <w:b/>
                <w:color w:val="000000" w:themeColor="text1"/>
              </w:rPr>
            </w:pPr>
            <w:bookmarkStart w:id="0" w:name="_Hlk19014421"/>
            <w:r w:rsidRPr="00A21C37">
              <w:rPr>
                <w:rFonts w:ascii="Times New Roman" w:eastAsia="Times New Roman" w:hAnsi="Times New Roman" w:cs="Times New Roman"/>
                <w:b/>
                <w:color w:val="000000" w:themeColor="text1"/>
              </w:rPr>
              <w:t>za podelitev koncesije za opravljanje javne zdravstvene službe v zdravstveni dejavnosti na primarni ravni na področju otroškega dispanzerja na območju Občine Prebold, Občine Vransko in Občine Tabor</w:t>
            </w:r>
          </w:p>
          <w:bookmarkEnd w:id="0"/>
          <w:p w:rsidR="00D67439" w:rsidRPr="00441840" w:rsidRDefault="00D67439" w:rsidP="00254971">
            <w:pPr>
              <w:ind w:right="0"/>
              <w:jc w:val="center"/>
              <w:rPr>
                <w:rFonts w:ascii="Times New Roman" w:eastAsia="Times New Roman" w:hAnsi="Times New Roman" w:cs="Times New Roman"/>
              </w:rPr>
            </w:pPr>
          </w:p>
        </w:tc>
      </w:tr>
    </w:tbl>
    <w:p w:rsidR="00061FA1" w:rsidRPr="00441840" w:rsidRDefault="00061FA1"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rPr>
      </w:pPr>
    </w:p>
    <w:tbl>
      <w:tblPr>
        <w:tblW w:w="0" w:type="auto"/>
        <w:tblInd w:w="38" w:type="dxa"/>
        <w:tblLayout w:type="fixed"/>
        <w:tblLook w:val="0000" w:firstRow="0" w:lastRow="0" w:firstColumn="0" w:lastColumn="0" w:noHBand="0" w:noVBand="0"/>
      </w:tblPr>
      <w:tblGrid>
        <w:gridCol w:w="4606"/>
        <w:gridCol w:w="4606"/>
      </w:tblGrid>
      <w:tr w:rsidR="0020608B" w:rsidRPr="00441840" w:rsidTr="004E2A40">
        <w:trPr>
          <w:trHeight w:val="823"/>
        </w:trPr>
        <w:tc>
          <w:tcPr>
            <w:tcW w:w="4606" w:type="dxa"/>
            <w:shd w:val="clear" w:color="auto" w:fill="auto"/>
          </w:tcPr>
          <w:p w:rsidR="0020608B" w:rsidRPr="00FA0C83" w:rsidRDefault="0020608B" w:rsidP="00E27A80">
            <w:pPr>
              <w:snapToGrid w:val="0"/>
              <w:ind w:right="0"/>
              <w:jc w:val="right"/>
              <w:rPr>
                <w:rFonts w:ascii="Times New Roman" w:eastAsia="Times New Roman" w:hAnsi="Times New Roman" w:cs="Times New Roman"/>
                <w:b/>
                <w:color w:val="000000" w:themeColor="text1"/>
              </w:rPr>
            </w:pPr>
            <w:r w:rsidRPr="00FA0C83">
              <w:rPr>
                <w:rFonts w:ascii="Times New Roman" w:eastAsia="Times New Roman" w:hAnsi="Times New Roman" w:cs="Times New Roman"/>
                <w:b/>
                <w:color w:val="000000" w:themeColor="text1"/>
              </w:rPr>
              <w:t>ŠTEVILKA POSTOPKA:</w:t>
            </w:r>
          </w:p>
        </w:tc>
        <w:tc>
          <w:tcPr>
            <w:tcW w:w="4606" w:type="dxa"/>
            <w:tcBorders>
              <w:left w:val="single" w:sz="8" w:space="0" w:color="808080"/>
            </w:tcBorders>
            <w:shd w:val="clear" w:color="auto" w:fill="auto"/>
          </w:tcPr>
          <w:p w:rsidR="0020608B" w:rsidRPr="00441840" w:rsidRDefault="00441840" w:rsidP="00E27A80">
            <w:pPr>
              <w:ind w:right="0"/>
              <w:jc w:val="left"/>
              <w:rPr>
                <w:rFonts w:ascii="Times New Roman" w:eastAsia="Times New Roman" w:hAnsi="Times New Roman" w:cs="Times New Roman"/>
              </w:rPr>
            </w:pPr>
            <w:r w:rsidRPr="00441840">
              <w:rPr>
                <w:rFonts w:ascii="Times New Roman" w:eastAsia="Times New Roman" w:hAnsi="Times New Roman" w:cs="Times New Roman"/>
              </w:rPr>
              <w:t>160</w:t>
            </w:r>
            <w:r w:rsidR="00FA0C83">
              <w:rPr>
                <w:rFonts w:ascii="Times New Roman" w:eastAsia="Times New Roman" w:hAnsi="Times New Roman" w:cs="Times New Roman"/>
              </w:rPr>
              <w:t>/</w:t>
            </w:r>
            <w:r w:rsidR="005F2467">
              <w:rPr>
                <w:rFonts w:ascii="Times New Roman" w:eastAsia="Times New Roman" w:hAnsi="Times New Roman" w:cs="Times New Roman"/>
              </w:rPr>
              <w:t>4</w:t>
            </w:r>
            <w:r w:rsidR="00FA0C83">
              <w:rPr>
                <w:rFonts w:ascii="Times New Roman" w:eastAsia="Times New Roman" w:hAnsi="Times New Roman" w:cs="Times New Roman"/>
              </w:rPr>
              <w:t>/2019</w:t>
            </w:r>
          </w:p>
        </w:tc>
      </w:tr>
      <w:tr w:rsidR="0020608B" w:rsidRPr="00441840" w:rsidTr="000C0202">
        <w:trPr>
          <w:trHeight w:val="312"/>
        </w:trPr>
        <w:tc>
          <w:tcPr>
            <w:tcW w:w="4606" w:type="dxa"/>
            <w:shd w:val="clear" w:color="auto" w:fill="auto"/>
          </w:tcPr>
          <w:p w:rsidR="0020608B" w:rsidRPr="00FA0C83" w:rsidRDefault="0020608B" w:rsidP="00E27A80">
            <w:pPr>
              <w:snapToGrid w:val="0"/>
              <w:ind w:right="0"/>
              <w:jc w:val="right"/>
              <w:rPr>
                <w:rFonts w:ascii="Times New Roman" w:eastAsia="Times New Roman" w:hAnsi="Times New Roman" w:cs="Times New Roman"/>
                <w:b/>
                <w:color w:val="000000" w:themeColor="text1"/>
              </w:rPr>
            </w:pPr>
            <w:r w:rsidRPr="00FA0C83">
              <w:rPr>
                <w:rFonts w:ascii="Times New Roman" w:eastAsia="Times New Roman" w:hAnsi="Times New Roman" w:cs="Times New Roman"/>
                <w:b/>
                <w:color w:val="000000" w:themeColor="text1"/>
              </w:rPr>
              <w:t>DATUM:</w:t>
            </w:r>
          </w:p>
        </w:tc>
        <w:tc>
          <w:tcPr>
            <w:tcW w:w="4606" w:type="dxa"/>
            <w:tcBorders>
              <w:left w:val="single" w:sz="8" w:space="0" w:color="808080"/>
            </w:tcBorders>
            <w:shd w:val="clear" w:color="auto" w:fill="auto"/>
          </w:tcPr>
          <w:p w:rsidR="0020608B" w:rsidRPr="00441840" w:rsidRDefault="00A84164" w:rsidP="000C0202">
            <w:pPr>
              <w:ind w:right="0"/>
              <w:jc w:val="left"/>
              <w:rPr>
                <w:rFonts w:ascii="Times New Roman" w:eastAsia="Times New Roman" w:hAnsi="Times New Roman" w:cs="Times New Roman"/>
              </w:rPr>
            </w:pPr>
            <w:r>
              <w:rPr>
                <w:rFonts w:ascii="Times New Roman" w:eastAsia="Times New Roman" w:hAnsi="Times New Roman" w:cs="Times New Roman"/>
              </w:rPr>
              <w:t>9</w:t>
            </w:r>
            <w:bookmarkStart w:id="1" w:name="_GoBack"/>
            <w:bookmarkEnd w:id="1"/>
            <w:r w:rsidR="00FA0C83">
              <w:rPr>
                <w:rFonts w:ascii="Times New Roman" w:eastAsia="Times New Roman" w:hAnsi="Times New Roman" w:cs="Times New Roman"/>
              </w:rPr>
              <w:t>.9.2019</w:t>
            </w:r>
          </w:p>
        </w:tc>
      </w:tr>
    </w:tbl>
    <w:p w:rsidR="00F5277C" w:rsidRPr="00FA0C83" w:rsidRDefault="00D67439" w:rsidP="008D7D16">
      <w:pPr>
        <w:pageBreakBefore/>
        <w:ind w:right="0"/>
        <w:rPr>
          <w:rFonts w:ascii="Times New Roman" w:eastAsia="Times New Roman" w:hAnsi="Times New Roman" w:cs="Times New Roman"/>
          <w:b/>
          <w:color w:val="76923C" w:themeColor="accent3" w:themeShade="BF"/>
        </w:rPr>
      </w:pPr>
      <w:r w:rsidRPr="00FA0C83">
        <w:rPr>
          <w:rFonts w:ascii="Times New Roman" w:eastAsia="Times New Roman" w:hAnsi="Times New Roman" w:cs="Times New Roman"/>
          <w:b/>
          <w:color w:val="76923C" w:themeColor="accent3" w:themeShade="BF"/>
        </w:rPr>
        <w:lastRenderedPageBreak/>
        <w:t>V s e b i n a</w:t>
      </w:r>
    </w:p>
    <w:p w:rsidR="00F5277C" w:rsidRPr="00441840" w:rsidRDefault="00F5277C" w:rsidP="00E27A80">
      <w:pPr>
        <w:ind w:right="0"/>
        <w:rPr>
          <w:rFonts w:ascii="Times New Roman" w:hAnsi="Times New Roman" w:cs="Times New Roman"/>
        </w:rPr>
      </w:pPr>
    </w:p>
    <w:sdt>
      <w:sdtPr>
        <w:rPr>
          <w:rFonts w:ascii="Calibri" w:eastAsia="Calibri" w:hAnsi="Calibri" w:cs="Calibri"/>
          <w:b w:val="0"/>
          <w:bCs w:val="0"/>
          <w:color w:val="auto"/>
          <w:kern w:val="0"/>
          <w:sz w:val="22"/>
          <w:szCs w:val="22"/>
        </w:rPr>
        <w:id w:val="392932492"/>
        <w:docPartObj>
          <w:docPartGallery w:val="Table of Contents"/>
          <w:docPartUnique/>
        </w:docPartObj>
      </w:sdtPr>
      <w:sdtEndPr/>
      <w:sdtContent>
        <w:p w:rsidR="008D7D16" w:rsidRDefault="008D7D16">
          <w:pPr>
            <w:pStyle w:val="NaslovTOC"/>
          </w:pPr>
        </w:p>
        <w:p w:rsidR="008D7D16" w:rsidRDefault="008D7D16">
          <w:pPr>
            <w:pStyle w:val="Kazalovsebine1"/>
            <w:tabs>
              <w:tab w:val="left" w:pos="440"/>
            </w:tabs>
            <w:rPr>
              <w:rFonts w:asciiTheme="minorHAnsi" w:eastAsiaTheme="minorEastAsia" w:hAnsiTheme="minorHAnsi" w:cstheme="minorBidi"/>
              <w:noProof/>
              <w:lang w:eastAsia="sl-SI"/>
            </w:rPr>
          </w:pPr>
          <w:r>
            <w:fldChar w:fldCharType="begin"/>
          </w:r>
          <w:r>
            <w:instrText xml:space="preserve"> TOC \o "1-3" \h \z \u </w:instrText>
          </w:r>
          <w:r>
            <w:fldChar w:fldCharType="separate"/>
          </w:r>
          <w:hyperlink w:anchor="_Toc13639271" w:history="1">
            <w:r w:rsidRPr="00B80BA8">
              <w:rPr>
                <w:rStyle w:val="Hiperpovezava"/>
                <w:rFonts w:ascii="Times New Roman" w:hAnsi="Times New Roman"/>
                <w:noProof/>
              </w:rPr>
              <w:t>A.</w:t>
            </w:r>
            <w:r>
              <w:rPr>
                <w:rFonts w:asciiTheme="minorHAnsi" w:eastAsiaTheme="minorEastAsia" w:hAnsiTheme="minorHAnsi" w:cstheme="minorBidi"/>
                <w:noProof/>
                <w:lang w:eastAsia="sl-SI"/>
              </w:rPr>
              <w:tab/>
            </w:r>
            <w:r w:rsidRPr="00B80BA8">
              <w:rPr>
                <w:rStyle w:val="Hiperpovezava"/>
                <w:rFonts w:ascii="Times New Roman" w:hAnsi="Times New Roman"/>
                <w:noProof/>
              </w:rPr>
              <w:t>BESEDILO JAVNEGA RAZPISA</w:t>
            </w:r>
            <w:r>
              <w:rPr>
                <w:noProof/>
                <w:webHidden/>
              </w:rPr>
              <w:tab/>
            </w:r>
            <w:r>
              <w:rPr>
                <w:noProof/>
                <w:webHidden/>
              </w:rPr>
              <w:fldChar w:fldCharType="begin"/>
            </w:r>
            <w:r>
              <w:rPr>
                <w:noProof/>
                <w:webHidden/>
              </w:rPr>
              <w:instrText xml:space="preserve"> PAGEREF _Toc13639271 \h </w:instrText>
            </w:r>
            <w:r>
              <w:rPr>
                <w:noProof/>
                <w:webHidden/>
              </w:rPr>
            </w:r>
            <w:r>
              <w:rPr>
                <w:noProof/>
                <w:webHidden/>
              </w:rPr>
              <w:fldChar w:fldCharType="separate"/>
            </w:r>
            <w:r w:rsidR="00A84164">
              <w:rPr>
                <w:noProof/>
                <w:webHidden/>
              </w:rPr>
              <w:t>3</w:t>
            </w:r>
            <w:r>
              <w:rPr>
                <w:noProof/>
                <w:webHidden/>
              </w:rPr>
              <w:fldChar w:fldCharType="end"/>
            </w:r>
          </w:hyperlink>
        </w:p>
        <w:p w:rsidR="008D7D16" w:rsidRDefault="00DF0088">
          <w:pPr>
            <w:pStyle w:val="Kazalovsebine1"/>
            <w:tabs>
              <w:tab w:val="left" w:pos="440"/>
            </w:tabs>
            <w:rPr>
              <w:rFonts w:asciiTheme="minorHAnsi" w:eastAsiaTheme="minorEastAsia" w:hAnsiTheme="minorHAnsi" w:cstheme="minorBidi"/>
              <w:noProof/>
              <w:lang w:eastAsia="sl-SI"/>
            </w:rPr>
          </w:pPr>
          <w:hyperlink w:anchor="_Toc13639272" w:history="1">
            <w:r w:rsidR="008D7D16" w:rsidRPr="00B80BA8">
              <w:rPr>
                <w:rStyle w:val="Hiperpovezava"/>
                <w:rFonts w:ascii="Times New Roman" w:hAnsi="Times New Roman"/>
                <w:noProof/>
              </w:rPr>
              <w:t>B.</w:t>
            </w:r>
            <w:r w:rsidR="008D7D16">
              <w:rPr>
                <w:rFonts w:asciiTheme="minorHAnsi" w:eastAsiaTheme="minorEastAsia" w:hAnsiTheme="minorHAnsi" w:cstheme="minorBidi"/>
                <w:noProof/>
                <w:lang w:eastAsia="sl-SI"/>
              </w:rPr>
              <w:tab/>
            </w:r>
            <w:r w:rsidR="008D7D16" w:rsidRPr="00B80BA8">
              <w:rPr>
                <w:rStyle w:val="Hiperpovezava"/>
                <w:rFonts w:ascii="Times New Roman" w:hAnsi="Times New Roman"/>
                <w:noProof/>
              </w:rPr>
              <w:t>NAVODILA ZA IZDELAVO PRIJAV</w:t>
            </w:r>
            <w:r w:rsidR="008D7D16">
              <w:rPr>
                <w:noProof/>
                <w:webHidden/>
              </w:rPr>
              <w:tab/>
            </w:r>
            <w:r w:rsidR="008D7D16">
              <w:rPr>
                <w:noProof/>
                <w:webHidden/>
              </w:rPr>
              <w:fldChar w:fldCharType="begin"/>
            </w:r>
            <w:r w:rsidR="008D7D16">
              <w:rPr>
                <w:noProof/>
                <w:webHidden/>
              </w:rPr>
              <w:instrText xml:space="preserve"> PAGEREF _Toc13639272 \h </w:instrText>
            </w:r>
            <w:r w:rsidR="008D7D16">
              <w:rPr>
                <w:noProof/>
                <w:webHidden/>
              </w:rPr>
            </w:r>
            <w:r w:rsidR="008D7D16">
              <w:rPr>
                <w:noProof/>
                <w:webHidden/>
              </w:rPr>
              <w:fldChar w:fldCharType="separate"/>
            </w:r>
            <w:r w:rsidR="00A84164">
              <w:rPr>
                <w:noProof/>
                <w:webHidden/>
              </w:rPr>
              <w:t>6</w:t>
            </w:r>
            <w:r w:rsidR="008D7D16">
              <w:rPr>
                <w:noProof/>
                <w:webHidden/>
              </w:rPr>
              <w:fldChar w:fldCharType="end"/>
            </w:r>
          </w:hyperlink>
        </w:p>
        <w:p w:rsidR="008D7D16" w:rsidRDefault="00DF0088">
          <w:pPr>
            <w:pStyle w:val="Kazalovsebine1"/>
            <w:rPr>
              <w:rFonts w:asciiTheme="minorHAnsi" w:eastAsiaTheme="minorEastAsia" w:hAnsiTheme="minorHAnsi" w:cstheme="minorBidi"/>
              <w:noProof/>
              <w:lang w:eastAsia="sl-SI"/>
            </w:rPr>
          </w:pPr>
          <w:hyperlink w:anchor="_Toc13639274" w:history="1">
            <w:r w:rsidR="008D7D16" w:rsidRPr="00B80BA8">
              <w:rPr>
                <w:rStyle w:val="Hiperpovezava"/>
                <w:rFonts w:ascii="Times New Roman" w:hAnsi="Times New Roman"/>
                <w:noProof/>
              </w:rPr>
              <w:t>OBRAZCI ZA SESTAVO PRIJAVE</w:t>
            </w:r>
            <w:r w:rsidR="005F2467">
              <w:rPr>
                <w:noProof/>
                <w:webHidden/>
              </w:rPr>
              <w:t>…………………………………………………………………………….…………………14</w:t>
            </w:r>
          </w:hyperlink>
        </w:p>
        <w:p w:rsidR="008D7D16" w:rsidRDefault="00DF0088">
          <w:pPr>
            <w:pStyle w:val="Kazalovsebine1"/>
            <w:rPr>
              <w:rFonts w:asciiTheme="minorHAnsi" w:eastAsiaTheme="minorEastAsia" w:hAnsiTheme="minorHAnsi" w:cstheme="minorBidi"/>
              <w:noProof/>
              <w:lang w:eastAsia="sl-SI"/>
            </w:rPr>
          </w:pPr>
          <w:hyperlink w:anchor="_Toc13639275" w:history="1">
            <w:r w:rsidR="008D7D16" w:rsidRPr="00B80BA8">
              <w:rPr>
                <w:rStyle w:val="Hiperpovezava"/>
                <w:rFonts w:ascii="Times New Roman" w:hAnsi="Times New Roman"/>
                <w:noProof/>
              </w:rPr>
              <w:t>PRIJAVNI OBRAZEC</w:t>
            </w:r>
            <w:r w:rsidR="008D7D16">
              <w:rPr>
                <w:noProof/>
                <w:webHidden/>
              </w:rPr>
              <w:tab/>
            </w:r>
            <w:r w:rsidR="008D7D16">
              <w:rPr>
                <w:noProof/>
                <w:webHidden/>
              </w:rPr>
              <w:fldChar w:fldCharType="begin"/>
            </w:r>
            <w:r w:rsidR="008D7D16">
              <w:rPr>
                <w:noProof/>
                <w:webHidden/>
              </w:rPr>
              <w:instrText xml:space="preserve"> PAGEREF _Toc13639275 \h </w:instrText>
            </w:r>
            <w:r w:rsidR="008D7D16">
              <w:rPr>
                <w:noProof/>
                <w:webHidden/>
              </w:rPr>
            </w:r>
            <w:r w:rsidR="008D7D16">
              <w:rPr>
                <w:noProof/>
                <w:webHidden/>
              </w:rPr>
              <w:fldChar w:fldCharType="separate"/>
            </w:r>
            <w:r w:rsidR="00A84164">
              <w:rPr>
                <w:noProof/>
                <w:webHidden/>
              </w:rPr>
              <w:t>15</w:t>
            </w:r>
            <w:r w:rsidR="008D7D16">
              <w:rPr>
                <w:noProof/>
                <w:webHidden/>
              </w:rPr>
              <w:fldChar w:fldCharType="end"/>
            </w:r>
          </w:hyperlink>
        </w:p>
        <w:p w:rsidR="008D7D16" w:rsidRDefault="00DF0088">
          <w:pPr>
            <w:pStyle w:val="Kazalovsebine1"/>
            <w:rPr>
              <w:rFonts w:asciiTheme="minorHAnsi" w:eastAsiaTheme="minorEastAsia" w:hAnsiTheme="minorHAnsi" w:cstheme="minorBidi"/>
              <w:noProof/>
              <w:lang w:eastAsia="sl-SI"/>
            </w:rPr>
          </w:pPr>
          <w:hyperlink w:anchor="_Toc13639276" w:history="1">
            <w:r w:rsidR="008D7D16" w:rsidRPr="00B80BA8">
              <w:rPr>
                <w:rStyle w:val="Hiperpovezava"/>
                <w:rFonts w:ascii="Times New Roman" w:hAnsi="Times New Roman"/>
                <w:noProof/>
              </w:rPr>
              <w:t>PODATKI O NOSILCU DEJAVNOSTI</w:t>
            </w:r>
            <w:r w:rsidR="008D7D16">
              <w:rPr>
                <w:noProof/>
                <w:webHidden/>
              </w:rPr>
              <w:tab/>
            </w:r>
            <w:r w:rsidR="008D7D16">
              <w:rPr>
                <w:noProof/>
                <w:webHidden/>
              </w:rPr>
              <w:fldChar w:fldCharType="begin"/>
            </w:r>
            <w:r w:rsidR="008D7D16">
              <w:rPr>
                <w:noProof/>
                <w:webHidden/>
              </w:rPr>
              <w:instrText xml:space="preserve"> PAGEREF _Toc13639276 \h </w:instrText>
            </w:r>
            <w:r w:rsidR="008D7D16">
              <w:rPr>
                <w:noProof/>
                <w:webHidden/>
              </w:rPr>
            </w:r>
            <w:r w:rsidR="008D7D16">
              <w:rPr>
                <w:noProof/>
                <w:webHidden/>
              </w:rPr>
              <w:fldChar w:fldCharType="separate"/>
            </w:r>
            <w:r w:rsidR="00A84164">
              <w:rPr>
                <w:noProof/>
                <w:webHidden/>
              </w:rPr>
              <w:t>17</w:t>
            </w:r>
            <w:r w:rsidR="008D7D16">
              <w:rPr>
                <w:noProof/>
                <w:webHidden/>
              </w:rPr>
              <w:fldChar w:fldCharType="end"/>
            </w:r>
          </w:hyperlink>
        </w:p>
        <w:p w:rsidR="008D7D16" w:rsidRDefault="00DF0088">
          <w:pPr>
            <w:pStyle w:val="Kazalovsebine1"/>
            <w:rPr>
              <w:rFonts w:asciiTheme="minorHAnsi" w:eastAsiaTheme="minorEastAsia" w:hAnsiTheme="minorHAnsi" w:cstheme="minorBidi"/>
              <w:noProof/>
              <w:lang w:eastAsia="sl-SI"/>
            </w:rPr>
          </w:pPr>
          <w:hyperlink w:anchor="_Toc13639277" w:history="1">
            <w:r w:rsidR="008D7D16" w:rsidRPr="00B80BA8">
              <w:rPr>
                <w:rStyle w:val="Hiperpovezava"/>
                <w:rFonts w:ascii="Times New Roman" w:hAnsi="Times New Roman"/>
                <w:noProof/>
              </w:rPr>
              <w:t>IZJAVA PRIJAVITELJA</w:t>
            </w:r>
            <w:r w:rsidR="008D7D16">
              <w:rPr>
                <w:noProof/>
                <w:webHidden/>
              </w:rPr>
              <w:tab/>
            </w:r>
            <w:r w:rsidR="008D7D16">
              <w:rPr>
                <w:noProof/>
                <w:webHidden/>
              </w:rPr>
              <w:fldChar w:fldCharType="begin"/>
            </w:r>
            <w:r w:rsidR="008D7D16">
              <w:rPr>
                <w:noProof/>
                <w:webHidden/>
              </w:rPr>
              <w:instrText xml:space="preserve"> PAGEREF _Toc13639277 \h </w:instrText>
            </w:r>
            <w:r w:rsidR="008D7D16">
              <w:rPr>
                <w:noProof/>
                <w:webHidden/>
              </w:rPr>
            </w:r>
            <w:r w:rsidR="008D7D16">
              <w:rPr>
                <w:noProof/>
                <w:webHidden/>
              </w:rPr>
              <w:fldChar w:fldCharType="separate"/>
            </w:r>
            <w:r w:rsidR="00A84164">
              <w:rPr>
                <w:noProof/>
                <w:webHidden/>
              </w:rPr>
              <w:t>18</w:t>
            </w:r>
            <w:r w:rsidR="008D7D16">
              <w:rPr>
                <w:noProof/>
                <w:webHidden/>
              </w:rPr>
              <w:fldChar w:fldCharType="end"/>
            </w:r>
          </w:hyperlink>
        </w:p>
        <w:p w:rsidR="008D7D16" w:rsidRDefault="00DF0088">
          <w:pPr>
            <w:pStyle w:val="Kazalovsebine1"/>
            <w:rPr>
              <w:rFonts w:asciiTheme="minorHAnsi" w:eastAsiaTheme="minorEastAsia" w:hAnsiTheme="minorHAnsi" w:cstheme="minorBidi"/>
              <w:noProof/>
              <w:lang w:eastAsia="sl-SI"/>
            </w:rPr>
          </w:pPr>
          <w:hyperlink w:anchor="_Toc13639278" w:history="1">
            <w:r w:rsidR="008D7D16" w:rsidRPr="00B80BA8">
              <w:rPr>
                <w:rStyle w:val="Hiperpovezava"/>
                <w:rFonts w:ascii="Times New Roman" w:hAnsi="Times New Roman"/>
                <w:noProof/>
              </w:rPr>
              <w:t>IZJAVA O NAJEMU PROSTOROV</w:t>
            </w:r>
            <w:r w:rsidR="008D7D16">
              <w:rPr>
                <w:noProof/>
                <w:webHidden/>
              </w:rPr>
              <w:tab/>
            </w:r>
            <w:r w:rsidR="008D7D16">
              <w:rPr>
                <w:noProof/>
                <w:webHidden/>
              </w:rPr>
              <w:fldChar w:fldCharType="begin"/>
            </w:r>
            <w:r w:rsidR="008D7D16">
              <w:rPr>
                <w:noProof/>
                <w:webHidden/>
              </w:rPr>
              <w:instrText xml:space="preserve"> PAGEREF _Toc13639278 \h </w:instrText>
            </w:r>
            <w:r w:rsidR="008D7D16">
              <w:rPr>
                <w:noProof/>
                <w:webHidden/>
              </w:rPr>
            </w:r>
            <w:r w:rsidR="008D7D16">
              <w:rPr>
                <w:noProof/>
                <w:webHidden/>
              </w:rPr>
              <w:fldChar w:fldCharType="separate"/>
            </w:r>
            <w:r w:rsidR="00A84164">
              <w:rPr>
                <w:noProof/>
                <w:webHidden/>
              </w:rPr>
              <w:t>19</w:t>
            </w:r>
            <w:r w:rsidR="008D7D16">
              <w:rPr>
                <w:noProof/>
                <w:webHidden/>
              </w:rPr>
              <w:fldChar w:fldCharType="end"/>
            </w:r>
          </w:hyperlink>
        </w:p>
        <w:p w:rsidR="008D7D16" w:rsidRDefault="00DF0088">
          <w:pPr>
            <w:pStyle w:val="Kazalovsebine1"/>
            <w:rPr>
              <w:rFonts w:asciiTheme="minorHAnsi" w:eastAsiaTheme="minorEastAsia" w:hAnsiTheme="minorHAnsi" w:cstheme="minorBidi"/>
              <w:noProof/>
              <w:lang w:eastAsia="sl-SI"/>
            </w:rPr>
          </w:pPr>
          <w:hyperlink w:anchor="_Toc13639279" w:history="1">
            <w:r w:rsidR="008D7D16" w:rsidRPr="00B80BA8">
              <w:rPr>
                <w:rStyle w:val="Hiperpovezava"/>
                <w:rFonts w:ascii="Times New Roman" w:hAnsi="Times New Roman"/>
                <w:noProof/>
              </w:rPr>
              <w:t>IZJAVA O STROKOVNIH IZKUŠNJAH</w:t>
            </w:r>
            <w:r w:rsidR="008D7D16">
              <w:rPr>
                <w:noProof/>
                <w:webHidden/>
              </w:rPr>
              <w:tab/>
            </w:r>
            <w:r w:rsidR="008D7D16">
              <w:rPr>
                <w:noProof/>
                <w:webHidden/>
              </w:rPr>
              <w:fldChar w:fldCharType="begin"/>
            </w:r>
            <w:r w:rsidR="008D7D16">
              <w:rPr>
                <w:noProof/>
                <w:webHidden/>
              </w:rPr>
              <w:instrText xml:space="preserve"> PAGEREF _Toc13639279 \h </w:instrText>
            </w:r>
            <w:r w:rsidR="008D7D16">
              <w:rPr>
                <w:noProof/>
                <w:webHidden/>
              </w:rPr>
            </w:r>
            <w:r w:rsidR="008D7D16">
              <w:rPr>
                <w:noProof/>
                <w:webHidden/>
              </w:rPr>
              <w:fldChar w:fldCharType="separate"/>
            </w:r>
            <w:r w:rsidR="00A84164">
              <w:rPr>
                <w:noProof/>
                <w:webHidden/>
              </w:rPr>
              <w:t>20</w:t>
            </w:r>
            <w:r w:rsidR="008D7D16">
              <w:rPr>
                <w:noProof/>
                <w:webHidden/>
              </w:rPr>
              <w:fldChar w:fldCharType="end"/>
            </w:r>
          </w:hyperlink>
        </w:p>
        <w:p w:rsidR="008D7D16" w:rsidRDefault="00DF0088">
          <w:pPr>
            <w:pStyle w:val="Kazalovsebine1"/>
            <w:rPr>
              <w:rFonts w:asciiTheme="minorHAnsi" w:eastAsiaTheme="minorEastAsia" w:hAnsiTheme="minorHAnsi" w:cstheme="minorBidi"/>
              <w:noProof/>
              <w:lang w:eastAsia="sl-SI"/>
            </w:rPr>
          </w:pPr>
          <w:hyperlink w:anchor="_Toc13639280" w:history="1">
            <w:r w:rsidR="008D7D16" w:rsidRPr="00B80BA8">
              <w:rPr>
                <w:rStyle w:val="Hiperpovezava"/>
                <w:rFonts w:ascii="Times New Roman" w:hAnsi="Times New Roman"/>
                <w:noProof/>
              </w:rPr>
              <w:t>VZOREC KONCESIJSKE POGODBE</w:t>
            </w:r>
            <w:r w:rsidR="008D7D16">
              <w:rPr>
                <w:noProof/>
                <w:webHidden/>
              </w:rPr>
              <w:tab/>
            </w:r>
            <w:r w:rsidR="008D7D16">
              <w:rPr>
                <w:noProof/>
                <w:webHidden/>
              </w:rPr>
              <w:fldChar w:fldCharType="begin"/>
            </w:r>
            <w:r w:rsidR="008D7D16">
              <w:rPr>
                <w:noProof/>
                <w:webHidden/>
              </w:rPr>
              <w:instrText xml:space="preserve"> PAGEREF _Toc13639280 \h </w:instrText>
            </w:r>
            <w:r w:rsidR="008D7D16">
              <w:rPr>
                <w:noProof/>
                <w:webHidden/>
              </w:rPr>
            </w:r>
            <w:r w:rsidR="008D7D16">
              <w:rPr>
                <w:noProof/>
                <w:webHidden/>
              </w:rPr>
              <w:fldChar w:fldCharType="separate"/>
            </w:r>
            <w:r w:rsidR="00A84164">
              <w:rPr>
                <w:noProof/>
                <w:webHidden/>
              </w:rPr>
              <w:t>21</w:t>
            </w:r>
            <w:r w:rsidR="008D7D16">
              <w:rPr>
                <w:noProof/>
                <w:webHidden/>
              </w:rPr>
              <w:fldChar w:fldCharType="end"/>
            </w:r>
          </w:hyperlink>
        </w:p>
        <w:p w:rsidR="008D7D16" w:rsidRDefault="008D7D16">
          <w:r>
            <w:rPr>
              <w:b/>
              <w:bCs/>
            </w:rPr>
            <w:fldChar w:fldCharType="end"/>
          </w:r>
        </w:p>
      </w:sdtContent>
    </w:sdt>
    <w:p w:rsidR="00D67439" w:rsidRPr="00441840" w:rsidRDefault="00D67439" w:rsidP="00E27A80">
      <w:pPr>
        <w:pStyle w:val="Kazalovsebine1"/>
        <w:tabs>
          <w:tab w:val="clear" w:pos="9062"/>
          <w:tab w:val="right" w:leader="dot" w:pos="9072"/>
        </w:tabs>
        <w:spacing w:after="0"/>
        <w:ind w:right="0"/>
        <w:rPr>
          <w:rFonts w:ascii="Times New Roman" w:hAnsi="Times New Roman" w:cs="Times New Roman"/>
        </w:rPr>
        <w:sectPr w:rsidR="00D67439" w:rsidRPr="00441840">
          <w:headerReference w:type="default" r:id="rId8"/>
          <w:footerReference w:type="default" r:id="rId9"/>
          <w:headerReference w:type="first" r:id="rId10"/>
          <w:footerReference w:type="first" r:id="rId11"/>
          <w:type w:val="continuous"/>
          <w:pgSz w:w="11906" w:h="16838"/>
          <w:pgMar w:top="1417" w:right="1417" w:bottom="1417" w:left="1417" w:header="340" w:footer="708" w:gutter="0"/>
          <w:cols w:space="708"/>
          <w:docGrid w:linePitch="360"/>
        </w:sectPr>
      </w:pPr>
    </w:p>
    <w:p w:rsidR="00D67439" w:rsidRPr="00441840" w:rsidRDefault="00D67439" w:rsidP="00E27A80">
      <w:pPr>
        <w:tabs>
          <w:tab w:val="left" w:pos="440"/>
          <w:tab w:val="right" w:leader="dot" w:pos="9062"/>
        </w:tabs>
        <w:ind w:right="0"/>
        <w:rPr>
          <w:rFonts w:ascii="Times New Roman" w:hAnsi="Times New Roman" w:cs="Times New Roman"/>
        </w:rPr>
      </w:pPr>
    </w:p>
    <w:p w:rsidR="00D67439" w:rsidRPr="00441840" w:rsidRDefault="005E3DF6" w:rsidP="00E27A80">
      <w:pPr>
        <w:ind w:right="0"/>
        <w:rPr>
          <w:rFonts w:ascii="Times New Roman" w:hAnsi="Times New Roman" w:cs="Times New Roman"/>
        </w:rPr>
      </w:pPr>
      <w:r w:rsidRPr="00441840">
        <w:rPr>
          <w:rFonts w:ascii="Times New Roman" w:hAnsi="Times New Roman" w:cs="Times New Roman"/>
        </w:rPr>
        <w:br w:type="page"/>
      </w:r>
    </w:p>
    <w:tbl>
      <w:tblPr>
        <w:tblW w:w="0" w:type="auto"/>
        <w:tblLayout w:type="fixed"/>
        <w:tblLook w:val="0000" w:firstRow="0" w:lastRow="0" w:firstColumn="0" w:lastColumn="0" w:noHBand="0" w:noVBand="0"/>
      </w:tblPr>
      <w:tblGrid>
        <w:gridCol w:w="9212"/>
      </w:tblGrid>
      <w:tr w:rsidR="00D67439" w:rsidRPr="00441840">
        <w:tc>
          <w:tcPr>
            <w:tcW w:w="9212" w:type="dxa"/>
            <w:tcBorders>
              <w:top w:val="single" w:sz="8" w:space="0" w:color="808080"/>
              <w:bottom w:val="single" w:sz="8" w:space="0" w:color="808080"/>
            </w:tcBorders>
            <w:shd w:val="clear" w:color="auto" w:fill="CCC0D9"/>
          </w:tcPr>
          <w:p w:rsidR="00D67439" w:rsidRPr="00441840" w:rsidRDefault="005072B6" w:rsidP="00FA0C83">
            <w:pPr>
              <w:pStyle w:val="Slog4"/>
              <w:numPr>
                <w:ilvl w:val="0"/>
                <w:numId w:val="1"/>
              </w:numPr>
              <w:shd w:val="clear" w:color="auto" w:fill="C2D69B" w:themeFill="accent3" w:themeFillTint="99"/>
              <w:snapToGrid w:val="0"/>
              <w:ind w:left="0" w:right="0"/>
              <w:rPr>
                <w:rFonts w:ascii="Times New Roman" w:hAnsi="Times New Roman" w:cs="Times New Roman"/>
                <w:sz w:val="22"/>
                <w:szCs w:val="22"/>
              </w:rPr>
            </w:pPr>
            <w:bookmarkStart w:id="2" w:name="_Toc529374302"/>
            <w:bookmarkStart w:id="3" w:name="_Toc13639271"/>
            <w:r w:rsidRPr="00441840">
              <w:rPr>
                <w:rFonts w:ascii="Times New Roman" w:hAnsi="Times New Roman" w:cs="Times New Roman"/>
                <w:sz w:val="22"/>
                <w:szCs w:val="22"/>
              </w:rPr>
              <w:t>BESEDILO JAVNEGA RAZPISA</w:t>
            </w:r>
            <w:bookmarkEnd w:id="2"/>
            <w:bookmarkEnd w:id="3"/>
          </w:p>
        </w:tc>
      </w:tr>
    </w:tbl>
    <w:p w:rsidR="00D67439" w:rsidRPr="00441840" w:rsidRDefault="00D67439" w:rsidP="00E27A80">
      <w:pPr>
        <w:ind w:right="0"/>
        <w:rPr>
          <w:rFonts w:ascii="Times New Roman" w:hAnsi="Times New Roman" w:cs="Times New Roman"/>
          <w:b/>
          <w:kern w:val="1"/>
        </w:rPr>
      </w:pPr>
    </w:p>
    <w:p w:rsidR="005072B6" w:rsidRPr="00441840" w:rsidRDefault="005072B6" w:rsidP="00E27A80">
      <w:pPr>
        <w:widowControl w:val="0"/>
        <w:overflowPunct w:val="0"/>
        <w:autoSpaceDE w:val="0"/>
        <w:autoSpaceDN w:val="0"/>
        <w:adjustRightInd w:val="0"/>
        <w:ind w:right="0"/>
        <w:rPr>
          <w:rFonts w:ascii="Times New Roman" w:hAnsi="Times New Roman" w:cs="Times New Roman"/>
        </w:rPr>
      </w:pPr>
    </w:p>
    <w:p w:rsidR="000C0202" w:rsidRPr="00441840" w:rsidRDefault="000C0202" w:rsidP="000C0202">
      <w:pPr>
        <w:autoSpaceDE w:val="0"/>
        <w:autoSpaceDN w:val="0"/>
        <w:adjustRightInd w:val="0"/>
        <w:spacing w:line="240" w:lineRule="auto"/>
        <w:rPr>
          <w:rFonts w:ascii="Times New Roman" w:hAnsi="Times New Roman" w:cs="Times New Roman"/>
        </w:rPr>
      </w:pPr>
      <w:r w:rsidRPr="00441840">
        <w:rPr>
          <w:rFonts w:ascii="Times New Roman" w:hAnsi="Times New Roman" w:cs="Times New Roman"/>
        </w:rPr>
        <w:t xml:space="preserve">Na podlagi 2. odstavka 42. člena Zakona o zdravstveni dejavnosti (Uradni list RS, št. 9/1992, 26/1992 - </w:t>
      </w:r>
      <w:proofErr w:type="spellStart"/>
      <w:r w:rsidRPr="00441840">
        <w:rPr>
          <w:rFonts w:ascii="Times New Roman" w:hAnsi="Times New Roman" w:cs="Times New Roman"/>
        </w:rPr>
        <w:t>popr</w:t>
      </w:r>
      <w:proofErr w:type="spellEnd"/>
      <w:r w:rsidRPr="00441840">
        <w:rPr>
          <w:rFonts w:ascii="Times New Roman" w:hAnsi="Times New Roman" w:cs="Times New Roman"/>
        </w:rPr>
        <w:t>., 13/1993, 45/1994 -</w:t>
      </w:r>
      <w:proofErr w:type="spellStart"/>
      <w:r w:rsidRPr="00441840">
        <w:rPr>
          <w:rFonts w:ascii="Times New Roman" w:hAnsi="Times New Roman" w:cs="Times New Roman"/>
        </w:rPr>
        <w:t>odl</w:t>
      </w:r>
      <w:proofErr w:type="spellEnd"/>
      <w:r w:rsidRPr="00441840">
        <w:rPr>
          <w:rFonts w:ascii="Times New Roman" w:hAnsi="Times New Roman" w:cs="Times New Roman"/>
        </w:rPr>
        <w:t xml:space="preserve">. US, 37/1995, 8/1996, 59/1999 - </w:t>
      </w:r>
      <w:proofErr w:type="spellStart"/>
      <w:r w:rsidRPr="00441840">
        <w:rPr>
          <w:rFonts w:ascii="Times New Roman" w:hAnsi="Times New Roman" w:cs="Times New Roman"/>
        </w:rPr>
        <w:t>odl</w:t>
      </w:r>
      <w:proofErr w:type="spellEnd"/>
      <w:r w:rsidRPr="00441840">
        <w:rPr>
          <w:rFonts w:ascii="Times New Roman" w:hAnsi="Times New Roman" w:cs="Times New Roman"/>
        </w:rPr>
        <w:t xml:space="preserve">. US, 90/1999 - </w:t>
      </w:r>
      <w:proofErr w:type="spellStart"/>
      <w:r w:rsidRPr="00441840">
        <w:rPr>
          <w:rFonts w:ascii="Times New Roman" w:hAnsi="Times New Roman" w:cs="Times New Roman"/>
        </w:rPr>
        <w:t>popr</w:t>
      </w:r>
      <w:proofErr w:type="spellEnd"/>
      <w:r w:rsidRPr="00441840">
        <w:rPr>
          <w:rFonts w:ascii="Times New Roman" w:hAnsi="Times New Roman" w:cs="Times New Roman"/>
        </w:rPr>
        <w:t xml:space="preserve">., 90/1999, 98/1999 - ZZdrS, 31/2000,36/2000 - ZPDZC, 45/2001, 62/2001 - skl. US, 86/2002 - ZOZPEU, 135/2003 - </w:t>
      </w:r>
      <w:proofErr w:type="spellStart"/>
      <w:r w:rsidRPr="00441840">
        <w:rPr>
          <w:rFonts w:ascii="Times New Roman" w:hAnsi="Times New Roman" w:cs="Times New Roman"/>
        </w:rPr>
        <w:t>odl</w:t>
      </w:r>
      <w:proofErr w:type="spellEnd"/>
      <w:r w:rsidRPr="00441840">
        <w:rPr>
          <w:rFonts w:ascii="Times New Roman" w:hAnsi="Times New Roman" w:cs="Times New Roman"/>
        </w:rPr>
        <w:t xml:space="preserve">. US, 2/2004, 80/2004, 23/2008, 58/2008 - ZZdrS-E, 15/2008 - </w:t>
      </w:r>
      <w:proofErr w:type="spellStart"/>
      <w:r w:rsidRPr="00441840">
        <w:rPr>
          <w:rFonts w:ascii="Times New Roman" w:hAnsi="Times New Roman" w:cs="Times New Roman"/>
        </w:rPr>
        <w:t>ZPacP</w:t>
      </w:r>
      <w:proofErr w:type="spellEnd"/>
      <w:r w:rsidRPr="00441840">
        <w:rPr>
          <w:rFonts w:ascii="Times New Roman" w:hAnsi="Times New Roman" w:cs="Times New Roman"/>
        </w:rPr>
        <w:t>, 77/2008 - (</w:t>
      </w:r>
      <w:proofErr w:type="spellStart"/>
      <w:r w:rsidRPr="00441840">
        <w:rPr>
          <w:rFonts w:ascii="Times New Roman" w:hAnsi="Times New Roman" w:cs="Times New Roman"/>
        </w:rPr>
        <w:t>ZDZdr</w:t>
      </w:r>
      <w:proofErr w:type="spellEnd"/>
      <w:r w:rsidRPr="00441840">
        <w:rPr>
          <w:rFonts w:ascii="Times New Roman" w:hAnsi="Times New Roman" w:cs="Times New Roman"/>
        </w:rPr>
        <w:t xml:space="preserve">), 40/2012 - ZUJF,14/2013, 88/2016 - </w:t>
      </w:r>
      <w:proofErr w:type="spellStart"/>
      <w:r w:rsidRPr="00441840">
        <w:rPr>
          <w:rFonts w:ascii="Times New Roman" w:hAnsi="Times New Roman" w:cs="Times New Roman"/>
        </w:rPr>
        <w:t>ZdZPZD</w:t>
      </w:r>
      <w:proofErr w:type="spellEnd"/>
      <w:r w:rsidRPr="00441840">
        <w:rPr>
          <w:rFonts w:ascii="Times New Roman" w:hAnsi="Times New Roman" w:cs="Times New Roman"/>
        </w:rPr>
        <w:t xml:space="preserve">, 64/2017, v nadaljevanju: ZZDej) in </w:t>
      </w:r>
      <w:r w:rsidR="00FA0C83" w:rsidRPr="00FA0C83">
        <w:rPr>
          <w:rFonts w:ascii="Times New Roman" w:hAnsi="Times New Roman" w:cs="Times New Roman"/>
        </w:rPr>
        <w:t>Odlok o podelitvi koncesije za izvajanje javne službe v zdravstveni dejavnosti na primarni ravni na področju otroškega dispanzerja na območju Občine Prebold, Občine Vransko ter Občine Tabor (Ur. list RS, št. 48/19)</w:t>
      </w:r>
      <w:r w:rsidR="00FA0C83">
        <w:rPr>
          <w:rFonts w:ascii="Times New Roman" w:hAnsi="Times New Roman" w:cs="Times New Roman"/>
        </w:rPr>
        <w:t xml:space="preserve"> </w:t>
      </w:r>
      <w:r w:rsidRPr="00441840">
        <w:rPr>
          <w:rFonts w:ascii="Times New Roman" w:hAnsi="Times New Roman" w:cs="Times New Roman"/>
        </w:rPr>
        <w:t>objavlja</w:t>
      </w:r>
    </w:p>
    <w:p w:rsidR="000C0202" w:rsidRPr="00441840" w:rsidRDefault="000C0202" w:rsidP="000C0202">
      <w:pPr>
        <w:widowControl w:val="0"/>
        <w:autoSpaceDE w:val="0"/>
        <w:autoSpaceDN w:val="0"/>
        <w:adjustRightInd w:val="0"/>
        <w:ind w:right="0"/>
        <w:jc w:val="center"/>
        <w:rPr>
          <w:rFonts w:ascii="Times New Roman" w:hAnsi="Times New Roman" w:cs="Times New Roman"/>
        </w:rPr>
      </w:pPr>
    </w:p>
    <w:p w:rsidR="000C0202" w:rsidRPr="00441840" w:rsidRDefault="000C0202" w:rsidP="000C0202">
      <w:pPr>
        <w:ind w:right="0"/>
        <w:jc w:val="center"/>
        <w:rPr>
          <w:rFonts w:ascii="Times New Roman" w:hAnsi="Times New Roman" w:cs="Times New Roman"/>
          <w:b/>
        </w:rPr>
      </w:pPr>
      <w:r w:rsidRPr="00441840">
        <w:rPr>
          <w:rFonts w:ascii="Times New Roman" w:hAnsi="Times New Roman" w:cs="Times New Roman"/>
          <w:b/>
        </w:rPr>
        <w:t>JAVNI RAZPIS</w:t>
      </w:r>
    </w:p>
    <w:p w:rsidR="000C0202" w:rsidRPr="00441840" w:rsidRDefault="000C0202" w:rsidP="000C0202">
      <w:pPr>
        <w:ind w:right="0"/>
        <w:jc w:val="center"/>
        <w:rPr>
          <w:rFonts w:ascii="Times New Roman" w:hAnsi="Times New Roman" w:cs="Times New Roman"/>
          <w:b/>
        </w:rPr>
      </w:pPr>
      <w:r w:rsidRPr="00441840">
        <w:rPr>
          <w:rFonts w:ascii="Times New Roman" w:hAnsi="Times New Roman" w:cs="Times New Roman"/>
          <w:b/>
        </w:rPr>
        <w:t>za podelitev koncesije za opravljanje javne zdravstvene službe</w:t>
      </w:r>
      <w:r w:rsidR="00FA0C83">
        <w:rPr>
          <w:rFonts w:ascii="Times New Roman" w:hAnsi="Times New Roman" w:cs="Times New Roman"/>
          <w:b/>
        </w:rPr>
        <w:t xml:space="preserve"> v zdravstveni dejavnosti na primarni ravni na področju otroškega dispanzerja </w:t>
      </w:r>
      <w:r w:rsidR="00ED4501" w:rsidRPr="00441840">
        <w:rPr>
          <w:rFonts w:ascii="Times New Roman" w:hAnsi="Times New Roman" w:cs="Times New Roman"/>
          <w:b/>
        </w:rPr>
        <w:t xml:space="preserve">na območju </w:t>
      </w:r>
      <w:r w:rsidR="00FA0C83">
        <w:rPr>
          <w:rFonts w:ascii="Times New Roman" w:hAnsi="Times New Roman" w:cs="Times New Roman"/>
          <w:b/>
        </w:rPr>
        <w:t>O</w:t>
      </w:r>
      <w:r w:rsidR="00ED4501" w:rsidRPr="00441840">
        <w:rPr>
          <w:rFonts w:ascii="Times New Roman" w:hAnsi="Times New Roman" w:cs="Times New Roman"/>
          <w:b/>
        </w:rPr>
        <w:t xml:space="preserve">bčine </w:t>
      </w:r>
      <w:r w:rsidR="00FA0C83">
        <w:rPr>
          <w:rFonts w:ascii="Times New Roman" w:hAnsi="Times New Roman" w:cs="Times New Roman"/>
          <w:b/>
        </w:rPr>
        <w:t>Prebold, Občine Vransko in Občine Tabor</w:t>
      </w:r>
    </w:p>
    <w:p w:rsidR="000C0202" w:rsidRPr="00441840" w:rsidRDefault="000C0202" w:rsidP="000C0202">
      <w:pPr>
        <w:widowControl w:val="0"/>
        <w:autoSpaceDE w:val="0"/>
        <w:autoSpaceDN w:val="0"/>
        <w:adjustRightInd w:val="0"/>
        <w:ind w:right="0"/>
        <w:rPr>
          <w:rFonts w:ascii="Times New Roman" w:hAnsi="Times New Roman" w:cs="Times New Roman"/>
        </w:rPr>
      </w:pPr>
    </w:p>
    <w:p w:rsidR="000C0202" w:rsidRPr="00441840" w:rsidRDefault="000C0202" w:rsidP="000C0202">
      <w:pPr>
        <w:widowControl w:val="0"/>
        <w:tabs>
          <w:tab w:val="left" w:pos="5956"/>
        </w:tabs>
        <w:autoSpaceDE w:val="0"/>
        <w:autoSpaceDN w:val="0"/>
        <w:adjustRightInd w:val="0"/>
        <w:ind w:right="0"/>
        <w:rPr>
          <w:rFonts w:ascii="Times New Roman" w:hAnsi="Times New Roman" w:cs="Times New Roman"/>
        </w:rPr>
      </w:pPr>
      <w:r w:rsidRPr="00441840">
        <w:rPr>
          <w:rFonts w:ascii="Times New Roman" w:hAnsi="Times New Roman" w:cs="Times New Roman"/>
        </w:rPr>
        <w:tab/>
      </w:r>
    </w:p>
    <w:p w:rsidR="000C0202" w:rsidRPr="00441840" w:rsidRDefault="000C0202" w:rsidP="000C0202">
      <w:pPr>
        <w:widowControl w:val="0"/>
        <w:numPr>
          <w:ilvl w:val="0"/>
          <w:numId w:val="9"/>
        </w:numPr>
        <w:tabs>
          <w:tab w:val="clear" w:pos="72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NAROČNIK–KONCEDENT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Naročnik javnega razpisa </w:t>
      </w:r>
      <w:r w:rsidR="00DB1665" w:rsidRPr="00441840">
        <w:rPr>
          <w:rFonts w:ascii="Times New Roman" w:hAnsi="Times New Roman" w:cs="Times New Roman"/>
        </w:rPr>
        <w:t>je</w:t>
      </w:r>
      <w:r w:rsidRPr="00441840">
        <w:rPr>
          <w:rFonts w:ascii="Times New Roman" w:hAnsi="Times New Roman" w:cs="Times New Roman"/>
        </w:rPr>
        <w:t xml:space="preserve"> Občina</w:t>
      </w:r>
      <w:r w:rsidR="007877ED" w:rsidRPr="00441840">
        <w:rPr>
          <w:rFonts w:ascii="Times New Roman" w:hAnsi="Times New Roman" w:cs="Times New Roman"/>
        </w:rPr>
        <w:t xml:space="preserve"> </w:t>
      </w:r>
      <w:r w:rsidR="00FA0C83">
        <w:rPr>
          <w:rFonts w:ascii="Times New Roman" w:hAnsi="Times New Roman" w:cs="Times New Roman"/>
        </w:rPr>
        <w:t xml:space="preserve">Prebold, Hmeljarska c. 3,3312 Prebold, Občina Vransko, Vransko 59, 3305 Vransko ter </w:t>
      </w:r>
      <w:proofErr w:type="spellStart"/>
      <w:r w:rsidR="00FA0C83">
        <w:rPr>
          <w:rFonts w:ascii="Times New Roman" w:hAnsi="Times New Roman" w:cs="Times New Roman"/>
        </w:rPr>
        <w:t>Občin</w:t>
      </w:r>
      <w:r w:rsidR="005456C4">
        <w:rPr>
          <w:rFonts w:ascii="Times New Roman" w:hAnsi="Times New Roman" w:cs="Times New Roman"/>
        </w:rPr>
        <w:t>A</w:t>
      </w:r>
      <w:proofErr w:type="spellEnd"/>
      <w:r w:rsidR="00FA0C83">
        <w:rPr>
          <w:rFonts w:ascii="Times New Roman" w:hAnsi="Times New Roman" w:cs="Times New Roman"/>
        </w:rPr>
        <w:t xml:space="preserve"> Tabor, Tabor 21,3304 Tabor.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numPr>
          <w:ilvl w:val="0"/>
          <w:numId w:val="9"/>
        </w:numPr>
        <w:tabs>
          <w:tab w:val="clear" w:pos="72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PREDMET JAVNEGA RAZPISA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rPr>
        <w:t xml:space="preserve">Predmet javnega razpisa </w:t>
      </w:r>
      <w:bookmarkStart w:id="4" w:name="_Hlk19696861"/>
      <w:r w:rsidRPr="00441840">
        <w:rPr>
          <w:rFonts w:ascii="Times New Roman" w:hAnsi="Times New Roman" w:cs="Times New Roman"/>
        </w:rPr>
        <w:t>je podelitev koncesije</w:t>
      </w:r>
      <w:r w:rsidRPr="00441840">
        <w:rPr>
          <w:rFonts w:ascii="Times New Roman" w:hAnsi="Times New Roman" w:cs="Times New Roman"/>
          <w:b/>
        </w:rPr>
        <w:t xml:space="preserve"> </w:t>
      </w:r>
      <w:r w:rsidRPr="00441840">
        <w:rPr>
          <w:rFonts w:ascii="Times New Roman" w:hAnsi="Times New Roman" w:cs="Times New Roman"/>
        </w:rPr>
        <w:t>za opravljanje javne zdravstvene službe na področju pediatrične dejavnosti za izvajanje otroškega in šolskega dispanzerja na območju občin</w:t>
      </w:r>
      <w:r w:rsidR="007877ED" w:rsidRPr="00441840">
        <w:rPr>
          <w:rFonts w:ascii="Times New Roman" w:hAnsi="Times New Roman" w:cs="Times New Roman"/>
        </w:rPr>
        <w:t xml:space="preserve"> </w:t>
      </w:r>
      <w:r w:rsidR="00FA0C83">
        <w:rPr>
          <w:rFonts w:ascii="Times New Roman" w:hAnsi="Times New Roman" w:cs="Times New Roman"/>
        </w:rPr>
        <w:t>Prebold, Vransko in Tabor</w:t>
      </w:r>
      <w:r w:rsidR="00E416DB">
        <w:rPr>
          <w:rFonts w:ascii="Times New Roman" w:hAnsi="Times New Roman" w:cs="Times New Roman"/>
        </w:rPr>
        <w:t xml:space="preserve"> </w:t>
      </w:r>
      <w:bookmarkEnd w:id="4"/>
      <w:r w:rsidRPr="00441840">
        <w:rPr>
          <w:rFonts w:ascii="Times New Roman" w:hAnsi="Times New Roman" w:cs="Times New Roman"/>
        </w:rPr>
        <w:t xml:space="preserve"> in sicer v predvidenem obsegu 1,00 programa in trajanju 15 let.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numPr>
          <w:ilvl w:val="0"/>
          <w:numId w:val="9"/>
        </w:numPr>
        <w:tabs>
          <w:tab w:val="clear" w:pos="72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LOKACIJA IZVAJANJA DEJAVNOSTI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Koncesija za izvajanje pediatrične dejavnosti bo imela sedež ambulante </w:t>
      </w:r>
      <w:r w:rsidR="007877ED" w:rsidRPr="00441840">
        <w:rPr>
          <w:rFonts w:ascii="Times New Roman" w:hAnsi="Times New Roman" w:cs="Times New Roman"/>
        </w:rPr>
        <w:t xml:space="preserve">in se bo izvajala </w:t>
      </w:r>
      <w:r w:rsidR="00FC11CF" w:rsidRPr="00441840">
        <w:rPr>
          <w:rFonts w:ascii="Times New Roman" w:hAnsi="Times New Roman" w:cs="Times New Roman"/>
        </w:rPr>
        <w:t>v prostorih, ki jih zagotovi</w:t>
      </w:r>
      <w:r w:rsidR="00E416DB">
        <w:rPr>
          <w:rFonts w:ascii="Times New Roman" w:hAnsi="Times New Roman" w:cs="Times New Roman"/>
        </w:rPr>
        <w:t>jo</w:t>
      </w:r>
      <w:r w:rsidR="00FC11CF" w:rsidRPr="00441840">
        <w:rPr>
          <w:rFonts w:ascii="Times New Roman" w:hAnsi="Times New Roman" w:cs="Times New Roman"/>
        </w:rPr>
        <w:t xml:space="preserve"> </w:t>
      </w:r>
      <w:proofErr w:type="spellStart"/>
      <w:r w:rsidR="00FC11CF" w:rsidRPr="00441840">
        <w:rPr>
          <w:rFonts w:ascii="Times New Roman" w:hAnsi="Times New Roman" w:cs="Times New Roman"/>
        </w:rPr>
        <w:t>koncendent</w:t>
      </w:r>
      <w:r w:rsidR="00E416DB">
        <w:rPr>
          <w:rFonts w:ascii="Times New Roman" w:hAnsi="Times New Roman" w:cs="Times New Roman"/>
        </w:rPr>
        <w:t>i</w:t>
      </w:r>
      <w:proofErr w:type="spellEnd"/>
      <w:r w:rsidR="00FC11CF" w:rsidRPr="00441840">
        <w:rPr>
          <w:rFonts w:ascii="Times New Roman" w:hAnsi="Times New Roman" w:cs="Times New Roman"/>
        </w:rPr>
        <w:t xml:space="preserve">.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numPr>
          <w:ilvl w:val="0"/>
          <w:numId w:val="9"/>
        </w:numPr>
        <w:tabs>
          <w:tab w:val="clear" w:pos="72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ZAČETEK IN  ČAS TRAJANJA KONCESIJE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autoSpaceDE w:val="0"/>
        <w:autoSpaceDN w:val="0"/>
        <w:adjustRightInd w:val="0"/>
        <w:spacing w:line="240" w:lineRule="auto"/>
        <w:rPr>
          <w:rFonts w:ascii="Times New Roman" w:hAnsi="Times New Roman" w:cs="Times New Roman"/>
        </w:rPr>
      </w:pPr>
      <w:r w:rsidRPr="00441840">
        <w:rPr>
          <w:rFonts w:ascii="Times New Roman" w:hAnsi="Times New Roman" w:cs="Times New Roman"/>
        </w:rPr>
        <w:t xml:space="preserve">Koncesijsko razmerje se sklene za določen čas 15 let, šteto od dneva začetka opravljanja programa zdravstvene dejavnosti, za katerega se objavlja ta javni razpis za podelitev koncesije z možnostjo podaljšanja na način in pod pogoji, kot jih določa zakon, ki ureja zdravstveno dejavnost. </w:t>
      </w:r>
    </w:p>
    <w:p w:rsidR="00FC11CF" w:rsidRPr="00441840" w:rsidRDefault="00FC11CF" w:rsidP="000C0202">
      <w:pPr>
        <w:autoSpaceDE w:val="0"/>
        <w:autoSpaceDN w:val="0"/>
        <w:adjustRightInd w:val="0"/>
        <w:spacing w:line="240" w:lineRule="auto"/>
        <w:rPr>
          <w:rFonts w:ascii="Times New Roman" w:hAnsi="Times New Roman" w:cs="Times New Roman"/>
        </w:rPr>
      </w:pPr>
    </w:p>
    <w:p w:rsidR="000C0202" w:rsidRPr="00441840" w:rsidRDefault="00FC11CF" w:rsidP="000C0202">
      <w:pPr>
        <w:widowControl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Koncesijsko dejavnost mora koncesionar pričeti izvajati najkasneje v roku </w:t>
      </w:r>
      <w:r w:rsidR="00E416DB">
        <w:rPr>
          <w:rFonts w:ascii="Times New Roman" w:hAnsi="Times New Roman" w:cs="Times New Roman"/>
        </w:rPr>
        <w:t>2</w:t>
      </w:r>
      <w:r w:rsidRPr="00441840">
        <w:rPr>
          <w:rFonts w:ascii="Times New Roman" w:hAnsi="Times New Roman" w:cs="Times New Roman"/>
        </w:rPr>
        <w:t xml:space="preserve"> mesecev po podpisu pogodbe z ZZZS, v nasprotnem primeru se koncesija odvzame z odločbo.</w:t>
      </w:r>
    </w:p>
    <w:p w:rsidR="00FC11CF" w:rsidRPr="00441840" w:rsidRDefault="00FC11CF"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numPr>
          <w:ilvl w:val="0"/>
          <w:numId w:val="9"/>
        </w:numPr>
        <w:tabs>
          <w:tab w:val="clear" w:pos="72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OSEBE, KI SE LAHKO PRIJAVIJO NA JAVNI RAZPIS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Default="000C0202" w:rsidP="000C0202">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Na javni razpis se lahko prijavijo osebe, določene v 35. in 41. členu ZZDej.</w:t>
      </w:r>
    </w:p>
    <w:p w:rsidR="00E416DB" w:rsidRDefault="00E416DB" w:rsidP="000C0202">
      <w:pPr>
        <w:widowControl w:val="0"/>
        <w:overflowPunct w:val="0"/>
        <w:autoSpaceDE w:val="0"/>
        <w:autoSpaceDN w:val="0"/>
        <w:adjustRightInd w:val="0"/>
        <w:ind w:right="0"/>
        <w:rPr>
          <w:rFonts w:ascii="Times New Roman" w:hAnsi="Times New Roman" w:cs="Times New Roman"/>
        </w:rPr>
      </w:pPr>
    </w:p>
    <w:p w:rsidR="00E416DB" w:rsidRPr="00441840" w:rsidRDefault="00E416DB" w:rsidP="000C0202">
      <w:pPr>
        <w:widowControl w:val="0"/>
        <w:overflowPunct w:val="0"/>
        <w:autoSpaceDE w:val="0"/>
        <w:autoSpaceDN w:val="0"/>
        <w:adjustRightInd w:val="0"/>
        <w:ind w:right="0"/>
        <w:rPr>
          <w:rFonts w:ascii="Times New Roman" w:hAnsi="Times New Roman" w:cs="Times New Roman"/>
          <w:b/>
          <w:bCs/>
        </w:rPr>
      </w:pP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numPr>
          <w:ilvl w:val="0"/>
          <w:numId w:val="9"/>
        </w:numPr>
        <w:tabs>
          <w:tab w:val="clear" w:pos="72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IZPOLNJEVANJE SPLOŠNIH POGOJEV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Za opravljanje dejavnosti, ki je predmet razpisa, morajo kandidati izpolnjevati pogoje, ki jih določata 35. in 44.č člen ZZDej in pogoje, ki so določeni v razpisni dokumentaciji. </w:t>
      </w: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p>
    <w:p w:rsidR="000C0202" w:rsidRPr="00441840" w:rsidRDefault="000C0202" w:rsidP="000C0202">
      <w:pPr>
        <w:widowControl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Kandidati morajo ob prijavi na razpis priložiti ustrezna dokazila, </w:t>
      </w:r>
      <w:r w:rsidR="003A44F0" w:rsidRPr="00441840">
        <w:rPr>
          <w:rFonts w:ascii="Times New Roman" w:hAnsi="Times New Roman" w:cs="Times New Roman"/>
        </w:rPr>
        <w:t>skladno z zahtevami razpisne dokumentacije.</w:t>
      </w:r>
      <w:r w:rsidRPr="00441840">
        <w:rPr>
          <w:rFonts w:ascii="Times New Roman" w:hAnsi="Times New Roman" w:cs="Times New Roman"/>
        </w:rPr>
        <w:t xml:space="preserve"> </w:t>
      </w:r>
    </w:p>
    <w:p w:rsidR="0036610E" w:rsidRPr="00441840" w:rsidRDefault="0036610E" w:rsidP="000C0202">
      <w:pPr>
        <w:widowControl w:val="0"/>
        <w:autoSpaceDE w:val="0"/>
        <w:autoSpaceDN w:val="0"/>
        <w:adjustRightInd w:val="0"/>
        <w:ind w:right="0"/>
        <w:rPr>
          <w:rFonts w:ascii="Times New Roman" w:hAnsi="Times New Roman" w:cs="Times New Roman"/>
        </w:rPr>
      </w:pPr>
    </w:p>
    <w:p w:rsidR="000C0202" w:rsidRPr="00441840" w:rsidRDefault="000C0202" w:rsidP="000C0202">
      <w:pPr>
        <w:widowControl w:val="0"/>
        <w:numPr>
          <w:ilvl w:val="0"/>
          <w:numId w:val="9"/>
        </w:numPr>
        <w:tabs>
          <w:tab w:val="clear" w:pos="720"/>
          <w:tab w:val="num" w:pos="36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KRITERIJI IN MERILA </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b/>
          <w:bCs/>
        </w:rPr>
      </w:pPr>
      <w:r w:rsidRPr="00441840">
        <w:rPr>
          <w:rFonts w:ascii="Times New Roman" w:hAnsi="Times New Roman" w:cs="Times New Roman"/>
        </w:rPr>
        <w:t xml:space="preserve">Prijave kandidatov bodo ocenjene v skladu z naslednjimi kriteriji in merili: </w:t>
      </w:r>
    </w:p>
    <w:p w:rsidR="000C0202" w:rsidRPr="00441840" w:rsidRDefault="000C0202" w:rsidP="000C0202">
      <w:pPr>
        <w:widowControl w:val="0"/>
        <w:tabs>
          <w:tab w:val="num" w:pos="700"/>
          <w:tab w:val="left" w:pos="5800"/>
        </w:tabs>
        <w:autoSpaceDE w:val="0"/>
        <w:autoSpaceDN w:val="0"/>
        <w:adjustRightInd w:val="0"/>
        <w:ind w:right="0"/>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3582"/>
      </w:tblGrid>
      <w:tr w:rsidR="000C0202" w:rsidRPr="00441840" w:rsidTr="00445ACD">
        <w:tc>
          <w:tcPr>
            <w:tcW w:w="3789" w:type="dxa"/>
            <w:shd w:val="clear" w:color="auto" w:fill="auto"/>
          </w:tcPr>
          <w:p w:rsidR="000C0202" w:rsidRPr="00441840" w:rsidRDefault="003A44F0" w:rsidP="00445ACD">
            <w:pPr>
              <w:widowControl w:val="0"/>
              <w:tabs>
                <w:tab w:val="num" w:pos="700"/>
                <w:tab w:val="left" w:pos="5800"/>
              </w:tabs>
              <w:autoSpaceDE w:val="0"/>
              <w:autoSpaceDN w:val="0"/>
              <w:adjustRightInd w:val="0"/>
              <w:ind w:right="0"/>
              <w:rPr>
                <w:rFonts w:ascii="Times New Roman" w:hAnsi="Times New Roman" w:cs="Times New Roman"/>
              </w:rPr>
            </w:pPr>
            <w:r w:rsidRPr="00441840">
              <w:rPr>
                <w:rFonts w:ascii="Times New Roman" w:hAnsi="Times New Roman" w:cs="Times New Roman"/>
              </w:rPr>
              <w:t>delovna doba</w:t>
            </w:r>
          </w:p>
        </w:tc>
        <w:tc>
          <w:tcPr>
            <w:tcW w:w="3582" w:type="dxa"/>
            <w:shd w:val="clear" w:color="auto" w:fill="auto"/>
          </w:tcPr>
          <w:p w:rsidR="000C0202" w:rsidRPr="00441840" w:rsidRDefault="000C0202" w:rsidP="00445ACD">
            <w:pPr>
              <w:widowControl w:val="0"/>
              <w:tabs>
                <w:tab w:val="num" w:pos="700"/>
                <w:tab w:val="left" w:pos="5800"/>
              </w:tabs>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maksimalno število točk: </w:t>
            </w:r>
            <w:r w:rsidR="003A44F0" w:rsidRPr="00441840">
              <w:rPr>
                <w:rFonts w:ascii="Times New Roman" w:hAnsi="Times New Roman" w:cs="Times New Roman"/>
              </w:rPr>
              <w:t>15</w:t>
            </w:r>
          </w:p>
        </w:tc>
      </w:tr>
      <w:tr w:rsidR="000C0202" w:rsidRPr="00441840" w:rsidTr="00445ACD">
        <w:tc>
          <w:tcPr>
            <w:tcW w:w="3789" w:type="dxa"/>
            <w:shd w:val="clear" w:color="auto" w:fill="auto"/>
          </w:tcPr>
          <w:p w:rsidR="000C0202" w:rsidRPr="00441840" w:rsidRDefault="003A44F0" w:rsidP="00445ACD">
            <w:pPr>
              <w:widowControl w:val="0"/>
              <w:tabs>
                <w:tab w:val="num" w:pos="700"/>
                <w:tab w:val="left" w:pos="5800"/>
              </w:tabs>
              <w:autoSpaceDE w:val="0"/>
              <w:autoSpaceDN w:val="0"/>
              <w:adjustRightInd w:val="0"/>
              <w:ind w:right="0"/>
              <w:rPr>
                <w:rFonts w:ascii="Times New Roman" w:hAnsi="Times New Roman" w:cs="Times New Roman"/>
              </w:rPr>
            </w:pPr>
            <w:r w:rsidRPr="00441840">
              <w:rPr>
                <w:rFonts w:ascii="Times New Roman" w:eastAsia="Times New Roman" w:hAnsi="Times New Roman" w:cs="Times New Roman"/>
                <w:color w:val="000000"/>
                <w:lang w:eastAsia="sl-SI"/>
              </w:rPr>
              <w:t>delovne izkušnje z licenco na področju dejavnosti, ki je predmet koncesije</w:t>
            </w:r>
            <w:r w:rsidRPr="00441840">
              <w:rPr>
                <w:rFonts w:ascii="Times New Roman" w:hAnsi="Times New Roman" w:cs="Times New Roman"/>
              </w:rPr>
              <w:t xml:space="preserve"> – po opravljeni specializaciji</w:t>
            </w:r>
          </w:p>
        </w:tc>
        <w:tc>
          <w:tcPr>
            <w:tcW w:w="3582" w:type="dxa"/>
            <w:shd w:val="clear" w:color="auto" w:fill="auto"/>
          </w:tcPr>
          <w:p w:rsidR="000C0202" w:rsidRPr="00441840" w:rsidRDefault="000C0202" w:rsidP="00445ACD">
            <w:pPr>
              <w:widowControl w:val="0"/>
              <w:tabs>
                <w:tab w:val="left" w:pos="700"/>
                <w:tab w:val="left" w:pos="5800"/>
              </w:tabs>
              <w:autoSpaceDE w:val="0"/>
              <w:autoSpaceDN w:val="0"/>
              <w:adjustRightInd w:val="0"/>
              <w:ind w:right="0"/>
              <w:rPr>
                <w:rFonts w:ascii="Times New Roman" w:hAnsi="Times New Roman" w:cs="Times New Roman"/>
              </w:rPr>
            </w:pPr>
          </w:p>
          <w:p w:rsidR="000C0202" w:rsidRPr="00441840" w:rsidRDefault="003A44F0" w:rsidP="00445ACD">
            <w:pPr>
              <w:widowControl w:val="0"/>
              <w:tabs>
                <w:tab w:val="left" w:pos="700"/>
                <w:tab w:val="left" w:pos="5800"/>
              </w:tabs>
              <w:autoSpaceDE w:val="0"/>
              <w:autoSpaceDN w:val="0"/>
              <w:adjustRightInd w:val="0"/>
              <w:ind w:right="0"/>
              <w:rPr>
                <w:rFonts w:ascii="Times New Roman" w:hAnsi="Times New Roman" w:cs="Times New Roman"/>
              </w:rPr>
            </w:pPr>
            <w:r w:rsidRPr="00441840">
              <w:rPr>
                <w:rFonts w:ascii="Times New Roman" w:hAnsi="Times New Roman" w:cs="Times New Roman"/>
              </w:rPr>
              <w:t>maksimalno število točk: 5</w:t>
            </w:r>
          </w:p>
          <w:p w:rsidR="000C0202" w:rsidRPr="00441840" w:rsidRDefault="000C0202" w:rsidP="00445ACD">
            <w:pPr>
              <w:widowControl w:val="0"/>
              <w:tabs>
                <w:tab w:val="num" w:pos="700"/>
                <w:tab w:val="left" w:pos="5800"/>
              </w:tabs>
              <w:autoSpaceDE w:val="0"/>
              <w:autoSpaceDN w:val="0"/>
              <w:adjustRightInd w:val="0"/>
              <w:ind w:right="0"/>
              <w:rPr>
                <w:rFonts w:ascii="Times New Roman" w:hAnsi="Times New Roman" w:cs="Times New Roman"/>
              </w:rPr>
            </w:pPr>
          </w:p>
        </w:tc>
      </w:tr>
      <w:tr w:rsidR="003A44F0" w:rsidRPr="00441840" w:rsidTr="00445ACD">
        <w:tc>
          <w:tcPr>
            <w:tcW w:w="3789" w:type="dxa"/>
            <w:shd w:val="clear" w:color="auto" w:fill="auto"/>
          </w:tcPr>
          <w:p w:rsidR="003A44F0" w:rsidRPr="00441840" w:rsidRDefault="003A44F0" w:rsidP="00445ACD">
            <w:pPr>
              <w:widowControl w:val="0"/>
              <w:tabs>
                <w:tab w:val="num" w:pos="700"/>
                <w:tab w:val="left" w:pos="5800"/>
              </w:tabs>
              <w:autoSpaceDE w:val="0"/>
              <w:autoSpaceDN w:val="0"/>
              <w:adjustRightInd w:val="0"/>
              <w:ind w:right="0"/>
              <w:rPr>
                <w:rFonts w:ascii="Times New Roman" w:hAnsi="Times New Roman" w:cs="Times New Roman"/>
              </w:rPr>
            </w:pPr>
            <w:r w:rsidRPr="00441840">
              <w:rPr>
                <w:rFonts w:ascii="Times New Roman" w:hAnsi="Times New Roman" w:cs="Times New Roman"/>
              </w:rPr>
              <w:t>ugotovitve nadzornih postopkov iz 76. člena ZZDej pri ponudniku</w:t>
            </w:r>
          </w:p>
        </w:tc>
        <w:tc>
          <w:tcPr>
            <w:tcW w:w="3582" w:type="dxa"/>
            <w:shd w:val="clear" w:color="auto" w:fill="auto"/>
          </w:tcPr>
          <w:p w:rsidR="003A44F0" w:rsidRPr="00441840" w:rsidRDefault="003A44F0" w:rsidP="00445ACD">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maksimalno število točk: 1</w:t>
            </w:r>
          </w:p>
        </w:tc>
      </w:tr>
    </w:tbl>
    <w:p w:rsidR="003A44F0" w:rsidRPr="00441840" w:rsidRDefault="003A44F0" w:rsidP="000C0202">
      <w:pPr>
        <w:widowControl w:val="0"/>
        <w:overflowPunct w:val="0"/>
        <w:autoSpaceDE w:val="0"/>
        <w:autoSpaceDN w:val="0"/>
        <w:adjustRightInd w:val="0"/>
        <w:ind w:right="0"/>
        <w:rPr>
          <w:rFonts w:ascii="Times New Roman" w:hAnsi="Times New Roman" w:cs="Times New Roman"/>
        </w:rPr>
      </w:pPr>
    </w:p>
    <w:p w:rsidR="003A44F0" w:rsidRPr="00441840" w:rsidRDefault="003A44F0" w:rsidP="000C0202">
      <w:pPr>
        <w:widowControl w:val="0"/>
        <w:overflowPunct w:val="0"/>
        <w:autoSpaceDE w:val="0"/>
        <w:autoSpaceDN w:val="0"/>
        <w:adjustRightInd w:val="0"/>
        <w:ind w:right="0"/>
        <w:rPr>
          <w:rFonts w:ascii="Times New Roman" w:hAnsi="Times New Roman" w:cs="Times New Roman"/>
        </w:rPr>
      </w:pPr>
    </w:p>
    <w:p w:rsidR="000C0202" w:rsidRPr="00441840" w:rsidRDefault="000C0202" w:rsidP="000C0202">
      <w:pPr>
        <w:widowControl w:val="0"/>
        <w:numPr>
          <w:ilvl w:val="0"/>
          <w:numId w:val="9"/>
        </w:numPr>
        <w:tabs>
          <w:tab w:val="clear" w:pos="720"/>
        </w:tabs>
        <w:suppressAutoHyphens w:val="0"/>
        <w:overflowPunct w:val="0"/>
        <w:autoSpaceDE w:val="0"/>
        <w:autoSpaceDN w:val="0"/>
        <w:adjustRightInd w:val="0"/>
        <w:ind w:left="0" w:right="0" w:hanging="358"/>
        <w:rPr>
          <w:rFonts w:ascii="Times New Roman" w:hAnsi="Times New Roman" w:cs="Times New Roman"/>
          <w:b/>
        </w:rPr>
      </w:pPr>
      <w:r w:rsidRPr="00441840">
        <w:rPr>
          <w:rFonts w:ascii="Times New Roman" w:hAnsi="Times New Roman" w:cs="Times New Roman"/>
          <w:b/>
        </w:rPr>
        <w:t>ŽREB</w:t>
      </w: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Če dosežeta dva ali več najbolje ocenjenih kandidatov na podlagi postavljenih meril enako skupno število točk, se izvede žreb, s katerim se določi kandidata, kateremu se podeli koncesija.</w:t>
      </w: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p>
    <w:p w:rsidR="000C0202" w:rsidRPr="00441840" w:rsidRDefault="000C0202" w:rsidP="000C0202">
      <w:pPr>
        <w:widowControl w:val="0"/>
        <w:numPr>
          <w:ilvl w:val="0"/>
          <w:numId w:val="10"/>
        </w:numPr>
        <w:tabs>
          <w:tab w:val="clear" w:pos="720"/>
          <w:tab w:val="num" w:pos="360"/>
        </w:tabs>
        <w:suppressAutoHyphens w:val="0"/>
        <w:overflowPunct w:val="0"/>
        <w:autoSpaceDE w:val="0"/>
        <w:autoSpaceDN w:val="0"/>
        <w:adjustRightInd w:val="0"/>
        <w:ind w:left="0" w:right="0" w:hanging="358"/>
        <w:rPr>
          <w:rFonts w:ascii="Times New Roman" w:hAnsi="Times New Roman" w:cs="Times New Roman"/>
        </w:rPr>
      </w:pPr>
      <w:r w:rsidRPr="00441840">
        <w:rPr>
          <w:rFonts w:ascii="Times New Roman" w:hAnsi="Times New Roman" w:cs="Times New Roman"/>
          <w:b/>
          <w:bCs/>
        </w:rPr>
        <w:t>RAZPISNA DOKUMENTACIJA IN DODATNE INFORMACIJE</w:t>
      </w:r>
    </w:p>
    <w:p w:rsidR="000C0202" w:rsidRPr="00441840" w:rsidRDefault="000C0202" w:rsidP="000C0202">
      <w:pPr>
        <w:widowControl w:val="0"/>
        <w:autoSpaceDE w:val="0"/>
        <w:autoSpaceDN w:val="0"/>
        <w:adjustRightInd w:val="0"/>
        <w:ind w:right="0"/>
        <w:rPr>
          <w:rFonts w:ascii="Times New Roman" w:hAnsi="Times New Roman" w:cs="Times New Roman"/>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Razpisna dokumentacija je zainteresiranim na voljo od dneva objave javnega razpisa, na spletni</w:t>
      </w:r>
      <w:r w:rsidR="00E416DB">
        <w:rPr>
          <w:rFonts w:ascii="Times New Roman" w:hAnsi="Times New Roman" w:cs="Times New Roman"/>
        </w:rPr>
        <w:t>h</w:t>
      </w:r>
      <w:r w:rsidRPr="00441840">
        <w:rPr>
          <w:rFonts w:ascii="Times New Roman" w:hAnsi="Times New Roman" w:cs="Times New Roman"/>
        </w:rPr>
        <w:t xml:space="preserve"> stran</w:t>
      </w:r>
      <w:r w:rsidR="00E416DB">
        <w:rPr>
          <w:rFonts w:ascii="Times New Roman" w:hAnsi="Times New Roman" w:cs="Times New Roman"/>
        </w:rPr>
        <w:t>eh</w:t>
      </w:r>
      <w:r w:rsidRPr="00441840">
        <w:rPr>
          <w:rFonts w:ascii="Times New Roman" w:hAnsi="Times New Roman" w:cs="Times New Roman"/>
        </w:rPr>
        <w:t xml:space="preserve"> </w:t>
      </w:r>
      <w:hyperlink r:id="rId12" w:history="1">
        <w:r w:rsidR="00E416DB" w:rsidRPr="0073630B">
          <w:rPr>
            <w:rStyle w:val="Hiperpovezava"/>
            <w:rFonts w:ascii="Times New Roman" w:hAnsi="Times New Roman"/>
          </w:rPr>
          <w:t>www.prebold.si</w:t>
        </w:r>
      </w:hyperlink>
      <w:r w:rsidR="00E416DB">
        <w:rPr>
          <w:rFonts w:ascii="Times New Roman" w:hAnsi="Times New Roman" w:cs="Times New Roman"/>
        </w:rPr>
        <w:t xml:space="preserve">, www. obcina-tabor.si , </w:t>
      </w:r>
      <w:hyperlink r:id="rId13" w:history="1">
        <w:r w:rsidR="00E416DB" w:rsidRPr="0073630B">
          <w:rPr>
            <w:rStyle w:val="Hiperpovezava"/>
            <w:rFonts w:ascii="Times New Roman" w:hAnsi="Times New Roman"/>
          </w:rPr>
          <w:t>www.vransko.si</w:t>
        </w:r>
      </w:hyperlink>
      <w:r w:rsidR="00E416DB">
        <w:rPr>
          <w:rFonts w:ascii="Times New Roman" w:hAnsi="Times New Roman" w:cs="Times New Roman"/>
        </w:rPr>
        <w:t xml:space="preserve"> .</w:t>
      </w: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p>
    <w:p w:rsidR="0073429A" w:rsidRPr="00441840" w:rsidRDefault="000C0202" w:rsidP="003A44F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Dodatna pojasnila lahko kandidati zahtevajo do največ tri dni pred potekom roka za oddajo kandidature. Kandidati lahko dobijo dodatne informacije pri </w:t>
      </w:r>
      <w:r w:rsidR="00E416DB">
        <w:rPr>
          <w:rFonts w:ascii="Times New Roman" w:hAnsi="Times New Roman" w:cs="Times New Roman"/>
          <w:b/>
          <w:bCs/>
        </w:rPr>
        <w:t>Tjaša Skočaj Klančnik</w:t>
      </w:r>
      <w:r w:rsidR="007877ED" w:rsidRPr="00441840">
        <w:rPr>
          <w:rFonts w:ascii="Times New Roman" w:hAnsi="Times New Roman" w:cs="Times New Roman"/>
        </w:rPr>
        <w:t xml:space="preserve"> </w:t>
      </w:r>
      <w:r w:rsidRPr="00441840">
        <w:rPr>
          <w:rFonts w:ascii="Times New Roman" w:hAnsi="Times New Roman" w:cs="Times New Roman"/>
        </w:rPr>
        <w:t xml:space="preserve">po elektronski pošti: </w:t>
      </w:r>
      <w:r w:rsidR="005456C4">
        <w:rPr>
          <w:rFonts w:ascii="Times New Roman" w:hAnsi="Times New Roman" w:cs="Times New Roman"/>
        </w:rPr>
        <w:t>obcina</w:t>
      </w:r>
      <w:r w:rsidR="00E416DB">
        <w:rPr>
          <w:rFonts w:ascii="Times New Roman" w:hAnsi="Times New Roman" w:cs="Times New Roman"/>
        </w:rPr>
        <w:t>@prebold.si</w:t>
      </w:r>
      <w:r w:rsidRPr="00441840">
        <w:rPr>
          <w:rFonts w:ascii="Times New Roman" w:hAnsi="Times New Roman" w:cs="Times New Roman"/>
        </w:rPr>
        <w:t xml:space="preserve"> </w:t>
      </w:r>
    </w:p>
    <w:p w:rsidR="003A44F0" w:rsidRPr="00441840" w:rsidRDefault="003A44F0" w:rsidP="003A44F0">
      <w:pPr>
        <w:widowControl w:val="0"/>
        <w:overflowPunct w:val="0"/>
        <w:autoSpaceDE w:val="0"/>
        <w:autoSpaceDN w:val="0"/>
        <w:adjustRightInd w:val="0"/>
        <w:ind w:right="0"/>
        <w:rPr>
          <w:rFonts w:ascii="Times New Roman" w:hAnsi="Times New Roman" w:cs="Times New Roman"/>
        </w:rPr>
      </w:pPr>
    </w:p>
    <w:p w:rsidR="003A44F0" w:rsidRPr="00441840" w:rsidRDefault="003A44F0" w:rsidP="003A44F0">
      <w:pPr>
        <w:widowControl w:val="0"/>
        <w:overflowPunct w:val="0"/>
        <w:autoSpaceDE w:val="0"/>
        <w:autoSpaceDN w:val="0"/>
        <w:adjustRightInd w:val="0"/>
        <w:ind w:right="0"/>
        <w:rPr>
          <w:rFonts w:ascii="Times New Roman" w:hAnsi="Times New Roman" w:cs="Times New Roman"/>
        </w:rPr>
      </w:pPr>
    </w:p>
    <w:p w:rsidR="000C0202" w:rsidRPr="00441840" w:rsidRDefault="000C0202" w:rsidP="000C0202">
      <w:pPr>
        <w:widowControl w:val="0"/>
        <w:numPr>
          <w:ilvl w:val="0"/>
          <w:numId w:val="10"/>
        </w:numPr>
        <w:tabs>
          <w:tab w:val="clear" w:pos="720"/>
          <w:tab w:val="num" w:pos="36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PRIJAVA NA JAVNI RAZPIS </w:t>
      </w:r>
    </w:p>
    <w:p w:rsidR="003A44F0" w:rsidRPr="00441840" w:rsidRDefault="003A44F0" w:rsidP="003A44F0">
      <w:pPr>
        <w:widowControl w:val="0"/>
        <w:suppressAutoHyphens w:val="0"/>
        <w:overflowPunct w:val="0"/>
        <w:autoSpaceDE w:val="0"/>
        <w:autoSpaceDN w:val="0"/>
        <w:adjustRightInd w:val="0"/>
        <w:ind w:right="0"/>
        <w:rPr>
          <w:rFonts w:ascii="Times New Roman" w:hAnsi="Times New Roman" w:cs="Times New Roman"/>
          <w:b/>
          <w:bCs/>
        </w:rPr>
      </w:pPr>
    </w:p>
    <w:p w:rsidR="000C0202" w:rsidRPr="00441840" w:rsidRDefault="000C0202" w:rsidP="000C0202">
      <w:pPr>
        <w:ind w:right="0"/>
        <w:rPr>
          <w:rFonts w:ascii="Times New Roman" w:hAnsi="Times New Roman" w:cs="Times New Roman"/>
          <w:b/>
          <w:bCs/>
        </w:rPr>
      </w:pPr>
      <w:r w:rsidRPr="00441840">
        <w:rPr>
          <w:rFonts w:ascii="Times New Roman" w:hAnsi="Times New Roman" w:cs="Times New Roman"/>
        </w:rPr>
        <w:t>Kandidati lahko prijavo na javni razpis oddajo na razpisni dokumentaciji, na kateri je lahko samo ena kandidatura. Razpisno dokumentacijo je potrebno dosledno izpolniti in priložiti vse zahtevane priloge. Prijavo morajo kandidati oddati v zaprti ovojnici, na kateri mora biti vidna označba »NE ODPIRAJ -  KONCESIJA ZA PEDIATRA«, naslov naročnika in na hrbtni strani naslov kandidata.</w:t>
      </w:r>
    </w:p>
    <w:p w:rsidR="000C0202" w:rsidRDefault="000C0202" w:rsidP="000C0202">
      <w:pPr>
        <w:widowControl w:val="0"/>
        <w:autoSpaceDE w:val="0"/>
        <w:autoSpaceDN w:val="0"/>
        <w:adjustRightInd w:val="0"/>
        <w:ind w:right="0"/>
        <w:rPr>
          <w:rFonts w:ascii="Times New Roman" w:hAnsi="Times New Roman" w:cs="Times New Roman"/>
          <w:b/>
          <w:bCs/>
        </w:rPr>
      </w:pPr>
    </w:p>
    <w:p w:rsidR="00A21C37" w:rsidRPr="00441840" w:rsidRDefault="00A21C37"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widowControl w:val="0"/>
        <w:numPr>
          <w:ilvl w:val="0"/>
          <w:numId w:val="10"/>
        </w:numPr>
        <w:tabs>
          <w:tab w:val="clear" w:pos="720"/>
          <w:tab w:val="num" w:pos="36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ROK ZA PRIJAVO NA JAVNI RAZPIS OZIROMA ODDAJO PRIJAV</w:t>
      </w:r>
    </w:p>
    <w:p w:rsidR="000C0202" w:rsidRPr="00441840" w:rsidRDefault="000C0202" w:rsidP="000C0202">
      <w:pPr>
        <w:widowControl w:val="0"/>
        <w:suppressAutoHyphens w:val="0"/>
        <w:overflowPunct w:val="0"/>
        <w:autoSpaceDE w:val="0"/>
        <w:autoSpaceDN w:val="0"/>
        <w:adjustRightInd w:val="0"/>
        <w:ind w:right="0"/>
        <w:rPr>
          <w:rFonts w:ascii="Times New Roman" w:hAnsi="Times New Roman" w:cs="Times New Roman"/>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bCs/>
        </w:rPr>
        <w:t>Prijave</w:t>
      </w:r>
      <w:r w:rsidRPr="00441840">
        <w:rPr>
          <w:rFonts w:ascii="Times New Roman" w:hAnsi="Times New Roman" w:cs="Times New Roman"/>
        </w:rPr>
        <w:t xml:space="preserve"> je potrebno dostaviti na naslov </w:t>
      </w:r>
      <w:r w:rsidR="007877ED" w:rsidRPr="00441840">
        <w:rPr>
          <w:rFonts w:ascii="Times New Roman" w:hAnsi="Times New Roman" w:cs="Times New Roman"/>
          <w:bCs/>
          <w:iCs/>
        </w:rPr>
        <w:t xml:space="preserve">Občina </w:t>
      </w:r>
      <w:r w:rsidR="00A21C37">
        <w:rPr>
          <w:rFonts w:ascii="Times New Roman" w:hAnsi="Times New Roman" w:cs="Times New Roman"/>
          <w:bCs/>
          <w:iCs/>
        </w:rPr>
        <w:t xml:space="preserve">Prebold, Hmeljarska c. 3,3312 Prebold </w:t>
      </w:r>
      <w:r w:rsidRPr="00441840">
        <w:rPr>
          <w:rFonts w:ascii="Times New Roman" w:hAnsi="Times New Roman" w:cs="Times New Roman"/>
        </w:rPr>
        <w:t xml:space="preserve"> najkasneje do </w:t>
      </w:r>
      <w:r w:rsidRPr="00441840">
        <w:rPr>
          <w:rFonts w:ascii="Times New Roman" w:hAnsi="Times New Roman" w:cs="Times New Roman"/>
          <w:b/>
        </w:rPr>
        <w:t xml:space="preserve">dne </w:t>
      </w:r>
      <w:r w:rsidR="00A21C37">
        <w:rPr>
          <w:rFonts w:ascii="Times New Roman" w:hAnsi="Times New Roman" w:cs="Times New Roman"/>
          <w:b/>
        </w:rPr>
        <w:t>8.10. 2019</w:t>
      </w:r>
      <w:r w:rsidRPr="00441840">
        <w:rPr>
          <w:rFonts w:ascii="Times New Roman" w:hAnsi="Times New Roman" w:cs="Times New Roman"/>
          <w:b/>
        </w:rPr>
        <w:t xml:space="preserve"> do </w:t>
      </w:r>
      <w:r w:rsidR="003A44F0" w:rsidRPr="00441840">
        <w:rPr>
          <w:rFonts w:ascii="Times New Roman" w:hAnsi="Times New Roman" w:cs="Times New Roman"/>
          <w:b/>
        </w:rPr>
        <w:t>8:00</w:t>
      </w:r>
      <w:r w:rsidRPr="00441840">
        <w:rPr>
          <w:rFonts w:ascii="Times New Roman" w:hAnsi="Times New Roman" w:cs="Times New Roman"/>
          <w:b/>
        </w:rPr>
        <w:t xml:space="preserve"> ure</w:t>
      </w:r>
      <w:r w:rsidRPr="00441840">
        <w:rPr>
          <w:rFonts w:ascii="Times New Roman" w:hAnsi="Times New Roman" w:cs="Times New Roman"/>
        </w:rPr>
        <w:t xml:space="preserve"> ne glede na vrsto prispetja. </w:t>
      </w:r>
    </w:p>
    <w:p w:rsidR="000C0202" w:rsidRPr="00441840" w:rsidRDefault="000C0202" w:rsidP="000C0202">
      <w:pPr>
        <w:widowControl w:val="0"/>
        <w:autoSpaceDE w:val="0"/>
        <w:autoSpaceDN w:val="0"/>
        <w:adjustRightInd w:val="0"/>
        <w:ind w:right="0"/>
        <w:rPr>
          <w:rFonts w:ascii="Times New Roman" w:hAnsi="Times New Roman" w:cs="Times New Roman"/>
        </w:rPr>
      </w:pPr>
    </w:p>
    <w:p w:rsidR="000C0202" w:rsidRPr="00441840" w:rsidRDefault="000C0202" w:rsidP="000C0202">
      <w:pPr>
        <w:widowControl w:val="0"/>
        <w:numPr>
          <w:ilvl w:val="0"/>
          <w:numId w:val="10"/>
        </w:numPr>
        <w:tabs>
          <w:tab w:val="clear" w:pos="720"/>
          <w:tab w:val="num" w:pos="36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ODPIRANJE PRIJAV</w:t>
      </w:r>
    </w:p>
    <w:p w:rsidR="000C0202" w:rsidRPr="00441840" w:rsidRDefault="000C0202" w:rsidP="000C0202">
      <w:pPr>
        <w:widowControl w:val="0"/>
        <w:autoSpaceDE w:val="0"/>
        <w:autoSpaceDN w:val="0"/>
        <w:adjustRightInd w:val="0"/>
        <w:ind w:right="0"/>
        <w:rPr>
          <w:rFonts w:ascii="Times New Roman" w:hAnsi="Times New Roman" w:cs="Times New Roman"/>
          <w:b/>
          <w:bCs/>
        </w:rPr>
      </w:pPr>
    </w:p>
    <w:p w:rsidR="000C0202" w:rsidRPr="00441840" w:rsidRDefault="000C0202" w:rsidP="000C0202">
      <w:pPr>
        <w:ind w:right="0"/>
        <w:rPr>
          <w:rFonts w:ascii="Times New Roman" w:hAnsi="Times New Roman" w:cs="Times New Roman"/>
        </w:rPr>
      </w:pPr>
      <w:r w:rsidRPr="00441840">
        <w:rPr>
          <w:rFonts w:ascii="Times New Roman" w:hAnsi="Times New Roman" w:cs="Times New Roman"/>
        </w:rPr>
        <w:t xml:space="preserve">Odpiranje prijav </w:t>
      </w:r>
      <w:r w:rsidRPr="00441840">
        <w:rPr>
          <w:rFonts w:ascii="Times New Roman" w:hAnsi="Times New Roman" w:cs="Times New Roman"/>
          <w:b/>
        </w:rPr>
        <w:t>ne</w:t>
      </w:r>
      <w:r w:rsidRPr="00441840">
        <w:rPr>
          <w:rFonts w:ascii="Times New Roman" w:hAnsi="Times New Roman" w:cs="Times New Roman"/>
        </w:rPr>
        <w:t xml:space="preserve"> bo javno. Odpiranje prijav bo </w:t>
      </w:r>
      <w:r w:rsidRPr="00441840">
        <w:rPr>
          <w:rFonts w:ascii="Times New Roman" w:hAnsi="Times New Roman" w:cs="Times New Roman"/>
          <w:b/>
        </w:rPr>
        <w:t xml:space="preserve">dne </w:t>
      </w:r>
      <w:r w:rsidR="00A21C37">
        <w:rPr>
          <w:rFonts w:ascii="Times New Roman" w:hAnsi="Times New Roman" w:cs="Times New Roman"/>
          <w:b/>
        </w:rPr>
        <w:t>8.10.2019</w:t>
      </w:r>
      <w:r w:rsidRPr="00441840">
        <w:rPr>
          <w:rFonts w:ascii="Times New Roman" w:hAnsi="Times New Roman" w:cs="Times New Roman"/>
          <w:b/>
        </w:rPr>
        <w:t xml:space="preserve"> ob </w:t>
      </w:r>
      <w:r w:rsidR="003A44F0" w:rsidRPr="00441840">
        <w:rPr>
          <w:rFonts w:ascii="Times New Roman" w:hAnsi="Times New Roman" w:cs="Times New Roman"/>
          <w:b/>
        </w:rPr>
        <w:t>9:00</w:t>
      </w:r>
      <w:r w:rsidRPr="00441840">
        <w:rPr>
          <w:rFonts w:ascii="Times New Roman" w:hAnsi="Times New Roman" w:cs="Times New Roman"/>
          <w:b/>
        </w:rPr>
        <w:t xml:space="preserve"> uri</w:t>
      </w:r>
      <w:r w:rsidRPr="00441840">
        <w:rPr>
          <w:rFonts w:ascii="Times New Roman" w:hAnsi="Times New Roman" w:cs="Times New Roman"/>
        </w:rPr>
        <w:t xml:space="preserve"> na naslovu Občina </w:t>
      </w:r>
      <w:r w:rsidR="00A21C37">
        <w:rPr>
          <w:rFonts w:ascii="Times New Roman" w:hAnsi="Times New Roman" w:cs="Times New Roman"/>
          <w:bCs/>
          <w:iCs/>
        </w:rPr>
        <w:t>Prebold, Hmeljarska c. 3,3312 Prebold.</w:t>
      </w:r>
    </w:p>
    <w:p w:rsidR="000C0202" w:rsidRPr="00441840" w:rsidRDefault="000C0202" w:rsidP="000C0202">
      <w:pPr>
        <w:ind w:right="0"/>
        <w:rPr>
          <w:rFonts w:ascii="Times New Roman" w:hAnsi="Times New Roman" w:cs="Times New Roman"/>
          <w:b/>
          <w:bCs/>
        </w:rPr>
      </w:pPr>
    </w:p>
    <w:p w:rsidR="000C0202" w:rsidRPr="00441840" w:rsidRDefault="000C0202" w:rsidP="000C0202">
      <w:pPr>
        <w:widowControl w:val="0"/>
        <w:numPr>
          <w:ilvl w:val="0"/>
          <w:numId w:val="10"/>
        </w:numPr>
        <w:tabs>
          <w:tab w:val="clear" w:pos="720"/>
          <w:tab w:val="num" w:pos="36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OBRAVNAVA PRIJAV</w:t>
      </w:r>
    </w:p>
    <w:p w:rsidR="000C0202" w:rsidRPr="00441840" w:rsidRDefault="000C0202" w:rsidP="000C0202">
      <w:pPr>
        <w:widowControl w:val="0"/>
        <w:overflowPunct w:val="0"/>
        <w:autoSpaceDE w:val="0"/>
        <w:autoSpaceDN w:val="0"/>
        <w:adjustRightInd w:val="0"/>
        <w:ind w:right="0"/>
        <w:rPr>
          <w:rFonts w:ascii="Times New Roman" w:hAnsi="Times New Roman" w:cs="Times New Roman"/>
          <w:b/>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bCs/>
        </w:rPr>
        <w:t>Razpisna komisija, ki jo imenuje</w:t>
      </w:r>
      <w:r w:rsidR="00A21C37">
        <w:rPr>
          <w:rFonts w:ascii="Times New Roman" w:hAnsi="Times New Roman" w:cs="Times New Roman"/>
          <w:bCs/>
        </w:rPr>
        <w:t>jo</w:t>
      </w:r>
      <w:r w:rsidRPr="00441840">
        <w:rPr>
          <w:rFonts w:ascii="Times New Roman" w:hAnsi="Times New Roman" w:cs="Times New Roman"/>
          <w:bCs/>
        </w:rPr>
        <w:t xml:space="preserve"> župan</w:t>
      </w:r>
      <w:r w:rsidR="00A21C37">
        <w:rPr>
          <w:rFonts w:ascii="Times New Roman" w:hAnsi="Times New Roman" w:cs="Times New Roman"/>
          <w:bCs/>
        </w:rPr>
        <w:t>i</w:t>
      </w:r>
      <w:r w:rsidRPr="00441840">
        <w:rPr>
          <w:rFonts w:ascii="Times New Roman" w:hAnsi="Times New Roman" w:cs="Times New Roman"/>
          <w:bCs/>
        </w:rPr>
        <w:t xml:space="preserve"> </w:t>
      </w:r>
      <w:r w:rsidR="007877ED" w:rsidRPr="00441840">
        <w:rPr>
          <w:rFonts w:ascii="Times New Roman" w:hAnsi="Times New Roman" w:cs="Times New Roman"/>
          <w:bCs/>
        </w:rPr>
        <w:t xml:space="preserve">občin </w:t>
      </w:r>
      <w:r w:rsidR="00A21C37">
        <w:rPr>
          <w:rFonts w:ascii="Times New Roman" w:hAnsi="Times New Roman" w:cs="Times New Roman"/>
          <w:bCs/>
        </w:rPr>
        <w:t>Prebold, Tabor, Vransko</w:t>
      </w:r>
      <w:r w:rsidRPr="00441840">
        <w:rPr>
          <w:rFonts w:ascii="Times New Roman" w:hAnsi="Times New Roman" w:cs="Times New Roman"/>
          <w:bCs/>
        </w:rPr>
        <w:t>, bo ocenjevala le pravočasne, pravilne in popolne prijave. Kandidati bodo o izidu javnega razpisa obveščeni najkasneje v roku 30 dni po odpiranju ponudb. Izbranemu kandidatu bo koncesija v skladu z določbami ZZDej podeljena z upravno odločbo.</w:t>
      </w:r>
    </w:p>
    <w:p w:rsidR="000C0202" w:rsidRPr="00441840" w:rsidRDefault="000C0202" w:rsidP="000C0202">
      <w:pPr>
        <w:widowControl w:val="0"/>
        <w:overflowPunct w:val="0"/>
        <w:autoSpaceDE w:val="0"/>
        <w:autoSpaceDN w:val="0"/>
        <w:adjustRightInd w:val="0"/>
        <w:ind w:right="0"/>
        <w:rPr>
          <w:rFonts w:ascii="Times New Roman" w:hAnsi="Times New Roman" w:cs="Times New Roman"/>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bCs/>
        </w:rPr>
        <w:t xml:space="preserve">Prepozne, nepravilne in nepopolne prijave ter tudi prijave kandidatov, ki ne bodo izbrani, bo pristojni organ zavrnil z upravno odločbo, ki jo bo posredoval vsem kandidatom. </w:t>
      </w:r>
    </w:p>
    <w:p w:rsidR="000C0202" w:rsidRPr="00441840" w:rsidRDefault="000C0202" w:rsidP="000C0202">
      <w:pPr>
        <w:widowControl w:val="0"/>
        <w:overflowPunct w:val="0"/>
        <w:autoSpaceDE w:val="0"/>
        <w:autoSpaceDN w:val="0"/>
        <w:adjustRightInd w:val="0"/>
        <w:ind w:right="0"/>
        <w:rPr>
          <w:rFonts w:ascii="Times New Roman" w:hAnsi="Times New Roman" w:cs="Times New Roman"/>
          <w:bCs/>
        </w:rPr>
      </w:pPr>
    </w:p>
    <w:p w:rsidR="000C0202" w:rsidRPr="00441840" w:rsidRDefault="000C0202" w:rsidP="000C0202">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bCs/>
        </w:rPr>
        <w:t>V primeru, da razpisna komisija oceni, da nihče od kandidatov ni primeren za podelitev koncesije ali da program za razpisano koncesijo ni na razpolago, se koncesija ne podeli.</w:t>
      </w:r>
    </w:p>
    <w:p w:rsidR="000C0202" w:rsidRPr="00441840" w:rsidRDefault="000C0202" w:rsidP="000C0202">
      <w:pPr>
        <w:widowControl w:val="0"/>
        <w:overflowPunct w:val="0"/>
        <w:autoSpaceDE w:val="0"/>
        <w:autoSpaceDN w:val="0"/>
        <w:adjustRightInd w:val="0"/>
        <w:ind w:right="0"/>
        <w:rPr>
          <w:rFonts w:ascii="Times New Roman" w:hAnsi="Times New Roman" w:cs="Times New Roman"/>
          <w:b/>
          <w:bCs/>
        </w:rPr>
      </w:pPr>
    </w:p>
    <w:p w:rsidR="000C0202" w:rsidRPr="00441840" w:rsidRDefault="000C0202" w:rsidP="000C0202">
      <w:pPr>
        <w:widowControl w:val="0"/>
        <w:numPr>
          <w:ilvl w:val="0"/>
          <w:numId w:val="10"/>
        </w:numPr>
        <w:tabs>
          <w:tab w:val="clear" w:pos="720"/>
          <w:tab w:val="num" w:pos="360"/>
        </w:tabs>
        <w:suppressAutoHyphens w:val="0"/>
        <w:overflowPunct w:val="0"/>
        <w:autoSpaceDE w:val="0"/>
        <w:autoSpaceDN w:val="0"/>
        <w:adjustRightInd w:val="0"/>
        <w:ind w:left="0" w:right="0" w:hanging="358"/>
        <w:rPr>
          <w:rFonts w:ascii="Times New Roman" w:hAnsi="Times New Roman" w:cs="Times New Roman"/>
          <w:b/>
          <w:bCs/>
        </w:rPr>
      </w:pPr>
      <w:r w:rsidRPr="00441840">
        <w:rPr>
          <w:rFonts w:ascii="Times New Roman" w:hAnsi="Times New Roman" w:cs="Times New Roman"/>
          <w:b/>
          <w:bCs/>
        </w:rPr>
        <w:t xml:space="preserve">IZID JAVNEGA RAZPISA </w:t>
      </w:r>
    </w:p>
    <w:p w:rsidR="000C0202" w:rsidRPr="00441840" w:rsidRDefault="000C0202" w:rsidP="000C0202">
      <w:pPr>
        <w:pStyle w:val="BESEDILO"/>
        <w:keepLines w:val="0"/>
        <w:widowControl/>
        <w:tabs>
          <w:tab w:val="clear" w:pos="2155"/>
        </w:tabs>
        <w:ind w:right="0"/>
        <w:rPr>
          <w:rFonts w:ascii="Times New Roman" w:hAnsi="Times New Roman" w:cs="Times New Roman"/>
          <w:sz w:val="22"/>
          <w:szCs w:val="22"/>
        </w:rPr>
      </w:pPr>
      <w:bookmarkStart w:id="5" w:name="page3"/>
      <w:bookmarkEnd w:id="5"/>
    </w:p>
    <w:p w:rsidR="000C0202" w:rsidRPr="00441840" w:rsidRDefault="000C0202" w:rsidP="000C0202">
      <w:pPr>
        <w:pStyle w:val="BESEDILO"/>
        <w:keepLines w:val="0"/>
        <w:widowControl/>
        <w:tabs>
          <w:tab w:val="clear" w:pos="2155"/>
        </w:tabs>
        <w:ind w:right="0"/>
        <w:rPr>
          <w:rFonts w:ascii="Times New Roman" w:hAnsi="Times New Roman" w:cs="Times New Roman"/>
          <w:sz w:val="22"/>
          <w:szCs w:val="22"/>
        </w:rPr>
      </w:pPr>
      <w:r w:rsidRPr="00441840">
        <w:rPr>
          <w:rFonts w:ascii="Times New Roman" w:hAnsi="Times New Roman" w:cs="Times New Roman"/>
          <w:sz w:val="22"/>
          <w:szCs w:val="22"/>
        </w:rPr>
        <w:t xml:space="preserve">O izidu javnega razpisa za podelitev koncesije bo odločeno z upravno odločbo, po postopku v skladu z ZZDej. </w:t>
      </w:r>
    </w:p>
    <w:p w:rsidR="000C0202" w:rsidRPr="00441840" w:rsidRDefault="000C0202" w:rsidP="000C0202">
      <w:pPr>
        <w:pStyle w:val="BESEDILO"/>
        <w:keepLines w:val="0"/>
        <w:widowControl/>
        <w:tabs>
          <w:tab w:val="clear" w:pos="2155"/>
        </w:tabs>
        <w:ind w:right="0"/>
        <w:rPr>
          <w:rFonts w:ascii="Times New Roman" w:hAnsi="Times New Roman" w:cs="Times New Roman"/>
          <w:sz w:val="22"/>
          <w:szCs w:val="22"/>
        </w:rPr>
      </w:pPr>
    </w:p>
    <w:p w:rsidR="003A44F0" w:rsidRPr="00441840" w:rsidRDefault="003A44F0" w:rsidP="003A44F0">
      <w:pPr>
        <w:pStyle w:val="BESEDILO"/>
        <w:keepLines w:val="0"/>
        <w:widowControl/>
        <w:tabs>
          <w:tab w:val="clear" w:pos="2155"/>
        </w:tabs>
        <w:ind w:right="0"/>
        <w:rPr>
          <w:rFonts w:ascii="Times New Roman" w:hAnsi="Times New Roman" w:cs="Times New Roman"/>
          <w:sz w:val="22"/>
          <w:szCs w:val="22"/>
        </w:rPr>
      </w:pPr>
      <w:proofErr w:type="spellStart"/>
      <w:r w:rsidRPr="00441840">
        <w:rPr>
          <w:rFonts w:ascii="Times New Roman" w:hAnsi="Times New Roman" w:cs="Times New Roman"/>
          <w:sz w:val="22"/>
          <w:szCs w:val="22"/>
        </w:rPr>
        <w:t>Koncedent</w:t>
      </w:r>
      <w:proofErr w:type="spellEnd"/>
      <w:r w:rsidRPr="00441840">
        <w:rPr>
          <w:rFonts w:ascii="Times New Roman" w:hAnsi="Times New Roman" w:cs="Times New Roman"/>
          <w:sz w:val="22"/>
          <w:szCs w:val="22"/>
        </w:rPr>
        <w:t xml:space="preserve"> bo</w:t>
      </w:r>
      <w:r w:rsidR="000C0202" w:rsidRPr="00441840">
        <w:rPr>
          <w:rFonts w:ascii="Times New Roman" w:hAnsi="Times New Roman" w:cs="Times New Roman"/>
          <w:sz w:val="22"/>
          <w:szCs w:val="22"/>
        </w:rPr>
        <w:t xml:space="preserve"> po pravnomočnosti upravne odločbe s koncesionarjem sklenil koncesijsko pogodbo. Če kandidat v postavljenem roku ne bo podpisal koncesijske pogodbe, bo to pomenilo, da odstopa od kandidature.</w:t>
      </w:r>
    </w:p>
    <w:p w:rsidR="000C0202" w:rsidRPr="00441840" w:rsidRDefault="000C0202" w:rsidP="000C0202">
      <w:pPr>
        <w:widowControl w:val="0"/>
        <w:autoSpaceDE w:val="0"/>
        <w:autoSpaceDN w:val="0"/>
        <w:adjustRightInd w:val="0"/>
        <w:ind w:right="0"/>
        <w:rPr>
          <w:rFonts w:ascii="Times New Roman" w:hAnsi="Times New Roman" w:cs="Times New Roman"/>
        </w:rPr>
      </w:pPr>
    </w:p>
    <w:p w:rsidR="000C0202" w:rsidRPr="00441840" w:rsidRDefault="000C0202" w:rsidP="000C0202">
      <w:pPr>
        <w:widowControl w:val="0"/>
        <w:tabs>
          <w:tab w:val="left" w:pos="6285"/>
        </w:tabs>
        <w:autoSpaceDE w:val="0"/>
        <w:autoSpaceDN w:val="0"/>
        <w:adjustRightInd w:val="0"/>
        <w:ind w:right="0"/>
        <w:rPr>
          <w:rFonts w:ascii="Times New Roman" w:hAnsi="Times New Roman" w:cs="Times New Roman"/>
        </w:rPr>
      </w:pPr>
      <w:r w:rsidRPr="00441840">
        <w:rPr>
          <w:rFonts w:ascii="Times New Roman" w:hAnsi="Times New Roman" w:cs="Times New Roman"/>
        </w:rPr>
        <w:t>Številka</w:t>
      </w:r>
      <w:r w:rsidRPr="00441840">
        <w:rPr>
          <w:rFonts w:ascii="Times New Roman" w:hAnsi="Times New Roman" w:cs="Times New Roman"/>
          <w:kern w:val="1"/>
        </w:rPr>
        <w:t>:</w:t>
      </w:r>
      <w:r w:rsidR="00441840">
        <w:rPr>
          <w:rFonts w:ascii="Times New Roman" w:hAnsi="Times New Roman" w:cs="Times New Roman"/>
          <w:kern w:val="1"/>
        </w:rPr>
        <w:t xml:space="preserve"> 160</w:t>
      </w:r>
      <w:r w:rsidR="007C0F94">
        <w:rPr>
          <w:rFonts w:ascii="Times New Roman" w:hAnsi="Times New Roman" w:cs="Times New Roman"/>
          <w:kern w:val="1"/>
        </w:rPr>
        <w:t>/     /2019</w:t>
      </w:r>
      <w:r w:rsidRPr="00441840">
        <w:rPr>
          <w:rFonts w:ascii="Times New Roman" w:hAnsi="Times New Roman" w:cs="Times New Roman"/>
        </w:rPr>
        <w:tab/>
      </w:r>
    </w:p>
    <w:p w:rsidR="000C0202" w:rsidRPr="00441840" w:rsidRDefault="000C0202" w:rsidP="000C0202">
      <w:pPr>
        <w:rPr>
          <w:rFonts w:ascii="Times New Roman" w:hAnsi="Times New Roman" w:cs="Times New Roman"/>
        </w:rPr>
      </w:pPr>
      <w:r w:rsidRPr="00441840">
        <w:rPr>
          <w:rFonts w:ascii="Times New Roman" w:hAnsi="Times New Roman" w:cs="Times New Roman"/>
        </w:rPr>
        <w:t xml:space="preserve">Datum: </w:t>
      </w:r>
      <w:r w:rsidR="007C0F94">
        <w:rPr>
          <w:rFonts w:ascii="Times New Roman" w:hAnsi="Times New Roman" w:cs="Times New Roman"/>
        </w:rPr>
        <w:t>9.9.2019</w:t>
      </w:r>
    </w:p>
    <w:p w:rsidR="000C0202" w:rsidRPr="00441840" w:rsidRDefault="000C0202" w:rsidP="000C0202">
      <w:pPr>
        <w:rPr>
          <w:rFonts w:ascii="Times New Roman" w:hAnsi="Times New Roman" w:cs="Times New Roman"/>
        </w:rPr>
      </w:pPr>
    </w:p>
    <w:p w:rsidR="000C0202" w:rsidRPr="00441840" w:rsidRDefault="000C0202" w:rsidP="000C0202">
      <w:pPr>
        <w:autoSpaceDE w:val="0"/>
        <w:autoSpaceDN w:val="0"/>
        <w:adjustRightInd w:val="0"/>
        <w:spacing w:line="240" w:lineRule="auto"/>
        <w:rPr>
          <w:rFonts w:ascii="Times New Roman" w:hAnsi="Times New Roman" w:cs="Times New Roman"/>
        </w:rPr>
      </w:pPr>
    </w:p>
    <w:p w:rsidR="007C0F94" w:rsidRDefault="000C0202" w:rsidP="007C0F94">
      <w:pPr>
        <w:pStyle w:val="Brezrazmikov"/>
        <w:jc w:val="both"/>
      </w:pPr>
      <w:r w:rsidRPr="00441840">
        <w:rPr>
          <w:rFonts w:ascii="Times New Roman" w:hAnsi="Times New Roman" w:cs="Times New Roman"/>
        </w:rPr>
        <w:tab/>
      </w:r>
      <w:r w:rsidRPr="00441840">
        <w:rPr>
          <w:rFonts w:ascii="Times New Roman" w:hAnsi="Times New Roman" w:cs="Times New Roman"/>
        </w:rPr>
        <w:tab/>
      </w:r>
      <w:r w:rsidRPr="00441840">
        <w:rPr>
          <w:rFonts w:ascii="Times New Roman" w:hAnsi="Times New Roman" w:cs="Times New Roman"/>
        </w:rPr>
        <w:tab/>
      </w:r>
      <w:r w:rsidRPr="00441840">
        <w:rPr>
          <w:rFonts w:ascii="Times New Roman" w:hAnsi="Times New Roman" w:cs="Times New Roman"/>
        </w:rPr>
        <w:tab/>
      </w:r>
      <w:r w:rsidRPr="00441840">
        <w:rPr>
          <w:rFonts w:ascii="Times New Roman" w:hAnsi="Times New Roman" w:cs="Times New Roman"/>
        </w:rPr>
        <w:tab/>
      </w:r>
      <w:r w:rsidRPr="00441840">
        <w:rPr>
          <w:rFonts w:ascii="Times New Roman" w:hAnsi="Times New Roman" w:cs="Times New Roman"/>
        </w:rPr>
        <w:tab/>
      </w:r>
      <w:r w:rsidRPr="00441840">
        <w:rPr>
          <w:rFonts w:ascii="Times New Roman" w:hAnsi="Times New Roman" w:cs="Times New Roman"/>
        </w:rPr>
        <w:tab/>
      </w:r>
    </w:p>
    <w:p w:rsidR="007C0F94" w:rsidRDefault="007C0F94" w:rsidP="007C0F94">
      <w:pPr>
        <w:pStyle w:val="Brezrazmikov"/>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15"/>
        <w:gridCol w:w="3054"/>
      </w:tblGrid>
      <w:tr w:rsidR="007C0F94" w:rsidTr="00DC6B13">
        <w:tc>
          <w:tcPr>
            <w:tcW w:w="3358" w:type="dxa"/>
          </w:tcPr>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OBČINA PREBOLD</w:t>
            </w:r>
          </w:p>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župan</w:t>
            </w:r>
          </w:p>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Vinko Debelak</w:t>
            </w:r>
          </w:p>
        </w:tc>
        <w:tc>
          <w:tcPr>
            <w:tcW w:w="3359" w:type="dxa"/>
          </w:tcPr>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OBČINA VRANSKO</w:t>
            </w:r>
          </w:p>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Župan</w:t>
            </w:r>
          </w:p>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Franc Sušnik</w:t>
            </w:r>
          </w:p>
        </w:tc>
        <w:tc>
          <w:tcPr>
            <w:tcW w:w="3359" w:type="dxa"/>
          </w:tcPr>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OBČINA TABOR</w:t>
            </w:r>
          </w:p>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Župan</w:t>
            </w:r>
          </w:p>
          <w:p w:rsidR="007C0F94" w:rsidRPr="007C0F94" w:rsidRDefault="007C0F94" w:rsidP="00DC6B13">
            <w:pPr>
              <w:pStyle w:val="Brezrazmikov"/>
              <w:jc w:val="center"/>
              <w:rPr>
                <w:rFonts w:ascii="Times New Roman" w:hAnsi="Times New Roman" w:cs="Times New Roman"/>
              </w:rPr>
            </w:pPr>
            <w:r w:rsidRPr="007C0F94">
              <w:rPr>
                <w:rFonts w:ascii="Times New Roman" w:hAnsi="Times New Roman" w:cs="Times New Roman"/>
              </w:rPr>
              <w:t xml:space="preserve">Marko </w:t>
            </w:r>
            <w:proofErr w:type="spellStart"/>
            <w:r w:rsidRPr="007C0F94">
              <w:rPr>
                <w:rFonts w:ascii="Times New Roman" w:hAnsi="Times New Roman" w:cs="Times New Roman"/>
              </w:rPr>
              <w:t>Semprimožnik</w:t>
            </w:r>
            <w:proofErr w:type="spellEnd"/>
          </w:p>
        </w:tc>
      </w:tr>
    </w:tbl>
    <w:p w:rsidR="00441840" w:rsidRDefault="00441840" w:rsidP="007C0F94">
      <w:pPr>
        <w:pStyle w:val="BESEDILO"/>
        <w:keepLines w:val="0"/>
        <w:widowControl/>
        <w:tabs>
          <w:tab w:val="clear" w:pos="2155"/>
        </w:tabs>
        <w:ind w:right="0"/>
        <w:rPr>
          <w:rFonts w:ascii="Times New Roman" w:hAnsi="Times New Roman" w:cs="Times New Roman"/>
          <w:sz w:val="22"/>
          <w:szCs w:val="22"/>
        </w:rPr>
      </w:pPr>
    </w:p>
    <w:p w:rsidR="00441840" w:rsidRDefault="00441840" w:rsidP="003A44F0">
      <w:pPr>
        <w:pStyle w:val="BESEDILO"/>
        <w:keepLines w:val="0"/>
        <w:widowControl/>
        <w:tabs>
          <w:tab w:val="clear" w:pos="2155"/>
        </w:tabs>
        <w:ind w:right="0"/>
        <w:rPr>
          <w:rFonts w:ascii="Times New Roman" w:hAnsi="Times New Roman" w:cs="Times New Roman"/>
          <w:sz w:val="22"/>
          <w:szCs w:val="22"/>
        </w:rPr>
      </w:pPr>
    </w:p>
    <w:p w:rsidR="00441840" w:rsidRDefault="00441840" w:rsidP="003A44F0">
      <w:pPr>
        <w:pStyle w:val="BESEDILO"/>
        <w:keepLines w:val="0"/>
        <w:widowControl/>
        <w:tabs>
          <w:tab w:val="clear" w:pos="2155"/>
        </w:tabs>
        <w:ind w:right="0"/>
        <w:rPr>
          <w:rFonts w:ascii="Times New Roman" w:hAnsi="Times New Roman" w:cs="Times New Roman"/>
          <w:sz w:val="22"/>
          <w:szCs w:val="22"/>
        </w:rPr>
      </w:pPr>
    </w:p>
    <w:p w:rsidR="00441840" w:rsidRDefault="00441840" w:rsidP="003A44F0">
      <w:pPr>
        <w:pStyle w:val="BESEDILO"/>
        <w:keepLines w:val="0"/>
        <w:widowControl/>
        <w:tabs>
          <w:tab w:val="clear" w:pos="2155"/>
        </w:tabs>
        <w:ind w:right="0"/>
        <w:rPr>
          <w:rFonts w:ascii="Times New Roman" w:hAnsi="Times New Roman" w:cs="Times New Roman"/>
          <w:sz w:val="22"/>
          <w:szCs w:val="22"/>
        </w:rPr>
      </w:pPr>
    </w:p>
    <w:p w:rsidR="00BB0083" w:rsidRDefault="00BB0083" w:rsidP="003A44F0">
      <w:pPr>
        <w:pStyle w:val="BESEDILO"/>
        <w:keepLines w:val="0"/>
        <w:widowControl/>
        <w:tabs>
          <w:tab w:val="clear" w:pos="2155"/>
        </w:tabs>
        <w:ind w:right="0"/>
        <w:rPr>
          <w:rFonts w:ascii="Times New Roman" w:hAnsi="Times New Roman" w:cs="Times New Roman"/>
          <w:sz w:val="22"/>
          <w:szCs w:val="22"/>
        </w:rPr>
      </w:pPr>
    </w:p>
    <w:p w:rsidR="00BB0083" w:rsidRDefault="00BB0083" w:rsidP="003A44F0">
      <w:pPr>
        <w:pStyle w:val="BESEDILO"/>
        <w:keepLines w:val="0"/>
        <w:widowControl/>
        <w:tabs>
          <w:tab w:val="clear" w:pos="2155"/>
        </w:tabs>
        <w:ind w:right="0"/>
        <w:rPr>
          <w:rFonts w:ascii="Times New Roman" w:hAnsi="Times New Roman" w:cs="Times New Roman"/>
          <w:sz w:val="22"/>
          <w:szCs w:val="22"/>
        </w:rPr>
      </w:pPr>
    </w:p>
    <w:p w:rsidR="00BB0083" w:rsidRDefault="00BB0083" w:rsidP="003A44F0">
      <w:pPr>
        <w:pStyle w:val="BESEDILO"/>
        <w:keepLines w:val="0"/>
        <w:widowControl/>
        <w:tabs>
          <w:tab w:val="clear" w:pos="2155"/>
        </w:tabs>
        <w:ind w:right="0"/>
        <w:rPr>
          <w:rFonts w:ascii="Times New Roman" w:hAnsi="Times New Roman" w:cs="Times New Roman"/>
          <w:sz w:val="22"/>
          <w:szCs w:val="22"/>
        </w:rPr>
      </w:pPr>
    </w:p>
    <w:p w:rsidR="00C364D6" w:rsidRPr="00441840" w:rsidRDefault="00C364D6" w:rsidP="003A44F0">
      <w:pPr>
        <w:pStyle w:val="BESEDILO"/>
        <w:keepLines w:val="0"/>
        <w:widowControl/>
        <w:tabs>
          <w:tab w:val="clear" w:pos="2155"/>
        </w:tabs>
        <w:ind w:right="0"/>
        <w:rPr>
          <w:rFonts w:ascii="Times New Roman" w:hAnsi="Times New Roman" w:cs="Times New Roman"/>
          <w:sz w:val="22"/>
          <w:szCs w:val="22"/>
        </w:rPr>
      </w:pPr>
    </w:p>
    <w:tbl>
      <w:tblPr>
        <w:tblW w:w="0" w:type="auto"/>
        <w:tblLayout w:type="fixed"/>
        <w:tblLook w:val="0000" w:firstRow="0" w:lastRow="0" w:firstColumn="0" w:lastColumn="0" w:noHBand="0" w:noVBand="0"/>
      </w:tblPr>
      <w:tblGrid>
        <w:gridCol w:w="9212"/>
      </w:tblGrid>
      <w:tr w:rsidR="00D67439" w:rsidRPr="00441840" w:rsidTr="00C364D6">
        <w:tc>
          <w:tcPr>
            <w:tcW w:w="9212" w:type="dxa"/>
            <w:shd w:val="clear" w:color="auto" w:fill="C2D69B" w:themeFill="accent3" w:themeFillTint="99"/>
          </w:tcPr>
          <w:p w:rsidR="00D67439" w:rsidRPr="00441840" w:rsidRDefault="00D67439" w:rsidP="00C364D6">
            <w:pPr>
              <w:pStyle w:val="Slog4"/>
              <w:numPr>
                <w:ilvl w:val="0"/>
                <w:numId w:val="1"/>
              </w:numPr>
              <w:shd w:val="clear" w:color="auto" w:fill="C2D69B" w:themeFill="accent3" w:themeFillTint="99"/>
              <w:snapToGrid w:val="0"/>
              <w:ind w:left="0" w:right="0"/>
              <w:rPr>
                <w:rFonts w:ascii="Times New Roman" w:hAnsi="Times New Roman" w:cs="Times New Roman"/>
                <w:sz w:val="22"/>
                <w:szCs w:val="22"/>
              </w:rPr>
            </w:pPr>
            <w:bookmarkStart w:id="6" w:name="_Toc529374303"/>
            <w:bookmarkStart w:id="7" w:name="_Toc13639272"/>
            <w:r w:rsidRPr="00441840">
              <w:rPr>
                <w:rFonts w:ascii="Times New Roman" w:hAnsi="Times New Roman" w:cs="Times New Roman"/>
                <w:sz w:val="22"/>
                <w:szCs w:val="22"/>
              </w:rPr>
              <w:t xml:space="preserve">NAVODILA </w:t>
            </w:r>
            <w:r w:rsidR="005072B6" w:rsidRPr="00441840">
              <w:rPr>
                <w:rFonts w:ascii="Times New Roman" w:hAnsi="Times New Roman" w:cs="Times New Roman"/>
                <w:sz w:val="22"/>
                <w:szCs w:val="22"/>
              </w:rPr>
              <w:t>Z</w:t>
            </w:r>
            <w:r w:rsidRPr="00441840">
              <w:rPr>
                <w:rFonts w:ascii="Times New Roman" w:hAnsi="Times New Roman" w:cs="Times New Roman"/>
                <w:sz w:val="22"/>
                <w:szCs w:val="22"/>
              </w:rPr>
              <w:t xml:space="preserve">A IZDELAVO </w:t>
            </w:r>
            <w:r w:rsidR="00C0479D" w:rsidRPr="00441840">
              <w:rPr>
                <w:rFonts w:ascii="Times New Roman" w:hAnsi="Times New Roman" w:cs="Times New Roman"/>
                <w:sz w:val="22"/>
                <w:szCs w:val="22"/>
              </w:rPr>
              <w:t>PRIJAV</w:t>
            </w:r>
            <w:bookmarkEnd w:id="6"/>
            <w:bookmarkEnd w:id="7"/>
          </w:p>
        </w:tc>
      </w:tr>
    </w:tbl>
    <w:p w:rsidR="00C364D6" w:rsidRDefault="00C364D6" w:rsidP="00C364D6">
      <w:pPr>
        <w:pStyle w:val="Slog7"/>
        <w:numPr>
          <w:ilvl w:val="0"/>
          <w:numId w:val="0"/>
        </w:numPr>
        <w:spacing w:line="276" w:lineRule="auto"/>
        <w:ind w:right="0"/>
        <w:jc w:val="both"/>
        <w:rPr>
          <w:rFonts w:ascii="Times New Roman" w:hAnsi="Times New Roman" w:cs="Times New Roman"/>
          <w:color w:val="4F6228" w:themeColor="accent3" w:themeShade="80"/>
          <w:sz w:val="22"/>
          <w:szCs w:val="22"/>
        </w:rPr>
      </w:pPr>
    </w:p>
    <w:p w:rsidR="00D67439" w:rsidRPr="00C364D6" w:rsidRDefault="00C364D6" w:rsidP="00C364D6">
      <w:pPr>
        <w:pStyle w:val="Slog7"/>
        <w:numPr>
          <w:ilvl w:val="0"/>
          <w:numId w:val="0"/>
        </w:numPr>
        <w:spacing w:line="276" w:lineRule="auto"/>
        <w:ind w:right="0"/>
        <w:rPr>
          <w:rFonts w:ascii="Times New Roman" w:hAnsi="Times New Roman" w:cs="Times New Roman"/>
          <w:color w:val="76923C" w:themeColor="accent3" w:themeShade="BF"/>
          <w:sz w:val="22"/>
          <w:szCs w:val="22"/>
        </w:rPr>
      </w:pPr>
      <w:r w:rsidRPr="00C364D6">
        <w:rPr>
          <w:rFonts w:ascii="Times New Roman" w:hAnsi="Times New Roman" w:cs="Times New Roman"/>
          <w:color w:val="76923C" w:themeColor="accent3" w:themeShade="BF"/>
          <w:sz w:val="22"/>
          <w:szCs w:val="22"/>
        </w:rPr>
        <w:t xml:space="preserve">I. </w:t>
      </w:r>
      <w:r w:rsidR="00D67439" w:rsidRPr="00C364D6">
        <w:rPr>
          <w:rFonts w:ascii="Times New Roman" w:hAnsi="Times New Roman" w:cs="Times New Roman"/>
          <w:color w:val="76923C" w:themeColor="accent3" w:themeShade="BF"/>
          <w:sz w:val="22"/>
          <w:szCs w:val="22"/>
        </w:rPr>
        <w:t>SPLOŠNI DEL</w:t>
      </w:r>
    </w:p>
    <w:p w:rsidR="00D67439" w:rsidRPr="00C364D6" w:rsidRDefault="00D67439" w:rsidP="00E27A80">
      <w:pPr>
        <w:ind w:right="0"/>
        <w:rPr>
          <w:rFonts w:ascii="Times New Roman" w:hAnsi="Times New Roman" w:cs="Times New Roman"/>
          <w:color w:val="76923C" w:themeColor="accent3" w:themeShade="BF"/>
        </w:rPr>
      </w:pPr>
    </w:p>
    <w:p w:rsidR="00870208" w:rsidRPr="00C364D6" w:rsidRDefault="00870208" w:rsidP="00022816">
      <w:pPr>
        <w:pStyle w:val="Slog6"/>
        <w:numPr>
          <w:ilvl w:val="0"/>
          <w:numId w:val="3"/>
        </w:numPr>
        <w:ind w:left="0" w:right="0"/>
        <w:rPr>
          <w:rFonts w:ascii="Times New Roman" w:hAnsi="Times New Roman" w:cs="Times New Roman"/>
          <w:color w:val="76923C" w:themeColor="accent3" w:themeShade="BF"/>
          <w:sz w:val="22"/>
          <w:szCs w:val="22"/>
        </w:rPr>
      </w:pPr>
      <w:r w:rsidRPr="00C364D6">
        <w:rPr>
          <w:rFonts w:ascii="Times New Roman" w:hAnsi="Times New Roman" w:cs="Times New Roman"/>
          <w:color w:val="76923C" w:themeColor="accent3" w:themeShade="BF"/>
          <w:sz w:val="22"/>
          <w:szCs w:val="22"/>
        </w:rPr>
        <w:t>SPLOŠNE DOLOČBE</w:t>
      </w:r>
    </w:p>
    <w:p w:rsidR="00870208" w:rsidRPr="00441840" w:rsidRDefault="00870208" w:rsidP="00E27A80">
      <w:pPr>
        <w:ind w:right="0"/>
        <w:rPr>
          <w:rFonts w:ascii="Times New Roman" w:hAnsi="Times New Roman" w:cs="Times New Roman"/>
        </w:rPr>
      </w:pPr>
    </w:p>
    <w:p w:rsidR="005072B6" w:rsidRPr="00441840" w:rsidRDefault="00F06777" w:rsidP="00F06777">
      <w:pPr>
        <w:ind w:right="0"/>
        <w:rPr>
          <w:rFonts w:ascii="Times New Roman" w:hAnsi="Times New Roman" w:cs="Times New Roman"/>
        </w:rPr>
      </w:pPr>
      <w:r w:rsidRPr="00441840">
        <w:rPr>
          <w:rFonts w:ascii="Times New Roman" w:hAnsi="Times New Roman" w:cs="Times New Roman"/>
        </w:rPr>
        <w:t xml:space="preserve">Na podlagi 2. odstavka 42. člena Zakona o zdravstveni dejavnosti (ZZDej) </w:t>
      </w:r>
      <w:r w:rsidR="00C364D6">
        <w:rPr>
          <w:rFonts w:ascii="Times New Roman" w:hAnsi="Times New Roman" w:cs="Times New Roman"/>
        </w:rPr>
        <w:t>so</w:t>
      </w:r>
      <w:r w:rsidRPr="00441840">
        <w:rPr>
          <w:rFonts w:ascii="Times New Roman" w:hAnsi="Times New Roman" w:cs="Times New Roman"/>
        </w:rPr>
        <w:t xml:space="preserve"> občin</w:t>
      </w:r>
      <w:r w:rsidR="00C364D6">
        <w:rPr>
          <w:rFonts w:ascii="Times New Roman" w:hAnsi="Times New Roman" w:cs="Times New Roman"/>
        </w:rPr>
        <w:t>e</w:t>
      </w:r>
      <w:r w:rsidRPr="00441840">
        <w:rPr>
          <w:rFonts w:ascii="Times New Roman" w:hAnsi="Times New Roman" w:cs="Times New Roman"/>
        </w:rPr>
        <w:t xml:space="preserve"> </w:t>
      </w:r>
      <w:r w:rsidR="00C364D6">
        <w:rPr>
          <w:rFonts w:ascii="Times New Roman" w:hAnsi="Times New Roman" w:cs="Times New Roman"/>
        </w:rPr>
        <w:t>Prebold, Tabor, Vransko</w:t>
      </w:r>
      <w:r w:rsidRPr="00441840">
        <w:rPr>
          <w:rFonts w:ascii="Times New Roman" w:hAnsi="Times New Roman" w:cs="Times New Roman"/>
        </w:rPr>
        <w:t xml:space="preserve"> objavil</w:t>
      </w:r>
      <w:r w:rsidR="00C364D6">
        <w:rPr>
          <w:rFonts w:ascii="Times New Roman" w:hAnsi="Times New Roman" w:cs="Times New Roman"/>
        </w:rPr>
        <w:t>e</w:t>
      </w:r>
      <w:r w:rsidRPr="00441840">
        <w:rPr>
          <w:rFonts w:ascii="Times New Roman" w:hAnsi="Times New Roman" w:cs="Times New Roman"/>
        </w:rPr>
        <w:t xml:space="preserve"> javni </w:t>
      </w:r>
      <w:r w:rsidR="00C364D6" w:rsidRPr="00C364D6">
        <w:rPr>
          <w:rFonts w:ascii="Times New Roman" w:hAnsi="Times New Roman" w:cs="Times New Roman"/>
        </w:rPr>
        <w:t>za podelitev koncesije za opravljanje javne zdravstvene službe v zdravstveni dejavnosti na primarni ravni na področju otroškega dispanzerja na območju Občine Prebold, Občine Vransko in Občine Tabor</w:t>
      </w:r>
      <w:r w:rsidR="00C364D6">
        <w:rPr>
          <w:rFonts w:ascii="Times New Roman" w:hAnsi="Times New Roman" w:cs="Times New Roman"/>
        </w:rPr>
        <w:t>.</w:t>
      </w:r>
    </w:p>
    <w:p w:rsidR="0052683E" w:rsidRPr="00441840" w:rsidRDefault="0052683E" w:rsidP="00E27A80">
      <w:pPr>
        <w:ind w:right="0"/>
        <w:rPr>
          <w:rFonts w:ascii="Times New Roman" w:hAnsi="Times New Roman" w:cs="Times New Roman"/>
        </w:rPr>
      </w:pPr>
    </w:p>
    <w:p w:rsidR="005456C4" w:rsidRDefault="00C0479D" w:rsidP="00E27A8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Naročnik</w:t>
      </w:r>
      <w:r w:rsidR="00C364D6">
        <w:rPr>
          <w:rFonts w:ascii="Times New Roman" w:hAnsi="Times New Roman" w:cs="Times New Roman"/>
        </w:rPr>
        <w:t>i</w:t>
      </w:r>
      <w:r w:rsidRPr="00441840">
        <w:rPr>
          <w:rFonts w:ascii="Times New Roman" w:hAnsi="Times New Roman" w:cs="Times New Roman"/>
        </w:rPr>
        <w:t xml:space="preserve"> javnega razpisa</w:t>
      </w:r>
      <w:r w:rsidR="005456C4">
        <w:rPr>
          <w:rFonts w:ascii="Times New Roman" w:hAnsi="Times New Roman" w:cs="Times New Roman"/>
        </w:rPr>
        <w:t xml:space="preserve"> so:</w:t>
      </w:r>
    </w:p>
    <w:p w:rsidR="005456C4" w:rsidRDefault="005456C4" w:rsidP="00E27A80">
      <w:pPr>
        <w:widowControl w:val="0"/>
        <w:overflowPunct w:val="0"/>
        <w:autoSpaceDE w:val="0"/>
        <w:autoSpaceDN w:val="0"/>
        <w:adjustRightInd w:val="0"/>
        <w:ind w:right="0"/>
        <w:rPr>
          <w:rFonts w:ascii="Times New Roman" w:hAnsi="Times New Roman" w:cs="Times New Roman"/>
        </w:rPr>
      </w:pPr>
      <w:r>
        <w:rPr>
          <w:rFonts w:ascii="Times New Roman" w:hAnsi="Times New Roman" w:cs="Times New Roman"/>
        </w:rPr>
        <w:t xml:space="preserve">- </w:t>
      </w:r>
      <w:r w:rsidR="00C0479D" w:rsidRPr="00441840">
        <w:rPr>
          <w:rFonts w:ascii="Times New Roman" w:hAnsi="Times New Roman" w:cs="Times New Roman"/>
        </w:rPr>
        <w:t xml:space="preserve"> </w:t>
      </w:r>
      <w:r w:rsidR="0004552C" w:rsidRPr="00441840">
        <w:rPr>
          <w:rFonts w:ascii="Times New Roman" w:hAnsi="Times New Roman" w:cs="Times New Roman"/>
        </w:rPr>
        <w:t xml:space="preserve">Občina </w:t>
      </w:r>
      <w:r w:rsidR="00C364D6">
        <w:rPr>
          <w:rFonts w:ascii="Times New Roman" w:hAnsi="Times New Roman" w:cs="Times New Roman"/>
        </w:rPr>
        <w:t xml:space="preserve">Prebold, Hmeljarska c. 3,3312 Prebold, </w:t>
      </w:r>
    </w:p>
    <w:p w:rsidR="005456C4" w:rsidRDefault="005456C4" w:rsidP="00E27A80">
      <w:pPr>
        <w:widowControl w:val="0"/>
        <w:overflowPunct w:val="0"/>
        <w:autoSpaceDE w:val="0"/>
        <w:autoSpaceDN w:val="0"/>
        <w:adjustRightInd w:val="0"/>
        <w:ind w:right="0"/>
        <w:rPr>
          <w:rFonts w:ascii="Times New Roman" w:hAnsi="Times New Roman" w:cs="Times New Roman"/>
        </w:rPr>
      </w:pPr>
      <w:r>
        <w:rPr>
          <w:rFonts w:ascii="Times New Roman" w:hAnsi="Times New Roman" w:cs="Times New Roman"/>
        </w:rPr>
        <w:t xml:space="preserve">- </w:t>
      </w:r>
      <w:r w:rsidR="00C364D6">
        <w:rPr>
          <w:rFonts w:ascii="Times New Roman" w:hAnsi="Times New Roman" w:cs="Times New Roman"/>
        </w:rPr>
        <w:t xml:space="preserve">Občina Tabor, Tabor 21, 3304 Tabor, </w:t>
      </w:r>
    </w:p>
    <w:p w:rsidR="005456C4" w:rsidRDefault="005456C4" w:rsidP="00E27A80">
      <w:pPr>
        <w:widowControl w:val="0"/>
        <w:overflowPunct w:val="0"/>
        <w:autoSpaceDE w:val="0"/>
        <w:autoSpaceDN w:val="0"/>
        <w:adjustRightInd w:val="0"/>
        <w:ind w:right="0"/>
        <w:rPr>
          <w:rFonts w:ascii="Times New Roman" w:hAnsi="Times New Roman" w:cs="Times New Roman"/>
        </w:rPr>
      </w:pPr>
      <w:r>
        <w:rPr>
          <w:rFonts w:ascii="Times New Roman" w:hAnsi="Times New Roman" w:cs="Times New Roman"/>
        </w:rPr>
        <w:t xml:space="preserve">- </w:t>
      </w:r>
      <w:r w:rsidR="00C364D6">
        <w:rPr>
          <w:rFonts w:ascii="Times New Roman" w:hAnsi="Times New Roman" w:cs="Times New Roman"/>
        </w:rPr>
        <w:t>Občina Vransko, Vransko 59, 3305 Vransko</w:t>
      </w:r>
      <w:r w:rsidR="00C0479D" w:rsidRPr="00441840">
        <w:rPr>
          <w:rFonts w:ascii="Times New Roman" w:hAnsi="Times New Roman" w:cs="Times New Roman"/>
        </w:rPr>
        <w:t xml:space="preserve"> </w:t>
      </w:r>
    </w:p>
    <w:p w:rsidR="00C0479D" w:rsidRPr="00441840" w:rsidRDefault="00C0479D" w:rsidP="00E27A8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(v nadaljevanju</w:t>
      </w:r>
      <w:r w:rsidR="00F06777" w:rsidRPr="00441840">
        <w:rPr>
          <w:rFonts w:ascii="Times New Roman" w:hAnsi="Times New Roman" w:cs="Times New Roman"/>
        </w:rPr>
        <w:t>:</w:t>
      </w:r>
      <w:r w:rsidRPr="00441840">
        <w:rPr>
          <w:rFonts w:ascii="Times New Roman" w:hAnsi="Times New Roman" w:cs="Times New Roman"/>
        </w:rPr>
        <w:t xml:space="preserve"> naročnik ali </w:t>
      </w:r>
      <w:proofErr w:type="spellStart"/>
      <w:r w:rsidRPr="00441840">
        <w:rPr>
          <w:rFonts w:ascii="Times New Roman" w:hAnsi="Times New Roman" w:cs="Times New Roman"/>
        </w:rPr>
        <w:t>koncedent</w:t>
      </w:r>
      <w:proofErr w:type="spellEnd"/>
      <w:r w:rsidRPr="00441840">
        <w:rPr>
          <w:rFonts w:ascii="Times New Roman" w:hAnsi="Times New Roman" w:cs="Times New Roman"/>
        </w:rPr>
        <w:t>).</w:t>
      </w:r>
    </w:p>
    <w:p w:rsidR="0052683E" w:rsidRPr="00441840" w:rsidRDefault="0052683E" w:rsidP="00E27A80">
      <w:pPr>
        <w:widowControl w:val="0"/>
        <w:overflowPunct w:val="0"/>
        <w:autoSpaceDE w:val="0"/>
        <w:autoSpaceDN w:val="0"/>
        <w:adjustRightInd w:val="0"/>
        <w:ind w:right="0"/>
        <w:rPr>
          <w:rFonts w:ascii="Times New Roman" w:hAnsi="Times New Roman" w:cs="Times New Roman"/>
        </w:rPr>
      </w:pPr>
    </w:p>
    <w:p w:rsidR="0052683E" w:rsidRPr="00441840" w:rsidRDefault="0052683E" w:rsidP="0052683E">
      <w:pPr>
        <w:ind w:right="0"/>
        <w:rPr>
          <w:rFonts w:ascii="Times New Roman" w:hAnsi="Times New Roman" w:cs="Times New Roman"/>
        </w:rPr>
      </w:pPr>
      <w:r w:rsidRPr="00441840">
        <w:rPr>
          <w:rFonts w:ascii="Times New Roman" w:hAnsi="Times New Roman" w:cs="Times New Roman"/>
        </w:rPr>
        <w:t xml:space="preserve">Koncesija je pooblastilo, ki se podeli fizični ali pravni osebi za opravljanje javne zdravstvene službe. Zdravstveno dejavnost na področju pediatrične dejavnosti za izvajanje otroškega in šolskega dispanzerja v </w:t>
      </w:r>
      <w:r w:rsidR="0004552C" w:rsidRPr="00441840">
        <w:rPr>
          <w:rFonts w:ascii="Times New Roman" w:hAnsi="Times New Roman" w:cs="Times New Roman"/>
        </w:rPr>
        <w:t>občin</w:t>
      </w:r>
      <w:r w:rsidR="00C364D6">
        <w:rPr>
          <w:rFonts w:ascii="Times New Roman" w:hAnsi="Times New Roman" w:cs="Times New Roman"/>
        </w:rPr>
        <w:t xml:space="preserve">ah Prebold, Tabor, Vransko </w:t>
      </w:r>
      <w:r w:rsidRPr="00441840">
        <w:rPr>
          <w:rFonts w:ascii="Times New Roman" w:hAnsi="Times New Roman" w:cs="Times New Roman"/>
        </w:rPr>
        <w:t>na podlagi koncesije opravlja koncesionar v svojem imenu in za svoj račun na podlagi pooblastila občin.</w:t>
      </w:r>
    </w:p>
    <w:p w:rsidR="00114749" w:rsidRPr="00441840" w:rsidRDefault="00114749" w:rsidP="00E27A80">
      <w:pPr>
        <w:widowControl w:val="0"/>
        <w:overflowPunct w:val="0"/>
        <w:autoSpaceDE w:val="0"/>
        <w:autoSpaceDN w:val="0"/>
        <w:adjustRightInd w:val="0"/>
        <w:ind w:right="0"/>
        <w:rPr>
          <w:rFonts w:ascii="Times New Roman" w:hAnsi="Times New Roman" w:cs="Times New Roman"/>
        </w:rPr>
      </w:pPr>
    </w:p>
    <w:p w:rsidR="00114749" w:rsidRPr="00441840" w:rsidRDefault="000C0202" w:rsidP="000C0202">
      <w:pPr>
        <w:ind w:right="0"/>
        <w:rPr>
          <w:rFonts w:ascii="Times New Roman" w:hAnsi="Times New Roman" w:cs="Times New Roman"/>
        </w:rPr>
      </w:pPr>
      <w:r w:rsidRPr="00441840">
        <w:rPr>
          <w:rFonts w:ascii="Times New Roman" w:hAnsi="Times New Roman" w:cs="Times New Roman"/>
        </w:rPr>
        <w:t xml:space="preserve">Občinski svet </w:t>
      </w:r>
      <w:r w:rsidR="00C364D6">
        <w:rPr>
          <w:rFonts w:ascii="Times New Roman" w:hAnsi="Times New Roman" w:cs="Times New Roman"/>
        </w:rPr>
        <w:t>občin Prebold, Tabor</w:t>
      </w:r>
      <w:r w:rsidR="005456C4">
        <w:rPr>
          <w:rFonts w:ascii="Times New Roman" w:hAnsi="Times New Roman" w:cs="Times New Roman"/>
        </w:rPr>
        <w:t>,</w:t>
      </w:r>
      <w:r w:rsidR="00C364D6">
        <w:rPr>
          <w:rFonts w:ascii="Times New Roman" w:hAnsi="Times New Roman" w:cs="Times New Roman"/>
        </w:rPr>
        <w:t xml:space="preserve"> Vransko</w:t>
      </w:r>
      <w:r w:rsidR="0004552C" w:rsidRPr="00441840">
        <w:rPr>
          <w:rFonts w:ascii="Times New Roman" w:hAnsi="Times New Roman" w:cs="Times New Roman"/>
        </w:rPr>
        <w:t xml:space="preserve"> </w:t>
      </w:r>
      <w:r w:rsidR="00C364D6">
        <w:rPr>
          <w:rFonts w:ascii="Times New Roman" w:hAnsi="Times New Roman" w:cs="Times New Roman"/>
        </w:rPr>
        <w:t>so</w:t>
      </w:r>
      <w:r w:rsidR="00114749" w:rsidRPr="00441840">
        <w:rPr>
          <w:rFonts w:ascii="Times New Roman" w:hAnsi="Times New Roman" w:cs="Times New Roman"/>
        </w:rPr>
        <w:t xml:space="preserve"> </w:t>
      </w:r>
      <w:r w:rsidR="0004552C" w:rsidRPr="00441840">
        <w:rPr>
          <w:rFonts w:ascii="Times New Roman" w:hAnsi="Times New Roman" w:cs="Times New Roman"/>
        </w:rPr>
        <w:t>sprejel</w:t>
      </w:r>
      <w:r w:rsidR="00C364D6">
        <w:rPr>
          <w:rFonts w:ascii="Times New Roman" w:hAnsi="Times New Roman" w:cs="Times New Roman"/>
        </w:rPr>
        <w:t>i</w:t>
      </w:r>
      <w:r w:rsidR="00114749" w:rsidRPr="00441840">
        <w:rPr>
          <w:rFonts w:ascii="Times New Roman" w:hAnsi="Times New Roman" w:cs="Times New Roman"/>
        </w:rPr>
        <w:t xml:space="preserve"> </w:t>
      </w:r>
      <w:r w:rsidR="00392092" w:rsidRPr="00392092">
        <w:rPr>
          <w:rFonts w:ascii="Times New Roman" w:hAnsi="Times New Roman" w:cs="Times New Roman"/>
        </w:rPr>
        <w:t>Odlok o podelitvi koncesije za izvajanje javne službe v zdravstveni dejavnosti na primarni ravni na področju otroškega dispanzerja na območju Občine Prebold, Občine Vransko ter Občine Tabor</w:t>
      </w:r>
      <w:r w:rsidR="00114749" w:rsidRPr="00441840">
        <w:rPr>
          <w:rFonts w:ascii="Times New Roman" w:hAnsi="Times New Roman" w:cs="Times New Roman"/>
        </w:rPr>
        <w:t xml:space="preserve">, ki je bil objavljen </w:t>
      </w:r>
      <w:r w:rsidR="00903BF1" w:rsidRPr="00441840">
        <w:rPr>
          <w:rFonts w:ascii="Times New Roman" w:hAnsi="Times New Roman" w:cs="Times New Roman"/>
        </w:rPr>
        <w:t xml:space="preserve">v Uradnem listu RS, št. </w:t>
      </w:r>
      <w:r w:rsidR="00392092">
        <w:rPr>
          <w:rFonts w:ascii="Times New Roman" w:hAnsi="Times New Roman" w:cs="Times New Roman"/>
        </w:rPr>
        <w:t>48</w:t>
      </w:r>
      <w:r w:rsidR="00FC11CF" w:rsidRPr="00441840">
        <w:rPr>
          <w:rFonts w:ascii="Times New Roman" w:hAnsi="Times New Roman" w:cs="Times New Roman"/>
        </w:rPr>
        <w:t>/2019 (</w:t>
      </w:r>
      <w:r w:rsidR="00903BF1" w:rsidRPr="00441840">
        <w:rPr>
          <w:rFonts w:ascii="Times New Roman" w:hAnsi="Times New Roman" w:cs="Times New Roman"/>
        </w:rPr>
        <w:t xml:space="preserve">v nadaljevanju: Odlok). Ta odlok predstavlja na podlagi drugega odstavka 44.a člena ZZDej hkrati koncesijski akt, za katerega </w:t>
      </w:r>
      <w:r w:rsidR="00392092">
        <w:rPr>
          <w:rFonts w:ascii="Times New Roman" w:hAnsi="Times New Roman" w:cs="Times New Roman"/>
        </w:rPr>
        <w:t>so</w:t>
      </w:r>
      <w:r w:rsidR="00965ECE" w:rsidRPr="00441840">
        <w:rPr>
          <w:rFonts w:ascii="Times New Roman" w:hAnsi="Times New Roman" w:cs="Times New Roman"/>
        </w:rPr>
        <w:t xml:space="preserve"> o</w:t>
      </w:r>
      <w:r w:rsidRPr="00441840">
        <w:rPr>
          <w:rFonts w:ascii="Times New Roman" w:hAnsi="Times New Roman" w:cs="Times New Roman"/>
        </w:rPr>
        <w:t>bčin</w:t>
      </w:r>
      <w:r w:rsidR="00392092">
        <w:rPr>
          <w:rFonts w:ascii="Times New Roman" w:hAnsi="Times New Roman" w:cs="Times New Roman"/>
        </w:rPr>
        <w:t>e</w:t>
      </w:r>
      <w:r w:rsidRPr="00441840">
        <w:rPr>
          <w:rFonts w:ascii="Times New Roman" w:hAnsi="Times New Roman" w:cs="Times New Roman"/>
        </w:rPr>
        <w:t xml:space="preserve"> </w:t>
      </w:r>
      <w:r w:rsidR="00903BF1" w:rsidRPr="00441840">
        <w:rPr>
          <w:rFonts w:ascii="Times New Roman" w:hAnsi="Times New Roman" w:cs="Times New Roman"/>
        </w:rPr>
        <w:t>že pridobil</w:t>
      </w:r>
      <w:r w:rsidR="00392092">
        <w:rPr>
          <w:rFonts w:ascii="Times New Roman" w:hAnsi="Times New Roman" w:cs="Times New Roman"/>
        </w:rPr>
        <w:t>e</w:t>
      </w:r>
      <w:r w:rsidR="00903BF1" w:rsidRPr="00441840">
        <w:rPr>
          <w:rFonts w:ascii="Times New Roman" w:hAnsi="Times New Roman" w:cs="Times New Roman"/>
        </w:rPr>
        <w:t xml:space="preserve"> predhodno soglasje ministrstva, pristojnega za zdravje, ter Zavoda za zdravstveno zavarovanje Slovenije.</w:t>
      </w:r>
    </w:p>
    <w:p w:rsidR="00C0479D" w:rsidRPr="00441840" w:rsidRDefault="00C0479D" w:rsidP="00E27A80">
      <w:pPr>
        <w:ind w:right="0"/>
        <w:rPr>
          <w:rFonts w:ascii="Times New Roman" w:hAnsi="Times New Roman" w:cs="Times New Roman"/>
        </w:rPr>
      </w:pPr>
    </w:p>
    <w:p w:rsidR="00870208" w:rsidRPr="00441840" w:rsidRDefault="00903BF1" w:rsidP="00E27A80">
      <w:pPr>
        <w:ind w:right="0"/>
        <w:rPr>
          <w:rFonts w:ascii="Times New Roman" w:hAnsi="Times New Roman" w:cs="Times New Roman"/>
        </w:rPr>
      </w:pPr>
      <w:r w:rsidRPr="00441840">
        <w:rPr>
          <w:rFonts w:ascii="Times New Roman" w:hAnsi="Times New Roman" w:cs="Times New Roman"/>
        </w:rPr>
        <w:t>Za izvedbo razpisa je</w:t>
      </w:r>
      <w:r w:rsidR="00870208" w:rsidRPr="00441840">
        <w:rPr>
          <w:rFonts w:ascii="Times New Roman" w:hAnsi="Times New Roman" w:cs="Times New Roman"/>
        </w:rPr>
        <w:t xml:space="preserve"> </w:t>
      </w:r>
      <w:proofErr w:type="spellStart"/>
      <w:r w:rsidR="00870208" w:rsidRPr="00441840">
        <w:rPr>
          <w:rFonts w:ascii="Times New Roman" w:hAnsi="Times New Roman" w:cs="Times New Roman"/>
        </w:rPr>
        <w:t>koncedent</w:t>
      </w:r>
      <w:proofErr w:type="spellEnd"/>
      <w:r w:rsidR="00870208" w:rsidRPr="00441840">
        <w:rPr>
          <w:rFonts w:ascii="Times New Roman" w:hAnsi="Times New Roman" w:cs="Times New Roman"/>
        </w:rPr>
        <w:t xml:space="preserve"> izdelal </w:t>
      </w:r>
      <w:r w:rsidRPr="00441840">
        <w:rPr>
          <w:rFonts w:ascii="Times New Roman" w:hAnsi="Times New Roman" w:cs="Times New Roman"/>
        </w:rPr>
        <w:t xml:space="preserve">podrobnejša </w:t>
      </w:r>
      <w:r w:rsidR="00870208" w:rsidRPr="00441840">
        <w:rPr>
          <w:rFonts w:ascii="Times New Roman" w:hAnsi="Times New Roman" w:cs="Times New Roman"/>
        </w:rPr>
        <w:t xml:space="preserve">navodila za izdelavo </w:t>
      </w:r>
      <w:r w:rsidR="00C0479D" w:rsidRPr="00441840">
        <w:rPr>
          <w:rFonts w:ascii="Times New Roman" w:hAnsi="Times New Roman" w:cs="Times New Roman"/>
        </w:rPr>
        <w:t>prijav</w:t>
      </w:r>
      <w:r w:rsidR="00870208" w:rsidRPr="00441840">
        <w:rPr>
          <w:rFonts w:ascii="Times New Roman" w:hAnsi="Times New Roman" w:cs="Times New Roman"/>
        </w:rPr>
        <w:t xml:space="preserve">. Kot </w:t>
      </w:r>
      <w:r w:rsidR="00104048" w:rsidRPr="00441840">
        <w:rPr>
          <w:rFonts w:ascii="Times New Roman" w:hAnsi="Times New Roman" w:cs="Times New Roman"/>
        </w:rPr>
        <w:t>kandidat</w:t>
      </w:r>
      <w:r w:rsidR="00870208" w:rsidRPr="00441840">
        <w:rPr>
          <w:rFonts w:ascii="Times New Roman" w:hAnsi="Times New Roman" w:cs="Times New Roman"/>
        </w:rPr>
        <w:t xml:space="preserve"> lahko na razpisu kandidira pravna ali fizična oseba, ki izpolnjuje pogoje po Z</w:t>
      </w:r>
      <w:r w:rsidR="00F06777" w:rsidRPr="00441840">
        <w:rPr>
          <w:rFonts w:ascii="Times New Roman" w:hAnsi="Times New Roman" w:cs="Times New Roman"/>
        </w:rPr>
        <w:t>ZDej</w:t>
      </w:r>
      <w:r w:rsidR="00C0479D" w:rsidRPr="00441840">
        <w:rPr>
          <w:rFonts w:ascii="Times New Roman" w:hAnsi="Times New Roman" w:cs="Times New Roman"/>
        </w:rPr>
        <w:t xml:space="preserve"> in dodatne</w:t>
      </w:r>
      <w:r w:rsidR="00870208" w:rsidRPr="00441840">
        <w:rPr>
          <w:rFonts w:ascii="Times New Roman" w:hAnsi="Times New Roman" w:cs="Times New Roman"/>
        </w:rPr>
        <w:t xml:space="preserve"> pogoje</w:t>
      </w:r>
      <w:r w:rsidR="00C0479D" w:rsidRPr="00441840">
        <w:rPr>
          <w:rFonts w:ascii="Times New Roman" w:hAnsi="Times New Roman" w:cs="Times New Roman"/>
        </w:rPr>
        <w:t>,</w:t>
      </w:r>
      <w:r w:rsidR="00870208" w:rsidRPr="00441840">
        <w:rPr>
          <w:rFonts w:ascii="Times New Roman" w:hAnsi="Times New Roman" w:cs="Times New Roman"/>
        </w:rPr>
        <w:t xml:space="preserve"> določene v tej razpisni dokumentaciji. </w:t>
      </w:r>
    </w:p>
    <w:p w:rsidR="00870208" w:rsidRPr="00441840" w:rsidRDefault="00870208" w:rsidP="00E27A80">
      <w:pPr>
        <w:ind w:right="0"/>
        <w:rPr>
          <w:rFonts w:ascii="Times New Roman" w:hAnsi="Times New Roman" w:cs="Times New Roman"/>
        </w:rPr>
      </w:pPr>
    </w:p>
    <w:p w:rsidR="00870208" w:rsidRPr="00441840" w:rsidRDefault="00104048" w:rsidP="00E27A80">
      <w:pPr>
        <w:pStyle w:val="Odstavekseznama"/>
        <w:ind w:left="0"/>
        <w:jc w:val="both"/>
        <w:rPr>
          <w:rFonts w:ascii="Times New Roman" w:hAnsi="Times New Roman" w:cs="Times New Roman"/>
        </w:rPr>
      </w:pPr>
      <w:r w:rsidRPr="00441840">
        <w:rPr>
          <w:rFonts w:ascii="Times New Roman" w:hAnsi="Times New Roman" w:cs="Times New Roman"/>
        </w:rPr>
        <w:t>Kandidat</w:t>
      </w:r>
      <w:r w:rsidR="00870208" w:rsidRPr="00441840">
        <w:rPr>
          <w:rFonts w:ascii="Times New Roman" w:hAnsi="Times New Roman" w:cs="Times New Roman"/>
        </w:rPr>
        <w:t xml:space="preserve"> lahko </w:t>
      </w:r>
      <w:r w:rsidR="00601595" w:rsidRPr="00441840">
        <w:rPr>
          <w:rFonts w:ascii="Times New Roman" w:hAnsi="Times New Roman" w:cs="Times New Roman"/>
        </w:rPr>
        <w:t>prijav</w:t>
      </w:r>
      <w:r w:rsidR="00870208" w:rsidRPr="00441840">
        <w:rPr>
          <w:rFonts w:ascii="Times New Roman" w:hAnsi="Times New Roman" w:cs="Times New Roman"/>
        </w:rPr>
        <w:t>o dopolnjuje oziroma spreminja do p</w:t>
      </w:r>
      <w:r w:rsidR="00F06777" w:rsidRPr="00441840">
        <w:rPr>
          <w:rFonts w:ascii="Times New Roman" w:hAnsi="Times New Roman" w:cs="Times New Roman"/>
        </w:rPr>
        <w:t>o</w:t>
      </w:r>
      <w:r w:rsidR="00870208" w:rsidRPr="00441840">
        <w:rPr>
          <w:rFonts w:ascii="Times New Roman" w:hAnsi="Times New Roman" w:cs="Times New Roman"/>
        </w:rPr>
        <w:t xml:space="preserve">teka razpisanega roka, kasneje pa ne več. Vse dopolnitve </w:t>
      </w:r>
      <w:r w:rsidR="00601595" w:rsidRPr="00441840">
        <w:rPr>
          <w:rFonts w:ascii="Times New Roman" w:hAnsi="Times New Roman" w:cs="Times New Roman"/>
        </w:rPr>
        <w:t>prijav</w:t>
      </w:r>
      <w:r w:rsidR="00870208" w:rsidRPr="00441840">
        <w:rPr>
          <w:rFonts w:ascii="Times New Roman" w:hAnsi="Times New Roman" w:cs="Times New Roman"/>
        </w:rPr>
        <w:t xml:space="preserve">e morajo biti predložene v roku in na način, kot to velja za </w:t>
      </w:r>
      <w:r w:rsidR="00601595" w:rsidRPr="00441840">
        <w:rPr>
          <w:rFonts w:ascii="Times New Roman" w:hAnsi="Times New Roman" w:cs="Times New Roman"/>
        </w:rPr>
        <w:t>prijav</w:t>
      </w:r>
      <w:r w:rsidR="00870208" w:rsidRPr="00441840">
        <w:rPr>
          <w:rFonts w:ascii="Times New Roman" w:hAnsi="Times New Roman" w:cs="Times New Roman"/>
        </w:rPr>
        <w:t xml:space="preserve">e in z dodatno oznako »Dopolnitev </w:t>
      </w:r>
      <w:r w:rsidR="00601595" w:rsidRPr="00441840">
        <w:rPr>
          <w:rFonts w:ascii="Times New Roman" w:hAnsi="Times New Roman" w:cs="Times New Roman"/>
        </w:rPr>
        <w:t>prijav</w:t>
      </w:r>
      <w:r w:rsidR="00870208" w:rsidRPr="00441840">
        <w:rPr>
          <w:rFonts w:ascii="Times New Roman" w:hAnsi="Times New Roman" w:cs="Times New Roman"/>
        </w:rPr>
        <w:t xml:space="preserve">e«. </w:t>
      </w:r>
      <w:proofErr w:type="spellStart"/>
      <w:r w:rsidR="00870208" w:rsidRPr="00441840">
        <w:rPr>
          <w:rFonts w:ascii="Times New Roman" w:hAnsi="Times New Roman" w:cs="Times New Roman"/>
        </w:rPr>
        <w:t>Koncedent</w:t>
      </w:r>
      <w:proofErr w:type="spellEnd"/>
      <w:r w:rsidR="00870208" w:rsidRPr="00441840">
        <w:rPr>
          <w:rFonts w:ascii="Times New Roman" w:hAnsi="Times New Roman" w:cs="Times New Roman"/>
        </w:rPr>
        <w:t xml:space="preserve"> bo na podlagi meril, določenih v razpisni dokumentaciji, izbral najugodnejšega oz. najboljšega </w:t>
      </w:r>
      <w:r w:rsidRPr="00441840">
        <w:rPr>
          <w:rFonts w:ascii="Times New Roman" w:hAnsi="Times New Roman" w:cs="Times New Roman"/>
        </w:rPr>
        <w:t>kandidat</w:t>
      </w:r>
      <w:r w:rsidR="00870208" w:rsidRPr="00441840">
        <w:rPr>
          <w:rFonts w:ascii="Times New Roman" w:hAnsi="Times New Roman" w:cs="Times New Roman"/>
        </w:rPr>
        <w:t>a.</w:t>
      </w:r>
    </w:p>
    <w:p w:rsidR="00870208" w:rsidRPr="00441840" w:rsidRDefault="00870208" w:rsidP="00E27A80">
      <w:pPr>
        <w:ind w:right="0"/>
        <w:rPr>
          <w:rFonts w:ascii="Times New Roman" w:hAnsi="Times New Roman" w:cs="Times New Roman"/>
        </w:rPr>
      </w:pPr>
    </w:p>
    <w:p w:rsidR="00D67439" w:rsidRPr="009C2C0B" w:rsidRDefault="00D67439" w:rsidP="00022816">
      <w:pPr>
        <w:pStyle w:val="Slog6"/>
        <w:numPr>
          <w:ilvl w:val="0"/>
          <w:numId w:val="3"/>
        </w:numPr>
        <w:ind w:left="0" w:right="0"/>
        <w:rPr>
          <w:rFonts w:ascii="Times New Roman" w:hAnsi="Times New Roman" w:cs="Times New Roman"/>
          <w:color w:val="76923C" w:themeColor="accent3" w:themeShade="BF"/>
          <w:sz w:val="22"/>
          <w:szCs w:val="22"/>
        </w:rPr>
      </w:pPr>
      <w:r w:rsidRPr="009C2C0B">
        <w:rPr>
          <w:rFonts w:ascii="Times New Roman" w:hAnsi="Times New Roman" w:cs="Times New Roman"/>
          <w:color w:val="76923C" w:themeColor="accent3" w:themeShade="BF"/>
          <w:sz w:val="22"/>
          <w:szCs w:val="22"/>
        </w:rPr>
        <w:t>PRAVNA PODLAGA</w:t>
      </w:r>
    </w:p>
    <w:p w:rsidR="00D67439" w:rsidRPr="00441840" w:rsidRDefault="00D67439" w:rsidP="00E27A80">
      <w:pPr>
        <w:ind w:right="0"/>
        <w:rPr>
          <w:rFonts w:ascii="Times New Roman" w:hAnsi="Times New Roman" w:cs="Times New Roman"/>
        </w:rPr>
      </w:pPr>
    </w:p>
    <w:p w:rsidR="00D67439" w:rsidRPr="00441840" w:rsidRDefault="00D67439" w:rsidP="006E6EDE">
      <w:pPr>
        <w:ind w:right="0"/>
        <w:rPr>
          <w:rFonts w:ascii="Times New Roman" w:hAnsi="Times New Roman" w:cs="Times New Roman"/>
        </w:rPr>
      </w:pPr>
      <w:r w:rsidRPr="00441840">
        <w:rPr>
          <w:rFonts w:ascii="Times New Roman" w:hAnsi="Times New Roman" w:cs="Times New Roman"/>
        </w:rPr>
        <w:t xml:space="preserve">Pri </w:t>
      </w:r>
      <w:r w:rsidR="00870208" w:rsidRPr="00441840">
        <w:rPr>
          <w:rFonts w:ascii="Times New Roman" w:hAnsi="Times New Roman" w:cs="Times New Roman"/>
        </w:rPr>
        <w:t xml:space="preserve">javnem razpisu za </w:t>
      </w:r>
      <w:r w:rsidR="005456C4" w:rsidRPr="005456C4">
        <w:rPr>
          <w:rFonts w:ascii="Times New Roman" w:hAnsi="Times New Roman" w:cs="Times New Roman"/>
        </w:rPr>
        <w:t xml:space="preserve">je podelitev koncesije za opravljanje javne zdravstvene službe na področju pediatrične dejavnosti za izvajanje otroškega in šolskega dispanzerja na območju občin Prebold, Vransko in Tabor </w:t>
      </w:r>
      <w:r w:rsidRPr="00441840">
        <w:rPr>
          <w:rFonts w:ascii="Times New Roman" w:hAnsi="Times New Roman" w:cs="Times New Roman"/>
        </w:rPr>
        <w:t>se bodo</w:t>
      </w:r>
      <w:r w:rsidR="0004552C" w:rsidRPr="00441840">
        <w:rPr>
          <w:rFonts w:ascii="Times New Roman" w:hAnsi="Times New Roman" w:cs="Times New Roman"/>
        </w:rPr>
        <w:t>,</w:t>
      </w:r>
      <w:r w:rsidRPr="00441840">
        <w:rPr>
          <w:rFonts w:ascii="Times New Roman" w:hAnsi="Times New Roman" w:cs="Times New Roman"/>
        </w:rPr>
        <w:t xml:space="preserve"> </w:t>
      </w:r>
      <w:r w:rsidR="00F06777" w:rsidRPr="00441840">
        <w:rPr>
          <w:rFonts w:ascii="Times New Roman" w:hAnsi="Times New Roman" w:cs="Times New Roman"/>
        </w:rPr>
        <w:t>poleg Zakona o zdravstveni dejavnosti</w:t>
      </w:r>
      <w:r w:rsidR="0004552C" w:rsidRPr="00441840">
        <w:rPr>
          <w:rFonts w:ascii="Times New Roman" w:hAnsi="Times New Roman" w:cs="Times New Roman"/>
        </w:rPr>
        <w:t>,</w:t>
      </w:r>
      <w:r w:rsidR="00F06777" w:rsidRPr="00441840">
        <w:rPr>
          <w:rFonts w:ascii="Times New Roman" w:hAnsi="Times New Roman" w:cs="Times New Roman"/>
        </w:rPr>
        <w:t xml:space="preserve"> </w:t>
      </w:r>
      <w:r w:rsidRPr="00441840">
        <w:rPr>
          <w:rFonts w:ascii="Times New Roman" w:hAnsi="Times New Roman" w:cs="Times New Roman"/>
        </w:rPr>
        <w:t xml:space="preserve">uporabljala </w:t>
      </w:r>
      <w:r w:rsidR="00F06777" w:rsidRPr="00441840">
        <w:rPr>
          <w:rFonts w:ascii="Times New Roman" w:hAnsi="Times New Roman" w:cs="Times New Roman"/>
        </w:rPr>
        <w:t xml:space="preserve">tudi </w:t>
      </w:r>
      <w:r w:rsidRPr="00441840">
        <w:rPr>
          <w:rFonts w:ascii="Times New Roman" w:hAnsi="Times New Roman" w:cs="Times New Roman"/>
        </w:rPr>
        <w:t xml:space="preserve">določila </w:t>
      </w:r>
      <w:r w:rsidR="00F06777" w:rsidRPr="00441840">
        <w:rPr>
          <w:rFonts w:ascii="Times New Roman" w:hAnsi="Times New Roman" w:cs="Times New Roman"/>
        </w:rPr>
        <w:t>drugih veljavnih</w:t>
      </w:r>
      <w:r w:rsidRPr="00441840">
        <w:rPr>
          <w:rFonts w:ascii="Times New Roman" w:hAnsi="Times New Roman" w:cs="Times New Roman"/>
        </w:rPr>
        <w:t xml:space="preserve"> predpisov in dokumentov</w:t>
      </w:r>
      <w:r w:rsidR="00F06777" w:rsidRPr="00441840">
        <w:rPr>
          <w:rFonts w:ascii="Times New Roman" w:hAnsi="Times New Roman" w:cs="Times New Roman"/>
        </w:rPr>
        <w:t xml:space="preserve">, ki </w:t>
      </w:r>
      <w:r w:rsidRPr="00441840">
        <w:rPr>
          <w:rFonts w:ascii="Times New Roman" w:hAnsi="Times New Roman" w:cs="Times New Roman"/>
        </w:rPr>
        <w:t>ureja</w:t>
      </w:r>
      <w:r w:rsidR="00F06777" w:rsidRPr="00441840">
        <w:rPr>
          <w:rFonts w:ascii="Times New Roman" w:hAnsi="Times New Roman" w:cs="Times New Roman"/>
        </w:rPr>
        <w:t>jo</w:t>
      </w:r>
      <w:r w:rsidRPr="00441840">
        <w:rPr>
          <w:rFonts w:ascii="Times New Roman" w:hAnsi="Times New Roman" w:cs="Times New Roman"/>
        </w:rPr>
        <w:t xml:space="preserve"> to področje.</w:t>
      </w:r>
    </w:p>
    <w:p w:rsidR="00D67439" w:rsidRPr="00441840" w:rsidRDefault="00D67439" w:rsidP="00E27A80">
      <w:pPr>
        <w:ind w:right="0"/>
        <w:rPr>
          <w:rFonts w:ascii="Times New Roman" w:hAnsi="Times New Roman" w:cs="Times New Roman"/>
        </w:rPr>
      </w:pPr>
    </w:p>
    <w:p w:rsidR="00D67439" w:rsidRPr="00441840" w:rsidRDefault="00104048" w:rsidP="00E27A80">
      <w:pPr>
        <w:pStyle w:val="BESEDILO"/>
        <w:tabs>
          <w:tab w:val="clear" w:pos="2155"/>
          <w:tab w:val="left" w:pos="0"/>
        </w:tabs>
        <w:ind w:right="0"/>
        <w:rPr>
          <w:rFonts w:ascii="Times New Roman" w:hAnsi="Times New Roman" w:cs="Times New Roman"/>
          <w:sz w:val="22"/>
          <w:szCs w:val="22"/>
        </w:rPr>
      </w:pPr>
      <w:r w:rsidRPr="00441840">
        <w:rPr>
          <w:rFonts w:ascii="Times New Roman" w:hAnsi="Times New Roman" w:cs="Times New Roman"/>
          <w:sz w:val="22"/>
          <w:szCs w:val="22"/>
        </w:rPr>
        <w:t>Kandidat</w:t>
      </w:r>
      <w:r w:rsidR="00D67439" w:rsidRPr="00441840">
        <w:rPr>
          <w:rFonts w:ascii="Times New Roman" w:hAnsi="Times New Roman" w:cs="Times New Roman"/>
          <w:sz w:val="22"/>
          <w:szCs w:val="22"/>
        </w:rPr>
        <w:t xml:space="preserve"> mora izpolnjevati in upoštevati vse določbe, ki jih glede na predmet javnega </w:t>
      </w:r>
      <w:r w:rsidR="009846A4" w:rsidRPr="00441840">
        <w:rPr>
          <w:rFonts w:ascii="Times New Roman" w:hAnsi="Times New Roman" w:cs="Times New Roman"/>
          <w:sz w:val="22"/>
          <w:szCs w:val="22"/>
        </w:rPr>
        <w:t>razpisa</w:t>
      </w:r>
      <w:r w:rsidR="00D67439" w:rsidRPr="00441840">
        <w:rPr>
          <w:rFonts w:ascii="Times New Roman" w:hAnsi="Times New Roman" w:cs="Times New Roman"/>
          <w:sz w:val="22"/>
          <w:szCs w:val="22"/>
        </w:rPr>
        <w:t xml:space="preserve"> predpisuje veljavna zakonodaja.</w:t>
      </w:r>
    </w:p>
    <w:p w:rsidR="00D67439" w:rsidRDefault="00D67439" w:rsidP="00E27A80">
      <w:pPr>
        <w:ind w:right="0"/>
        <w:rPr>
          <w:rFonts w:ascii="Times New Roman" w:hAnsi="Times New Roman" w:cs="Times New Roman"/>
          <w:color w:val="76923C" w:themeColor="accent3" w:themeShade="BF"/>
        </w:rPr>
      </w:pPr>
    </w:p>
    <w:p w:rsidR="009C2C0B" w:rsidRPr="009C2C0B" w:rsidRDefault="009C2C0B" w:rsidP="00E27A80">
      <w:pPr>
        <w:ind w:right="0"/>
        <w:rPr>
          <w:rFonts w:ascii="Times New Roman" w:hAnsi="Times New Roman" w:cs="Times New Roman"/>
          <w:color w:val="76923C" w:themeColor="accent3" w:themeShade="BF"/>
        </w:rPr>
      </w:pPr>
    </w:p>
    <w:p w:rsidR="00D67439" w:rsidRPr="009C2C0B" w:rsidRDefault="00D67439" w:rsidP="00022816">
      <w:pPr>
        <w:pStyle w:val="Slog6"/>
        <w:numPr>
          <w:ilvl w:val="0"/>
          <w:numId w:val="3"/>
        </w:numPr>
        <w:ind w:left="0" w:right="0"/>
        <w:rPr>
          <w:rFonts w:ascii="Times New Roman" w:hAnsi="Times New Roman" w:cs="Times New Roman"/>
          <w:color w:val="76923C" w:themeColor="accent3" w:themeShade="BF"/>
          <w:sz w:val="22"/>
          <w:szCs w:val="22"/>
        </w:rPr>
      </w:pPr>
      <w:r w:rsidRPr="009C2C0B">
        <w:rPr>
          <w:rFonts w:ascii="Times New Roman" w:hAnsi="Times New Roman" w:cs="Times New Roman"/>
          <w:color w:val="76923C" w:themeColor="accent3" w:themeShade="BF"/>
          <w:sz w:val="22"/>
          <w:szCs w:val="22"/>
        </w:rPr>
        <w:t xml:space="preserve">PREDMET </w:t>
      </w:r>
      <w:r w:rsidR="009846A4" w:rsidRPr="009C2C0B">
        <w:rPr>
          <w:rFonts w:ascii="Times New Roman" w:hAnsi="Times New Roman" w:cs="Times New Roman"/>
          <w:color w:val="76923C" w:themeColor="accent3" w:themeShade="BF"/>
          <w:sz w:val="22"/>
          <w:szCs w:val="22"/>
        </w:rPr>
        <w:t>KONCESIJE</w:t>
      </w:r>
    </w:p>
    <w:p w:rsidR="00D67439" w:rsidRPr="00441840" w:rsidRDefault="00734DE4" w:rsidP="006E6EDE">
      <w:pPr>
        <w:pStyle w:val="Naslov3MK"/>
        <w:ind w:left="0" w:right="0" w:firstLine="0"/>
        <w:rPr>
          <w:rFonts w:ascii="Times New Roman" w:hAnsi="Times New Roman" w:cs="Times New Roman"/>
          <w:b w:val="0"/>
        </w:rPr>
      </w:pPr>
      <w:bookmarkStart w:id="8" w:name="_Toc13639166"/>
      <w:bookmarkStart w:id="9" w:name="_Toc13639273"/>
      <w:bookmarkStart w:id="10" w:name="_Toc529374304"/>
      <w:r w:rsidRPr="00441840">
        <w:rPr>
          <w:rFonts w:ascii="Times New Roman" w:hAnsi="Times New Roman" w:cs="Times New Roman"/>
          <w:b w:val="0"/>
        </w:rPr>
        <w:t xml:space="preserve">Predmet razpisa je podelitev koncesije za </w:t>
      </w:r>
      <w:r w:rsidR="009C2C0B" w:rsidRPr="009C2C0B">
        <w:rPr>
          <w:rFonts w:ascii="Times New Roman" w:hAnsi="Times New Roman" w:cs="Times New Roman"/>
          <w:b w:val="0"/>
        </w:rPr>
        <w:t>izvajanje javne službe v zdravstveni dejavnosti na primarni ravni na področju otroškega dispanzerja na območju Občine Prebold, Občine Vransko ter Občine Tabor</w:t>
      </w:r>
      <w:r w:rsidR="0004552C" w:rsidRPr="00441840">
        <w:rPr>
          <w:rFonts w:ascii="Times New Roman" w:hAnsi="Times New Roman" w:cs="Times New Roman"/>
          <w:b w:val="0"/>
        </w:rPr>
        <w:t>,</w:t>
      </w:r>
      <w:r w:rsidRPr="00441840">
        <w:rPr>
          <w:rFonts w:ascii="Times New Roman" w:hAnsi="Times New Roman" w:cs="Times New Roman"/>
          <w:b w:val="0"/>
        </w:rPr>
        <w:t xml:space="preserve"> </w:t>
      </w:r>
      <w:r w:rsidR="0004552C" w:rsidRPr="00441840">
        <w:rPr>
          <w:rFonts w:ascii="Times New Roman" w:hAnsi="Times New Roman" w:cs="Times New Roman"/>
          <w:b w:val="0"/>
        </w:rPr>
        <w:t xml:space="preserve">v </w:t>
      </w:r>
      <w:r w:rsidRPr="00441840">
        <w:rPr>
          <w:rFonts w:ascii="Times New Roman" w:hAnsi="Times New Roman" w:cs="Times New Roman"/>
          <w:b w:val="0"/>
        </w:rPr>
        <w:t>predvidenem obsegu 1,00 programa in trajanju 15 let, šteto od dneva začetka opravljanja koncesijske dejavnosti, z možnostjo podaljšanja na način in pod pogoji, kot jih določa ZZDej.</w:t>
      </w:r>
      <w:bookmarkEnd w:id="8"/>
      <w:bookmarkEnd w:id="9"/>
      <w:r w:rsidRPr="00441840">
        <w:rPr>
          <w:rFonts w:ascii="Times New Roman" w:hAnsi="Times New Roman" w:cs="Times New Roman"/>
          <w:b w:val="0"/>
        </w:rPr>
        <w:t xml:space="preserve"> </w:t>
      </w:r>
      <w:bookmarkEnd w:id="10"/>
    </w:p>
    <w:p w:rsidR="00C0479D" w:rsidRPr="00441840" w:rsidRDefault="00C0479D" w:rsidP="00E27A80">
      <w:pPr>
        <w:pStyle w:val="Default"/>
        <w:ind w:right="0"/>
        <w:rPr>
          <w:rFonts w:ascii="Times New Roman" w:hAnsi="Times New Roman" w:cs="Times New Roman"/>
          <w:kern w:val="1"/>
          <w:sz w:val="22"/>
          <w:szCs w:val="22"/>
        </w:rPr>
      </w:pPr>
    </w:p>
    <w:p w:rsidR="00CF769D" w:rsidRPr="005456C4" w:rsidRDefault="00114749" w:rsidP="00E27A80">
      <w:pPr>
        <w:widowControl w:val="0"/>
        <w:overflowPunct w:val="0"/>
        <w:autoSpaceDE w:val="0"/>
        <w:autoSpaceDN w:val="0"/>
        <w:adjustRightInd w:val="0"/>
        <w:ind w:right="0"/>
        <w:rPr>
          <w:rFonts w:ascii="Times New Roman" w:hAnsi="Times New Roman" w:cs="Times New Roman"/>
          <w:color w:val="000000" w:themeColor="text1"/>
        </w:rPr>
      </w:pPr>
      <w:r w:rsidRPr="005456C4">
        <w:rPr>
          <w:rFonts w:ascii="Times New Roman" w:hAnsi="Times New Roman" w:cs="Times New Roman"/>
          <w:color w:val="000000" w:themeColor="text1"/>
        </w:rPr>
        <w:t xml:space="preserve">Izbrani koncesionar </w:t>
      </w:r>
      <w:r w:rsidR="00CF769D" w:rsidRPr="005456C4">
        <w:rPr>
          <w:rFonts w:ascii="Times New Roman" w:hAnsi="Times New Roman" w:cs="Times New Roman"/>
          <w:color w:val="000000" w:themeColor="text1"/>
        </w:rPr>
        <w:t>bo imel sedež ambulante</w:t>
      </w:r>
      <w:r w:rsidR="00FC11CF" w:rsidRPr="005456C4">
        <w:rPr>
          <w:rFonts w:ascii="Times New Roman" w:hAnsi="Times New Roman" w:cs="Times New Roman"/>
          <w:color w:val="000000" w:themeColor="text1"/>
        </w:rPr>
        <w:t xml:space="preserve"> in bo dejavnost izvajal v poslovnih prostorih, ki jih določi </w:t>
      </w:r>
      <w:proofErr w:type="spellStart"/>
      <w:r w:rsidR="00FC11CF" w:rsidRPr="005456C4">
        <w:rPr>
          <w:rFonts w:ascii="Times New Roman" w:hAnsi="Times New Roman" w:cs="Times New Roman"/>
          <w:color w:val="000000" w:themeColor="text1"/>
        </w:rPr>
        <w:t>koncendent</w:t>
      </w:r>
      <w:proofErr w:type="spellEnd"/>
      <w:r w:rsidR="00FC11CF" w:rsidRPr="005456C4">
        <w:rPr>
          <w:rFonts w:ascii="Times New Roman" w:hAnsi="Times New Roman" w:cs="Times New Roman"/>
          <w:color w:val="000000" w:themeColor="text1"/>
        </w:rPr>
        <w:t xml:space="preserve">. </w:t>
      </w:r>
    </w:p>
    <w:p w:rsidR="009846A4" w:rsidRPr="00441840" w:rsidRDefault="009846A4"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F769D" w:rsidRPr="00441840" w:rsidRDefault="00CF769D" w:rsidP="00E27A8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Koncesijsko razmerje se sklene za </w:t>
      </w:r>
      <w:r w:rsidR="00114749" w:rsidRPr="00441840">
        <w:rPr>
          <w:rFonts w:ascii="Times New Roman" w:hAnsi="Times New Roman" w:cs="Times New Roman"/>
        </w:rPr>
        <w:t xml:space="preserve">določen </w:t>
      </w:r>
      <w:r w:rsidRPr="00441840">
        <w:rPr>
          <w:rFonts w:ascii="Times New Roman" w:hAnsi="Times New Roman" w:cs="Times New Roman"/>
        </w:rPr>
        <w:t>čas</w:t>
      </w:r>
      <w:r w:rsidR="00114749" w:rsidRPr="00441840">
        <w:rPr>
          <w:rFonts w:ascii="Times New Roman" w:hAnsi="Times New Roman" w:cs="Times New Roman"/>
        </w:rPr>
        <w:t xml:space="preserve"> 15 let, šteto od dneva začetka opravljanja programa zdravstvene dejavnosti na podlagi tega razpisa</w:t>
      </w:r>
      <w:r w:rsidR="006E6EDE" w:rsidRPr="00441840">
        <w:rPr>
          <w:rFonts w:ascii="Times New Roman" w:hAnsi="Times New Roman" w:cs="Times New Roman"/>
        </w:rPr>
        <w:t xml:space="preserve"> z možnostjo podaljšanja na način in pod pogoji, kot jih določa ZZDej.</w:t>
      </w:r>
    </w:p>
    <w:p w:rsidR="009846A4" w:rsidRPr="00441840" w:rsidRDefault="009846A4" w:rsidP="00E27A80">
      <w:pPr>
        <w:pStyle w:val="Default"/>
        <w:ind w:right="0"/>
        <w:rPr>
          <w:rFonts w:ascii="Times New Roman" w:hAnsi="Times New Roman" w:cs="Times New Roman"/>
          <w:color w:val="auto"/>
          <w:sz w:val="22"/>
          <w:szCs w:val="22"/>
        </w:rPr>
      </w:pPr>
    </w:p>
    <w:p w:rsidR="009846A4" w:rsidRPr="00441840" w:rsidRDefault="009846A4" w:rsidP="00E27A80">
      <w:pPr>
        <w:suppressAutoHyphens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Izbrani kandidat je dolžan začeti opravljati koncesijsko dejavnost najkasneje v roku 2 mesecev po podpisu pogodbe z ZZZS, v nasprotnem primeru se koncesija odvzame z odločbo. </w:t>
      </w:r>
    </w:p>
    <w:p w:rsidR="009846A4" w:rsidRPr="00441840" w:rsidRDefault="009846A4" w:rsidP="00E27A80">
      <w:pPr>
        <w:tabs>
          <w:tab w:val="left" w:pos="7938"/>
          <w:tab w:val="left" w:pos="8364"/>
        </w:tabs>
        <w:ind w:right="0"/>
        <w:rPr>
          <w:rFonts w:ascii="Times New Roman" w:hAnsi="Times New Roman" w:cs="Times New Roman"/>
        </w:rPr>
      </w:pPr>
    </w:p>
    <w:p w:rsidR="00D67439" w:rsidRPr="009C2C0B" w:rsidRDefault="009846A4" w:rsidP="00022816">
      <w:pPr>
        <w:pStyle w:val="Slog6"/>
        <w:numPr>
          <w:ilvl w:val="0"/>
          <w:numId w:val="3"/>
        </w:numPr>
        <w:ind w:left="0" w:right="0"/>
        <w:rPr>
          <w:rFonts w:ascii="Times New Roman" w:hAnsi="Times New Roman" w:cs="Times New Roman"/>
          <w:color w:val="76923C" w:themeColor="accent3" w:themeShade="BF"/>
          <w:sz w:val="22"/>
          <w:szCs w:val="22"/>
        </w:rPr>
      </w:pPr>
      <w:r w:rsidRPr="009C2C0B">
        <w:rPr>
          <w:rFonts w:ascii="Times New Roman" w:hAnsi="Times New Roman" w:cs="Times New Roman"/>
          <w:color w:val="76923C" w:themeColor="accent3" w:themeShade="BF"/>
          <w:sz w:val="22"/>
          <w:szCs w:val="22"/>
        </w:rPr>
        <w:t>POGOJI, KI JIH MORA KONCESIONAR IZPOLNJEVATI</w:t>
      </w:r>
      <w:r w:rsidR="00C12C07" w:rsidRPr="009C2C0B">
        <w:rPr>
          <w:rFonts w:ascii="Times New Roman" w:hAnsi="Times New Roman" w:cs="Times New Roman"/>
          <w:color w:val="76923C" w:themeColor="accent3" w:themeShade="BF"/>
          <w:sz w:val="22"/>
          <w:szCs w:val="22"/>
        </w:rPr>
        <w:t xml:space="preserve"> IN DOKAZILA, KI JIH JE POTREBNO PRILOŽITI</w:t>
      </w:r>
    </w:p>
    <w:p w:rsidR="009846A4" w:rsidRPr="00441840" w:rsidRDefault="009846A4" w:rsidP="00E27A80">
      <w:pPr>
        <w:pStyle w:val="Glava"/>
        <w:spacing w:line="276" w:lineRule="auto"/>
        <w:ind w:right="0"/>
        <w:rPr>
          <w:rFonts w:ascii="Times New Roman" w:hAnsi="Times New Roman" w:cs="Times New Roman"/>
          <w:sz w:val="22"/>
          <w:szCs w:val="22"/>
        </w:rPr>
      </w:pPr>
    </w:p>
    <w:p w:rsidR="00C12C07" w:rsidRPr="00441840" w:rsidRDefault="009846A4" w:rsidP="00E27A80">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Za izvajanje dejavnosti, ki je predmet javnega razpisa</w:t>
      </w:r>
      <w:r w:rsidR="0004552C" w:rsidRPr="00441840">
        <w:rPr>
          <w:rFonts w:ascii="Times New Roman" w:eastAsia="Times New Roman" w:hAnsi="Times New Roman" w:cs="Times New Roman"/>
          <w:color w:val="000000"/>
          <w:lang w:eastAsia="sl-SI"/>
        </w:rPr>
        <w:t>,</w:t>
      </w:r>
      <w:r w:rsidRPr="00441840">
        <w:rPr>
          <w:rFonts w:ascii="Times New Roman" w:eastAsia="Times New Roman" w:hAnsi="Times New Roman" w:cs="Times New Roman"/>
          <w:color w:val="000000"/>
          <w:lang w:eastAsia="sl-SI"/>
        </w:rPr>
        <w:t xml:space="preserve"> mora </w:t>
      </w:r>
      <w:r w:rsidR="00C12C07" w:rsidRPr="00441840">
        <w:rPr>
          <w:rFonts w:ascii="Times New Roman" w:eastAsia="Times New Roman" w:hAnsi="Times New Roman" w:cs="Times New Roman"/>
          <w:color w:val="000000"/>
          <w:lang w:eastAsia="sl-SI"/>
        </w:rPr>
        <w:t>kandidat</w:t>
      </w:r>
      <w:r w:rsidRPr="00441840">
        <w:rPr>
          <w:rFonts w:ascii="Times New Roman" w:eastAsia="Times New Roman" w:hAnsi="Times New Roman" w:cs="Times New Roman"/>
          <w:color w:val="000000"/>
          <w:lang w:eastAsia="sl-SI"/>
        </w:rPr>
        <w:t xml:space="preserve"> izpolnjevati zakonsko predpisane pogoje, ki jih </w:t>
      </w:r>
      <w:r w:rsidR="008E04C8" w:rsidRPr="00441840">
        <w:rPr>
          <w:rFonts w:ascii="Times New Roman" w:eastAsia="Times New Roman" w:hAnsi="Times New Roman" w:cs="Times New Roman"/>
          <w:color w:val="000000"/>
          <w:lang w:eastAsia="sl-SI"/>
        </w:rPr>
        <w:t>določata 35. in 44.č člen ZZDej</w:t>
      </w:r>
      <w:r w:rsidRPr="00441840">
        <w:rPr>
          <w:rFonts w:ascii="Times New Roman" w:eastAsia="Times New Roman" w:hAnsi="Times New Roman" w:cs="Times New Roman"/>
          <w:color w:val="000000"/>
          <w:lang w:eastAsia="sl-SI"/>
        </w:rPr>
        <w:t xml:space="preserve"> in dodatne pogoje, </w:t>
      </w:r>
      <w:r w:rsidR="00C12C07" w:rsidRPr="00441840">
        <w:rPr>
          <w:rFonts w:ascii="Times New Roman" w:eastAsia="Times New Roman" w:hAnsi="Times New Roman" w:cs="Times New Roman"/>
          <w:color w:val="000000"/>
          <w:lang w:eastAsia="sl-SI"/>
        </w:rPr>
        <w:t>če so določeni v tej razpisni dokumentaciji</w:t>
      </w:r>
      <w:r w:rsidRPr="00441840">
        <w:rPr>
          <w:rFonts w:ascii="Times New Roman" w:eastAsia="Times New Roman" w:hAnsi="Times New Roman" w:cs="Times New Roman"/>
          <w:color w:val="000000"/>
          <w:lang w:eastAsia="sl-SI"/>
        </w:rPr>
        <w:t>.</w:t>
      </w:r>
    </w:p>
    <w:p w:rsidR="00C12C07" w:rsidRPr="00441840" w:rsidRDefault="00C12C07"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9846A4" w:rsidRPr="00441840" w:rsidRDefault="009846A4" w:rsidP="00E27A80">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Kot dokaz o izpolnjevanju zakonsko predpisanih in dodatnih pogojev mora </w:t>
      </w:r>
      <w:r w:rsidR="00C12C07" w:rsidRPr="00441840">
        <w:rPr>
          <w:rFonts w:ascii="Times New Roman" w:eastAsia="Times New Roman" w:hAnsi="Times New Roman" w:cs="Times New Roman"/>
          <w:color w:val="000000"/>
          <w:lang w:eastAsia="sl-SI"/>
        </w:rPr>
        <w:t>kandidat</w:t>
      </w:r>
      <w:r w:rsidRPr="00441840">
        <w:rPr>
          <w:rFonts w:ascii="Times New Roman" w:eastAsia="Times New Roman" w:hAnsi="Times New Roman" w:cs="Times New Roman"/>
          <w:color w:val="000000"/>
          <w:lang w:eastAsia="sl-SI"/>
        </w:rPr>
        <w:t xml:space="preserve"> v </w:t>
      </w:r>
      <w:r w:rsidR="00C12C07" w:rsidRPr="00441840">
        <w:rPr>
          <w:rFonts w:ascii="Times New Roman" w:eastAsia="Times New Roman" w:hAnsi="Times New Roman" w:cs="Times New Roman"/>
          <w:color w:val="000000"/>
          <w:lang w:eastAsia="sl-SI"/>
        </w:rPr>
        <w:t xml:space="preserve">prijavi </w:t>
      </w:r>
      <w:r w:rsidRPr="00441840">
        <w:rPr>
          <w:rFonts w:ascii="Times New Roman" w:eastAsia="Times New Roman" w:hAnsi="Times New Roman" w:cs="Times New Roman"/>
          <w:color w:val="000000"/>
          <w:lang w:eastAsia="sl-SI"/>
        </w:rPr>
        <w:t>na javni razpis priložiti ustrezna dokazila v originalu ali fotokopiji</w:t>
      </w:r>
      <w:r w:rsidR="001B4A4A" w:rsidRPr="00441840">
        <w:rPr>
          <w:rFonts w:ascii="Times New Roman" w:eastAsia="Times New Roman" w:hAnsi="Times New Roman" w:cs="Times New Roman"/>
          <w:color w:val="000000"/>
          <w:lang w:eastAsia="sl-SI"/>
        </w:rPr>
        <w:t xml:space="preserve"> (</w:t>
      </w:r>
      <w:r w:rsidR="001E2FE0" w:rsidRPr="00441840">
        <w:rPr>
          <w:rFonts w:ascii="Times New Roman" w:eastAsia="Times New Roman" w:hAnsi="Times New Roman" w:cs="Times New Roman"/>
          <w:color w:val="000000"/>
          <w:lang w:eastAsia="sl-SI"/>
        </w:rPr>
        <w:t>kjer</w:t>
      </w:r>
      <w:r w:rsidR="001B4A4A" w:rsidRPr="00441840">
        <w:rPr>
          <w:rFonts w:ascii="Times New Roman" w:eastAsia="Times New Roman" w:hAnsi="Times New Roman" w:cs="Times New Roman"/>
          <w:color w:val="000000"/>
          <w:lang w:eastAsia="sl-SI"/>
        </w:rPr>
        <w:t xml:space="preserve"> ni izrecno zahtevan original)</w:t>
      </w:r>
      <w:r w:rsidRPr="00441840">
        <w:rPr>
          <w:rFonts w:ascii="Times New Roman" w:eastAsia="Times New Roman" w:hAnsi="Times New Roman" w:cs="Times New Roman"/>
          <w:color w:val="000000"/>
          <w:lang w:eastAsia="sl-SI"/>
        </w:rPr>
        <w:t xml:space="preserve">. Posameznega zahtevanega dokazila </w:t>
      </w:r>
      <w:r w:rsidR="00C12C07" w:rsidRPr="00441840">
        <w:rPr>
          <w:rFonts w:ascii="Times New Roman" w:eastAsia="Times New Roman" w:hAnsi="Times New Roman" w:cs="Times New Roman"/>
          <w:color w:val="000000"/>
          <w:lang w:eastAsia="sl-SI"/>
        </w:rPr>
        <w:t xml:space="preserve">kandidat </w:t>
      </w:r>
      <w:r w:rsidRPr="00441840">
        <w:rPr>
          <w:rFonts w:ascii="Times New Roman" w:eastAsia="Times New Roman" w:hAnsi="Times New Roman" w:cs="Times New Roman"/>
          <w:color w:val="000000"/>
          <w:lang w:eastAsia="sl-SI"/>
        </w:rPr>
        <w:t xml:space="preserve">ne more nadomestiti z drugim dokazilom ali lastno nadomestno izjavo. </w:t>
      </w:r>
    </w:p>
    <w:p w:rsidR="009846A4" w:rsidRPr="00441840" w:rsidRDefault="009846A4" w:rsidP="00E27A80">
      <w:pPr>
        <w:suppressAutoHyphens w:val="0"/>
        <w:autoSpaceDE w:val="0"/>
        <w:autoSpaceDN w:val="0"/>
        <w:adjustRightInd w:val="0"/>
        <w:ind w:right="0"/>
        <w:rPr>
          <w:rFonts w:ascii="Times New Roman" w:eastAsia="Times New Roman" w:hAnsi="Times New Roman" w:cs="Times New Roman"/>
          <w:b/>
          <w:color w:val="000000"/>
          <w:lang w:eastAsia="sl-SI"/>
        </w:rPr>
      </w:pPr>
    </w:p>
    <w:p w:rsidR="009846A4" w:rsidRPr="00441840" w:rsidRDefault="00AB26EF" w:rsidP="00022816">
      <w:pPr>
        <w:numPr>
          <w:ilvl w:val="0"/>
          <w:numId w:val="11"/>
        </w:numPr>
        <w:suppressAutoHyphens w:val="0"/>
        <w:autoSpaceDE w:val="0"/>
        <w:autoSpaceDN w:val="0"/>
        <w:adjustRightInd w:val="0"/>
        <w:ind w:right="0"/>
        <w:rPr>
          <w:rFonts w:ascii="Times New Roman" w:eastAsia="Times New Roman" w:hAnsi="Times New Roman" w:cs="Times New Roman"/>
          <w:b/>
          <w:color w:val="000000"/>
          <w:u w:val="single"/>
          <w:lang w:eastAsia="sl-SI"/>
        </w:rPr>
      </w:pPr>
      <w:r w:rsidRPr="00441840">
        <w:rPr>
          <w:rFonts w:ascii="Times New Roman" w:eastAsia="Times New Roman" w:hAnsi="Times New Roman" w:cs="Times New Roman"/>
          <w:b/>
          <w:color w:val="000000"/>
          <w:u w:val="single"/>
          <w:lang w:eastAsia="sl-SI"/>
        </w:rPr>
        <w:t>P</w:t>
      </w:r>
      <w:r w:rsidR="009846A4" w:rsidRPr="00441840">
        <w:rPr>
          <w:rFonts w:ascii="Times New Roman" w:eastAsia="Times New Roman" w:hAnsi="Times New Roman" w:cs="Times New Roman"/>
          <w:b/>
          <w:color w:val="000000"/>
          <w:u w:val="single"/>
          <w:lang w:eastAsia="sl-SI"/>
        </w:rPr>
        <w:t>ogoji za prijavitelja</w:t>
      </w:r>
      <w:r w:rsidRPr="00441840">
        <w:rPr>
          <w:rFonts w:ascii="Times New Roman" w:eastAsia="Times New Roman" w:hAnsi="Times New Roman" w:cs="Times New Roman"/>
          <w:b/>
          <w:color w:val="000000"/>
          <w:u w:val="single"/>
          <w:lang w:eastAsia="sl-SI"/>
        </w:rPr>
        <w:t xml:space="preserve"> –</w:t>
      </w:r>
      <w:r w:rsidR="009846A4" w:rsidRPr="00441840">
        <w:rPr>
          <w:rFonts w:ascii="Times New Roman" w:eastAsia="Times New Roman" w:hAnsi="Times New Roman" w:cs="Times New Roman"/>
          <w:b/>
          <w:color w:val="000000"/>
          <w:u w:val="single"/>
          <w:lang w:eastAsia="sl-SI"/>
        </w:rPr>
        <w:t xml:space="preserve"> fizično</w:t>
      </w:r>
      <w:r w:rsidRPr="00441840">
        <w:rPr>
          <w:rFonts w:ascii="Times New Roman" w:eastAsia="Times New Roman" w:hAnsi="Times New Roman" w:cs="Times New Roman"/>
          <w:b/>
          <w:color w:val="000000"/>
          <w:u w:val="single"/>
          <w:lang w:eastAsia="sl-SI"/>
        </w:rPr>
        <w:t xml:space="preserve"> </w:t>
      </w:r>
      <w:r w:rsidR="009846A4" w:rsidRPr="00441840">
        <w:rPr>
          <w:rFonts w:ascii="Times New Roman" w:eastAsia="Times New Roman" w:hAnsi="Times New Roman" w:cs="Times New Roman"/>
          <w:b/>
          <w:color w:val="000000"/>
          <w:u w:val="single"/>
          <w:lang w:eastAsia="sl-SI"/>
        </w:rPr>
        <w:t xml:space="preserve">osebo: </w:t>
      </w:r>
    </w:p>
    <w:p w:rsidR="00C12C07" w:rsidRPr="00441840" w:rsidRDefault="00C12C07" w:rsidP="00E27A80">
      <w:pPr>
        <w:suppressAutoHyphens w:val="0"/>
        <w:autoSpaceDE w:val="0"/>
        <w:autoSpaceDN w:val="0"/>
        <w:adjustRightInd w:val="0"/>
        <w:ind w:left="720"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C12C07" w:rsidRPr="00441840" w:rsidTr="000C2860">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C12C07" w:rsidRPr="00441840" w:rsidRDefault="00C12C07" w:rsidP="00022816">
            <w:pPr>
              <w:pStyle w:val="Standard"/>
              <w:numPr>
                <w:ilvl w:val="0"/>
                <w:numId w:val="12"/>
              </w:numPr>
              <w:snapToGrid w:val="0"/>
              <w:spacing w:line="276" w:lineRule="auto"/>
              <w:rPr>
                <w:rFonts w:cs="Times New Roman"/>
                <w:b/>
                <w:sz w:val="22"/>
                <w:szCs w:val="22"/>
              </w:rPr>
            </w:pPr>
            <w:r w:rsidRPr="00441840">
              <w:rPr>
                <w:rFonts w:cs="Times New Roman"/>
                <w:b/>
                <w:sz w:val="22"/>
                <w:szCs w:val="22"/>
              </w:rPr>
              <w:t>POGOJ</w:t>
            </w:r>
          </w:p>
        </w:tc>
      </w:tr>
      <w:tr w:rsidR="00C12C0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C12C07" w:rsidRPr="00441840" w:rsidRDefault="00C12C07" w:rsidP="00E27A80">
            <w:pPr>
              <w:pStyle w:val="Standard"/>
              <w:snapToGrid w:val="0"/>
              <w:spacing w:line="276" w:lineRule="auto"/>
              <w:rPr>
                <w:rFonts w:cs="Times New Roman"/>
                <w:color w:val="000000"/>
                <w:sz w:val="22"/>
                <w:szCs w:val="22"/>
                <w:lang w:eastAsia="sl-SI"/>
              </w:rPr>
            </w:pPr>
            <w:r w:rsidRPr="00441840">
              <w:rPr>
                <w:rFonts w:cs="Times New Roman"/>
                <w:sz w:val="22"/>
                <w:szCs w:val="22"/>
              </w:rPr>
              <w:t xml:space="preserve">Kandidat </w:t>
            </w:r>
            <w:r w:rsidRPr="00441840">
              <w:rPr>
                <w:rFonts w:cs="Times New Roman"/>
                <w:color w:val="000000"/>
                <w:sz w:val="22"/>
                <w:szCs w:val="22"/>
                <w:lang w:eastAsia="sl-SI"/>
              </w:rPr>
              <w:t xml:space="preserve">ima </w:t>
            </w:r>
            <w:r w:rsidR="002D159A" w:rsidRPr="00441840">
              <w:rPr>
                <w:rFonts w:cs="Times New Roman"/>
                <w:color w:val="000000"/>
                <w:sz w:val="22"/>
                <w:szCs w:val="22"/>
                <w:lang w:eastAsia="sl-SI"/>
              </w:rPr>
              <w:t>dovoljenje za opravljanje zdravstvene dejavnosti</w:t>
            </w:r>
            <w:r w:rsidRPr="00441840">
              <w:rPr>
                <w:rFonts w:cs="Times New Roman"/>
                <w:color w:val="000000"/>
                <w:sz w:val="22"/>
                <w:szCs w:val="22"/>
                <w:lang w:eastAsia="sl-SI"/>
              </w:rPr>
              <w:t xml:space="preserve"> in je usposobljen za samostojno delo.</w:t>
            </w:r>
          </w:p>
          <w:p w:rsidR="00C12C07" w:rsidRPr="00441840" w:rsidRDefault="00C12C07" w:rsidP="00E27A80">
            <w:pPr>
              <w:pStyle w:val="Standard"/>
              <w:snapToGrid w:val="0"/>
              <w:spacing w:line="276" w:lineRule="auto"/>
              <w:rPr>
                <w:rFonts w:cs="Times New Roman"/>
                <w:sz w:val="22"/>
                <w:szCs w:val="22"/>
              </w:rPr>
            </w:pPr>
          </w:p>
        </w:tc>
      </w:tr>
      <w:tr w:rsidR="00C12C0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C12C07" w:rsidRPr="00441840" w:rsidRDefault="00C12C07" w:rsidP="00E27A80">
            <w:pPr>
              <w:pStyle w:val="Standard"/>
              <w:snapToGrid w:val="0"/>
              <w:spacing w:line="276" w:lineRule="auto"/>
              <w:rPr>
                <w:rFonts w:cs="Times New Roman"/>
                <w:b/>
                <w:sz w:val="22"/>
                <w:szCs w:val="22"/>
              </w:rPr>
            </w:pPr>
            <w:r w:rsidRPr="00441840">
              <w:rPr>
                <w:rFonts w:cs="Times New Roman"/>
                <w:b/>
                <w:sz w:val="22"/>
                <w:szCs w:val="22"/>
              </w:rPr>
              <w:t>DOKAZILO</w:t>
            </w:r>
          </w:p>
        </w:tc>
      </w:tr>
      <w:tr w:rsidR="00C12C07" w:rsidRPr="00441840" w:rsidTr="000C2860">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C12C07" w:rsidRPr="00441840" w:rsidRDefault="002F5893" w:rsidP="002F5893">
            <w:pPr>
              <w:pStyle w:val="Standard"/>
              <w:spacing w:line="276" w:lineRule="auto"/>
              <w:rPr>
                <w:rFonts w:cs="Times New Roman"/>
                <w:sz w:val="22"/>
                <w:szCs w:val="22"/>
              </w:rPr>
            </w:pPr>
            <w:r w:rsidRPr="00441840">
              <w:rPr>
                <w:rFonts w:cs="Times New Roman"/>
                <w:sz w:val="22"/>
                <w:szCs w:val="22"/>
              </w:rPr>
              <w:t>Veljavno dovoljenje ministrstva, pristojnega za zdravje, za opravljanje zdravstvene dejavnosti</w:t>
            </w:r>
            <w:r w:rsidR="00C12C07" w:rsidRPr="00441840">
              <w:rPr>
                <w:rFonts w:cs="Times New Roman"/>
                <w:sz w:val="22"/>
                <w:szCs w:val="22"/>
              </w:rPr>
              <w:t xml:space="preserve"> na razpisanem strokovnem področju</w:t>
            </w:r>
            <w:r w:rsidR="00644B11" w:rsidRPr="00441840">
              <w:rPr>
                <w:rFonts w:cs="Times New Roman"/>
                <w:sz w:val="22"/>
                <w:szCs w:val="22"/>
              </w:rPr>
              <w:t xml:space="preserve"> in </w:t>
            </w:r>
            <w:r w:rsidR="002D29C8" w:rsidRPr="00441840">
              <w:rPr>
                <w:rFonts w:cs="Times New Roman"/>
                <w:sz w:val="22"/>
                <w:szCs w:val="22"/>
              </w:rPr>
              <w:t>življenjepis kandidata</w:t>
            </w:r>
            <w:r w:rsidR="00C12C07" w:rsidRPr="00441840">
              <w:rPr>
                <w:rFonts w:cs="Times New Roman"/>
                <w:sz w:val="22"/>
                <w:szCs w:val="22"/>
              </w:rPr>
              <w:t>.</w:t>
            </w:r>
          </w:p>
        </w:tc>
      </w:tr>
    </w:tbl>
    <w:p w:rsidR="00C12C07" w:rsidRPr="00441840" w:rsidRDefault="00C12C07" w:rsidP="00E27A80">
      <w:pPr>
        <w:suppressAutoHyphens w:val="0"/>
        <w:autoSpaceDE w:val="0"/>
        <w:autoSpaceDN w:val="0"/>
        <w:adjustRightInd w:val="0"/>
        <w:ind w:left="720"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EA0387" w:rsidRPr="00441840" w:rsidTr="000C2860">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EA0387" w:rsidRPr="00441840" w:rsidRDefault="00EA0387" w:rsidP="00022816">
            <w:pPr>
              <w:pStyle w:val="Standard"/>
              <w:numPr>
                <w:ilvl w:val="0"/>
                <w:numId w:val="12"/>
              </w:numPr>
              <w:snapToGrid w:val="0"/>
              <w:spacing w:line="276" w:lineRule="auto"/>
              <w:rPr>
                <w:rFonts w:cs="Times New Roman"/>
                <w:b/>
                <w:sz w:val="22"/>
                <w:szCs w:val="22"/>
              </w:rPr>
            </w:pPr>
            <w:r w:rsidRPr="00441840">
              <w:rPr>
                <w:rFonts w:cs="Times New Roman"/>
                <w:b/>
                <w:sz w:val="22"/>
                <w:szCs w:val="22"/>
              </w:rPr>
              <w:t>POGOJ</w:t>
            </w:r>
          </w:p>
        </w:tc>
      </w:tr>
      <w:tr w:rsidR="00EA038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EA0387" w:rsidRPr="00441840" w:rsidRDefault="002F5893" w:rsidP="006E6EDE">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hAnsi="Times New Roman" w:cs="Times New Roman"/>
              </w:rPr>
              <w:t xml:space="preserve">Kandidat ima za zdravstveno dejavnost, ki je predmet koncesije, za polni delovni čas zaposlenega odgovornega nosilca zdravstvene dejavnosti, razen ko je sam izvajalec zdravstvene dejavnosti odgovorni nosilec zdravstvene dejavnosti. </w:t>
            </w:r>
          </w:p>
          <w:p w:rsidR="00EA0387" w:rsidRPr="00441840" w:rsidRDefault="00EA0387" w:rsidP="00E27A80">
            <w:pPr>
              <w:pStyle w:val="Standard"/>
              <w:snapToGrid w:val="0"/>
              <w:spacing w:line="276" w:lineRule="auto"/>
              <w:rPr>
                <w:rFonts w:cs="Times New Roman"/>
                <w:sz w:val="22"/>
                <w:szCs w:val="22"/>
              </w:rPr>
            </w:pPr>
          </w:p>
          <w:p w:rsidR="009541BA" w:rsidRPr="00441840" w:rsidRDefault="009541BA" w:rsidP="00170AA0">
            <w:pPr>
              <w:pStyle w:val="Standard"/>
              <w:snapToGrid w:val="0"/>
              <w:spacing w:line="276" w:lineRule="auto"/>
              <w:rPr>
                <w:rFonts w:cs="Times New Roman"/>
                <w:sz w:val="22"/>
                <w:szCs w:val="22"/>
              </w:rPr>
            </w:pPr>
            <w:r w:rsidRPr="00441840">
              <w:rPr>
                <w:rFonts w:cs="Times New Roman"/>
                <w:sz w:val="22"/>
                <w:szCs w:val="22"/>
              </w:rPr>
              <w:t>Kandidat ima zagotovljeno ustrezno število usposobljenih zdravstvenih delavcev in zdravstvenih sodelavcev, ki izpolnjujejo pogoje predpisov, in bodo opravljali zdravstvene storitve, ki so predmet koncesije</w:t>
            </w:r>
            <w:r w:rsidR="00170AA0" w:rsidRPr="00441840">
              <w:rPr>
                <w:rFonts w:cs="Times New Roman"/>
                <w:sz w:val="22"/>
                <w:szCs w:val="22"/>
              </w:rPr>
              <w:t>, oz. bodo pogoji glede zagotovitve ustreznega števila zdravstvenih delavcev in zdravstvenih sodelavcev izpolnjeni najpozneje z dnem začetka opravljanja koncesijske dejavnosti.</w:t>
            </w:r>
          </w:p>
        </w:tc>
      </w:tr>
      <w:tr w:rsidR="00EA038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EA0387" w:rsidRPr="00441840" w:rsidRDefault="00EA0387" w:rsidP="00E27A80">
            <w:pPr>
              <w:pStyle w:val="Standard"/>
              <w:snapToGrid w:val="0"/>
              <w:spacing w:line="276" w:lineRule="auto"/>
              <w:rPr>
                <w:rFonts w:cs="Times New Roman"/>
                <w:b/>
                <w:sz w:val="22"/>
                <w:szCs w:val="22"/>
              </w:rPr>
            </w:pPr>
            <w:r w:rsidRPr="00441840">
              <w:rPr>
                <w:rFonts w:cs="Times New Roman"/>
                <w:b/>
                <w:sz w:val="22"/>
                <w:szCs w:val="22"/>
              </w:rPr>
              <w:t>DOKAZILO</w:t>
            </w:r>
          </w:p>
        </w:tc>
      </w:tr>
      <w:tr w:rsidR="00EA0387" w:rsidRPr="00441840" w:rsidTr="000C2860">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EA0387" w:rsidRPr="00441840" w:rsidRDefault="00BA3533" w:rsidP="00E27A80">
            <w:pPr>
              <w:pStyle w:val="Standard"/>
              <w:spacing w:line="276" w:lineRule="auto"/>
              <w:rPr>
                <w:rFonts w:cs="Times New Roman"/>
                <w:sz w:val="22"/>
                <w:szCs w:val="22"/>
              </w:rPr>
            </w:pPr>
            <w:r w:rsidRPr="00441840">
              <w:rPr>
                <w:rFonts w:cs="Times New Roman"/>
                <w:sz w:val="22"/>
                <w:szCs w:val="22"/>
              </w:rPr>
              <w:t>I</w:t>
            </w:r>
            <w:r w:rsidR="00EA0387" w:rsidRPr="00441840">
              <w:rPr>
                <w:rFonts w:cs="Times New Roman"/>
                <w:sz w:val="22"/>
                <w:szCs w:val="22"/>
              </w:rPr>
              <w:t xml:space="preserve">zjava </w:t>
            </w:r>
            <w:r w:rsidRPr="00441840">
              <w:rPr>
                <w:rFonts w:cs="Times New Roman"/>
                <w:sz w:val="22"/>
                <w:szCs w:val="22"/>
              </w:rPr>
              <w:t>kandidat</w:t>
            </w:r>
            <w:r w:rsidR="00EA0387" w:rsidRPr="00441840">
              <w:rPr>
                <w:rFonts w:cs="Times New Roman"/>
                <w:sz w:val="22"/>
                <w:szCs w:val="22"/>
              </w:rPr>
              <w:t>a (obrazec</w:t>
            </w:r>
            <w:r w:rsidRPr="00441840">
              <w:rPr>
                <w:rFonts w:cs="Times New Roman"/>
                <w:sz w:val="22"/>
                <w:szCs w:val="22"/>
              </w:rPr>
              <w:t xml:space="preserve"> 3</w:t>
            </w:r>
            <w:r w:rsidR="00EA0387" w:rsidRPr="00441840">
              <w:rPr>
                <w:rFonts w:cs="Times New Roman"/>
                <w:sz w:val="22"/>
                <w:szCs w:val="22"/>
              </w:rPr>
              <w:t>).</w:t>
            </w:r>
          </w:p>
        </w:tc>
      </w:tr>
    </w:tbl>
    <w:p w:rsidR="00EA0387" w:rsidRPr="00441840" w:rsidRDefault="00EA0387" w:rsidP="00E27A80">
      <w:pPr>
        <w:suppressAutoHyphens w:val="0"/>
        <w:autoSpaceDE w:val="0"/>
        <w:autoSpaceDN w:val="0"/>
        <w:adjustRightInd w:val="0"/>
        <w:ind w:left="720"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2F5893" w:rsidRPr="00441840" w:rsidTr="00E90ECF">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2F5893" w:rsidRPr="00441840" w:rsidRDefault="002F5893" w:rsidP="00EA3893">
            <w:pPr>
              <w:pStyle w:val="Standard"/>
              <w:numPr>
                <w:ilvl w:val="0"/>
                <w:numId w:val="12"/>
              </w:numPr>
              <w:snapToGrid w:val="0"/>
              <w:spacing w:line="276" w:lineRule="auto"/>
              <w:rPr>
                <w:rFonts w:cs="Times New Roman"/>
                <w:b/>
                <w:sz w:val="22"/>
                <w:szCs w:val="22"/>
              </w:rPr>
            </w:pPr>
            <w:r w:rsidRPr="00441840">
              <w:rPr>
                <w:rFonts w:cs="Times New Roman"/>
                <w:b/>
                <w:sz w:val="22"/>
                <w:szCs w:val="22"/>
              </w:rPr>
              <w:t>POGOJ</w:t>
            </w:r>
          </w:p>
        </w:tc>
      </w:tr>
      <w:tr w:rsidR="002F5893"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2F5893" w:rsidRPr="00441840" w:rsidRDefault="002F5893" w:rsidP="00E90ECF">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hAnsi="Times New Roman" w:cs="Times New Roman"/>
              </w:rPr>
              <w:t xml:space="preserve">Kandidat </w:t>
            </w:r>
            <w:r w:rsidRPr="00441840">
              <w:rPr>
                <w:rFonts w:ascii="Times New Roman" w:eastAsia="Times New Roman" w:hAnsi="Times New Roman" w:cs="Times New Roman"/>
                <w:color w:val="000000"/>
                <w:lang w:eastAsia="sl-SI"/>
              </w:rPr>
              <w:t>ni v delovnem razmerju (oz. kolikor je, bo le-to v primeru podeljene koncesije na tem javnem razpisu prekinil in začel opravljati koncesijsko dejavnost</w:t>
            </w:r>
            <w:r w:rsidR="00E73672" w:rsidRPr="00441840">
              <w:rPr>
                <w:rFonts w:ascii="Times New Roman" w:eastAsia="Times New Roman" w:hAnsi="Times New Roman" w:cs="Times New Roman"/>
                <w:color w:val="000000"/>
                <w:lang w:eastAsia="sl-SI"/>
              </w:rPr>
              <w:t xml:space="preserve"> v skladu z odločbo in pogodbo).</w:t>
            </w:r>
          </w:p>
          <w:p w:rsidR="002F5893" w:rsidRPr="00441840" w:rsidRDefault="002F5893" w:rsidP="00E90ECF">
            <w:pPr>
              <w:pStyle w:val="Standard"/>
              <w:snapToGrid w:val="0"/>
              <w:spacing w:line="276" w:lineRule="auto"/>
              <w:rPr>
                <w:rFonts w:cs="Times New Roman"/>
                <w:sz w:val="22"/>
                <w:szCs w:val="22"/>
              </w:rPr>
            </w:pPr>
          </w:p>
        </w:tc>
      </w:tr>
      <w:tr w:rsidR="002F5893"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2F5893" w:rsidRPr="00441840" w:rsidRDefault="002F5893" w:rsidP="00E90ECF">
            <w:pPr>
              <w:pStyle w:val="Standard"/>
              <w:snapToGrid w:val="0"/>
              <w:spacing w:line="276" w:lineRule="auto"/>
              <w:rPr>
                <w:rFonts w:cs="Times New Roman"/>
                <w:b/>
                <w:sz w:val="22"/>
                <w:szCs w:val="22"/>
              </w:rPr>
            </w:pPr>
            <w:r w:rsidRPr="00441840">
              <w:rPr>
                <w:rFonts w:cs="Times New Roman"/>
                <w:b/>
                <w:sz w:val="22"/>
                <w:szCs w:val="22"/>
              </w:rPr>
              <w:t>DOKAZILO</w:t>
            </w:r>
          </w:p>
        </w:tc>
      </w:tr>
      <w:tr w:rsidR="002F5893" w:rsidRPr="00441840" w:rsidTr="00E90ECF">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2F5893" w:rsidRPr="00441840" w:rsidRDefault="002F5893" w:rsidP="00E90ECF">
            <w:pPr>
              <w:pStyle w:val="Standard"/>
              <w:spacing w:line="276" w:lineRule="auto"/>
              <w:rPr>
                <w:rFonts w:cs="Times New Roman"/>
                <w:sz w:val="22"/>
                <w:szCs w:val="22"/>
              </w:rPr>
            </w:pPr>
            <w:r w:rsidRPr="00441840">
              <w:rPr>
                <w:rFonts w:cs="Times New Roman"/>
                <w:sz w:val="22"/>
                <w:szCs w:val="22"/>
              </w:rPr>
              <w:t>Izjava kandidata (obrazec 3).</w:t>
            </w:r>
          </w:p>
        </w:tc>
      </w:tr>
    </w:tbl>
    <w:p w:rsidR="00A759E8" w:rsidRPr="00441840" w:rsidRDefault="00A759E8" w:rsidP="00EA3893">
      <w:pPr>
        <w:suppressAutoHyphens w:val="0"/>
        <w:autoSpaceDE w:val="0"/>
        <w:autoSpaceDN w:val="0"/>
        <w:adjustRightInd w:val="0"/>
        <w:ind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563C66" w:rsidRPr="00441840" w:rsidTr="00E90ECF">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63C66" w:rsidRPr="00441840" w:rsidRDefault="00563C66" w:rsidP="00BA04C9">
            <w:pPr>
              <w:pStyle w:val="Standard"/>
              <w:numPr>
                <w:ilvl w:val="0"/>
                <w:numId w:val="12"/>
              </w:numPr>
              <w:snapToGrid w:val="0"/>
              <w:spacing w:line="276" w:lineRule="auto"/>
              <w:rPr>
                <w:rFonts w:cs="Times New Roman"/>
                <w:b/>
                <w:sz w:val="22"/>
                <w:szCs w:val="22"/>
              </w:rPr>
            </w:pPr>
            <w:r w:rsidRPr="00441840">
              <w:rPr>
                <w:rFonts w:cs="Times New Roman"/>
                <w:b/>
                <w:sz w:val="22"/>
                <w:szCs w:val="22"/>
              </w:rPr>
              <w:t>POGOJ</w:t>
            </w:r>
          </w:p>
        </w:tc>
      </w:tr>
      <w:tr w:rsidR="00563C66"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563C66" w:rsidRPr="00441840" w:rsidRDefault="00563C66" w:rsidP="00563C66">
            <w:pPr>
              <w:pStyle w:val="Standard"/>
              <w:snapToGrid w:val="0"/>
              <w:spacing w:line="276" w:lineRule="auto"/>
              <w:rPr>
                <w:rFonts w:cs="Times New Roman"/>
                <w:sz w:val="22"/>
                <w:szCs w:val="22"/>
              </w:rPr>
            </w:pPr>
            <w:r w:rsidRPr="00441840">
              <w:rPr>
                <w:rFonts w:eastAsia="Calibri" w:cs="Times New Roman"/>
                <w:kern w:val="0"/>
                <w:sz w:val="22"/>
                <w:szCs w:val="22"/>
              </w:rPr>
              <w:t>Kandidatu v zadnjih petih letih ni bila odvzeta koncesija iz razlogov iz 44.j člena ZZDej.</w:t>
            </w:r>
          </w:p>
        </w:tc>
      </w:tr>
      <w:tr w:rsidR="00563C66"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63C66" w:rsidRPr="00441840" w:rsidRDefault="00563C66" w:rsidP="00E90ECF">
            <w:pPr>
              <w:pStyle w:val="Standard"/>
              <w:snapToGrid w:val="0"/>
              <w:spacing w:line="276" w:lineRule="auto"/>
              <w:rPr>
                <w:rFonts w:cs="Times New Roman"/>
                <w:b/>
                <w:sz w:val="22"/>
                <w:szCs w:val="22"/>
              </w:rPr>
            </w:pPr>
          </w:p>
          <w:p w:rsidR="00563C66" w:rsidRPr="00441840" w:rsidRDefault="00563C66" w:rsidP="00E90ECF">
            <w:pPr>
              <w:pStyle w:val="Standard"/>
              <w:snapToGrid w:val="0"/>
              <w:spacing w:line="276" w:lineRule="auto"/>
              <w:rPr>
                <w:rFonts w:cs="Times New Roman"/>
                <w:b/>
                <w:sz w:val="22"/>
                <w:szCs w:val="22"/>
              </w:rPr>
            </w:pPr>
            <w:r w:rsidRPr="00441840">
              <w:rPr>
                <w:rFonts w:cs="Times New Roman"/>
                <w:b/>
                <w:sz w:val="22"/>
                <w:szCs w:val="22"/>
              </w:rPr>
              <w:t>DOKAZILO</w:t>
            </w:r>
          </w:p>
        </w:tc>
      </w:tr>
      <w:tr w:rsidR="00563C66" w:rsidRPr="00441840" w:rsidTr="00E90ECF">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563C66" w:rsidRPr="00441840" w:rsidRDefault="00563C66" w:rsidP="00E90ECF">
            <w:pPr>
              <w:pStyle w:val="Standard"/>
              <w:spacing w:line="276" w:lineRule="auto"/>
              <w:rPr>
                <w:rFonts w:cs="Times New Roman"/>
                <w:sz w:val="22"/>
                <w:szCs w:val="22"/>
              </w:rPr>
            </w:pPr>
            <w:r w:rsidRPr="00441840">
              <w:rPr>
                <w:rFonts w:cs="Times New Roman"/>
                <w:sz w:val="22"/>
                <w:szCs w:val="22"/>
              </w:rPr>
              <w:t>Izjava kandidata (obrazec 3).</w:t>
            </w:r>
          </w:p>
        </w:tc>
      </w:tr>
    </w:tbl>
    <w:p w:rsidR="00A759E8" w:rsidRPr="00441840" w:rsidRDefault="00A759E8" w:rsidP="00EA3893">
      <w:pPr>
        <w:suppressAutoHyphens w:val="0"/>
        <w:autoSpaceDE w:val="0"/>
        <w:autoSpaceDN w:val="0"/>
        <w:adjustRightInd w:val="0"/>
        <w:ind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563C66" w:rsidRPr="00441840" w:rsidTr="00E90ECF">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63C66" w:rsidRPr="00441840" w:rsidRDefault="00563C66" w:rsidP="00BA04C9">
            <w:pPr>
              <w:pStyle w:val="Standard"/>
              <w:numPr>
                <w:ilvl w:val="0"/>
                <w:numId w:val="12"/>
              </w:numPr>
              <w:snapToGrid w:val="0"/>
              <w:spacing w:line="276" w:lineRule="auto"/>
              <w:rPr>
                <w:rFonts w:cs="Times New Roman"/>
                <w:b/>
                <w:sz w:val="22"/>
                <w:szCs w:val="22"/>
              </w:rPr>
            </w:pPr>
            <w:r w:rsidRPr="00441840">
              <w:rPr>
                <w:rFonts w:cs="Times New Roman"/>
                <w:b/>
                <w:sz w:val="22"/>
                <w:szCs w:val="22"/>
              </w:rPr>
              <w:t>POGOJ</w:t>
            </w:r>
          </w:p>
        </w:tc>
      </w:tr>
      <w:tr w:rsidR="00563C66"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563C66" w:rsidRPr="00441840" w:rsidRDefault="00563C66" w:rsidP="00E8478C">
            <w:pPr>
              <w:pStyle w:val="Standard"/>
              <w:snapToGrid w:val="0"/>
              <w:spacing w:line="276" w:lineRule="auto"/>
              <w:rPr>
                <w:rFonts w:cs="Times New Roman"/>
                <w:sz w:val="22"/>
                <w:szCs w:val="22"/>
              </w:rPr>
            </w:pPr>
            <w:r w:rsidRPr="00441840">
              <w:rPr>
                <w:rFonts w:eastAsia="Calibri" w:cs="Times New Roman"/>
                <w:kern w:val="0"/>
                <w:sz w:val="22"/>
                <w:szCs w:val="22"/>
              </w:rPr>
              <w:t xml:space="preserve">Kandidat </w:t>
            </w:r>
            <w:r w:rsidR="00E8478C" w:rsidRPr="00441840">
              <w:rPr>
                <w:rFonts w:eastAsia="Calibri" w:cs="Times New Roman"/>
                <w:kern w:val="0"/>
                <w:sz w:val="22"/>
                <w:szCs w:val="22"/>
              </w:rPr>
              <w:t>ni v postopkih pred organi Zdravniške zbornice Slovenije zaradi kršitev v zvezi z opravljanjem poklica.</w:t>
            </w:r>
          </w:p>
        </w:tc>
      </w:tr>
      <w:tr w:rsidR="00563C66"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63C66" w:rsidRPr="00441840" w:rsidRDefault="00563C66" w:rsidP="00E90ECF">
            <w:pPr>
              <w:pStyle w:val="Standard"/>
              <w:snapToGrid w:val="0"/>
              <w:spacing w:line="276" w:lineRule="auto"/>
              <w:rPr>
                <w:rFonts w:cs="Times New Roman"/>
                <w:b/>
                <w:sz w:val="22"/>
                <w:szCs w:val="22"/>
              </w:rPr>
            </w:pPr>
          </w:p>
          <w:p w:rsidR="00563C66" w:rsidRPr="00441840" w:rsidRDefault="00563C66" w:rsidP="00E90ECF">
            <w:pPr>
              <w:pStyle w:val="Standard"/>
              <w:snapToGrid w:val="0"/>
              <w:spacing w:line="276" w:lineRule="auto"/>
              <w:rPr>
                <w:rFonts w:cs="Times New Roman"/>
                <w:b/>
                <w:sz w:val="22"/>
                <w:szCs w:val="22"/>
              </w:rPr>
            </w:pPr>
            <w:r w:rsidRPr="00441840">
              <w:rPr>
                <w:rFonts w:cs="Times New Roman"/>
                <w:b/>
                <w:sz w:val="22"/>
                <w:szCs w:val="22"/>
              </w:rPr>
              <w:t>DOKAZILO</w:t>
            </w:r>
          </w:p>
        </w:tc>
      </w:tr>
      <w:tr w:rsidR="00563C66" w:rsidRPr="00441840" w:rsidTr="00E90ECF">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563C66" w:rsidRPr="00441840" w:rsidRDefault="00E8478C" w:rsidP="00E8478C">
            <w:pPr>
              <w:pStyle w:val="Standard"/>
              <w:spacing w:line="276" w:lineRule="auto"/>
              <w:rPr>
                <w:rFonts w:cs="Times New Roman"/>
                <w:sz w:val="22"/>
                <w:szCs w:val="22"/>
              </w:rPr>
            </w:pPr>
            <w:r w:rsidRPr="00441840">
              <w:rPr>
                <w:rFonts w:cs="Times New Roman"/>
                <w:sz w:val="22"/>
                <w:szCs w:val="22"/>
              </w:rPr>
              <w:t>Potrdilo Zdravniške zbornice Slovenije.</w:t>
            </w:r>
          </w:p>
        </w:tc>
      </w:tr>
    </w:tbl>
    <w:p w:rsidR="00563C66" w:rsidRPr="00441840" w:rsidRDefault="00563C66" w:rsidP="00EA3893">
      <w:pPr>
        <w:suppressAutoHyphens w:val="0"/>
        <w:autoSpaceDE w:val="0"/>
        <w:autoSpaceDN w:val="0"/>
        <w:adjustRightInd w:val="0"/>
        <w:ind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EA0387" w:rsidRPr="00441840" w:rsidTr="000C2860">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EA0387" w:rsidRPr="00441840" w:rsidRDefault="00EA0387" w:rsidP="00BA04C9">
            <w:pPr>
              <w:pStyle w:val="Standard"/>
              <w:numPr>
                <w:ilvl w:val="0"/>
                <w:numId w:val="12"/>
              </w:numPr>
              <w:snapToGrid w:val="0"/>
              <w:spacing w:line="276" w:lineRule="auto"/>
              <w:rPr>
                <w:rFonts w:cs="Times New Roman"/>
                <w:b/>
                <w:sz w:val="22"/>
                <w:szCs w:val="22"/>
              </w:rPr>
            </w:pPr>
            <w:r w:rsidRPr="00441840">
              <w:rPr>
                <w:rFonts w:cs="Times New Roman"/>
                <w:b/>
                <w:sz w:val="22"/>
                <w:szCs w:val="22"/>
              </w:rPr>
              <w:t>POGOJ</w:t>
            </w:r>
          </w:p>
        </w:tc>
      </w:tr>
      <w:tr w:rsidR="00EA038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EA0387" w:rsidRPr="00441840" w:rsidRDefault="000D4F4C" w:rsidP="00E27A80">
            <w:pPr>
              <w:pStyle w:val="Standard"/>
              <w:snapToGrid w:val="0"/>
              <w:spacing w:line="276" w:lineRule="auto"/>
              <w:rPr>
                <w:rFonts w:cs="Times New Roman"/>
                <w:color w:val="000000"/>
                <w:sz w:val="22"/>
                <w:szCs w:val="22"/>
                <w:lang w:eastAsia="sl-SI"/>
              </w:rPr>
            </w:pPr>
            <w:r w:rsidRPr="00441840">
              <w:rPr>
                <w:rFonts w:cs="Times New Roman"/>
                <w:sz w:val="22"/>
                <w:szCs w:val="22"/>
              </w:rPr>
              <w:t>Pri k</w:t>
            </w:r>
            <w:r w:rsidR="00EA0387" w:rsidRPr="00441840">
              <w:rPr>
                <w:rFonts w:cs="Times New Roman"/>
                <w:sz w:val="22"/>
                <w:szCs w:val="22"/>
              </w:rPr>
              <w:t xml:space="preserve">andidatu </w:t>
            </w:r>
            <w:r w:rsidRPr="00441840">
              <w:rPr>
                <w:rFonts w:cs="Times New Roman"/>
                <w:color w:val="000000"/>
                <w:sz w:val="22"/>
                <w:szCs w:val="22"/>
                <w:lang w:eastAsia="sl-SI"/>
              </w:rPr>
              <w:t>ne obstojijo izključitveni razlogi, ki veljajo za ponudnike v postopkih oddaje javnih naročil.</w:t>
            </w:r>
          </w:p>
          <w:p w:rsidR="00EA0387" w:rsidRPr="00441840" w:rsidRDefault="00EA0387" w:rsidP="00E27A80">
            <w:pPr>
              <w:pStyle w:val="Standard"/>
              <w:snapToGrid w:val="0"/>
              <w:spacing w:line="276" w:lineRule="auto"/>
              <w:rPr>
                <w:rFonts w:cs="Times New Roman"/>
                <w:sz w:val="22"/>
                <w:szCs w:val="22"/>
              </w:rPr>
            </w:pPr>
          </w:p>
        </w:tc>
      </w:tr>
      <w:tr w:rsidR="00EA038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EA0387" w:rsidRPr="00441840" w:rsidRDefault="00EA0387" w:rsidP="00E27A80">
            <w:pPr>
              <w:pStyle w:val="Standard"/>
              <w:snapToGrid w:val="0"/>
              <w:spacing w:line="276" w:lineRule="auto"/>
              <w:rPr>
                <w:rFonts w:cs="Times New Roman"/>
                <w:b/>
                <w:sz w:val="22"/>
                <w:szCs w:val="22"/>
              </w:rPr>
            </w:pPr>
            <w:r w:rsidRPr="00441840">
              <w:rPr>
                <w:rFonts w:cs="Times New Roman"/>
                <w:b/>
                <w:sz w:val="22"/>
                <w:szCs w:val="22"/>
              </w:rPr>
              <w:t>DOKAZILO</w:t>
            </w:r>
          </w:p>
        </w:tc>
      </w:tr>
      <w:tr w:rsidR="00EA0387" w:rsidRPr="00441840" w:rsidTr="000C2860">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EA0387" w:rsidRPr="00441840" w:rsidRDefault="000D4F4C" w:rsidP="00E27A80">
            <w:pPr>
              <w:pStyle w:val="Standard"/>
              <w:spacing w:line="276" w:lineRule="auto"/>
              <w:rPr>
                <w:rFonts w:cs="Times New Roman"/>
                <w:sz w:val="22"/>
                <w:szCs w:val="22"/>
              </w:rPr>
            </w:pPr>
            <w:r w:rsidRPr="00441840">
              <w:rPr>
                <w:rFonts w:cs="Times New Roman"/>
                <w:sz w:val="22"/>
                <w:szCs w:val="22"/>
              </w:rPr>
              <w:t>Izjava kandidata (obrazec 3).</w:t>
            </w:r>
          </w:p>
        </w:tc>
      </w:tr>
    </w:tbl>
    <w:p w:rsidR="009846A4" w:rsidRPr="00441840" w:rsidRDefault="009846A4" w:rsidP="00E27A80">
      <w:pPr>
        <w:suppressAutoHyphens w:val="0"/>
        <w:autoSpaceDE w:val="0"/>
        <w:autoSpaceDN w:val="0"/>
        <w:adjustRightInd w:val="0"/>
        <w:ind w:right="0"/>
        <w:rPr>
          <w:rFonts w:ascii="Times New Roman" w:eastAsia="Times New Roman" w:hAnsi="Times New Roman" w:cs="Times New Roman"/>
          <w:color w:val="000000"/>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EA0387" w:rsidRPr="00441840" w:rsidTr="000C2860">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EA0387" w:rsidRPr="00441840" w:rsidRDefault="00EA0387" w:rsidP="008B6BBE">
            <w:pPr>
              <w:pStyle w:val="Standard"/>
              <w:numPr>
                <w:ilvl w:val="0"/>
                <w:numId w:val="12"/>
              </w:numPr>
              <w:snapToGrid w:val="0"/>
              <w:spacing w:line="276" w:lineRule="auto"/>
              <w:rPr>
                <w:rFonts w:cs="Times New Roman"/>
                <w:b/>
                <w:sz w:val="22"/>
                <w:szCs w:val="22"/>
              </w:rPr>
            </w:pPr>
            <w:r w:rsidRPr="00441840">
              <w:rPr>
                <w:rFonts w:cs="Times New Roman"/>
                <w:b/>
                <w:sz w:val="22"/>
                <w:szCs w:val="22"/>
              </w:rPr>
              <w:t>POGOJ</w:t>
            </w:r>
          </w:p>
        </w:tc>
      </w:tr>
      <w:tr w:rsidR="00EA038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EA0387" w:rsidRPr="00441840" w:rsidRDefault="00EA0387" w:rsidP="00692F92">
            <w:pPr>
              <w:pStyle w:val="Standard"/>
              <w:snapToGrid w:val="0"/>
              <w:spacing w:line="276" w:lineRule="auto"/>
              <w:rPr>
                <w:rFonts w:cs="Times New Roman"/>
                <w:sz w:val="22"/>
                <w:szCs w:val="22"/>
              </w:rPr>
            </w:pPr>
            <w:r w:rsidRPr="00441840">
              <w:rPr>
                <w:rFonts w:cs="Times New Roman"/>
                <w:sz w:val="22"/>
                <w:szCs w:val="22"/>
              </w:rPr>
              <w:t xml:space="preserve">Kandidat bo </w:t>
            </w:r>
            <w:r w:rsidR="00493357" w:rsidRPr="00441840">
              <w:rPr>
                <w:rFonts w:cs="Times New Roman"/>
                <w:sz w:val="22"/>
                <w:szCs w:val="22"/>
              </w:rPr>
              <w:t>sklenil s</w:t>
            </w:r>
            <w:r w:rsidRPr="00441840">
              <w:rPr>
                <w:rFonts w:cs="Times New Roman"/>
                <w:sz w:val="22"/>
                <w:szCs w:val="22"/>
              </w:rPr>
              <w:t xml:space="preserve"> </w:t>
            </w:r>
            <w:proofErr w:type="spellStart"/>
            <w:r w:rsidRPr="00441840">
              <w:rPr>
                <w:rFonts w:cs="Times New Roman"/>
                <w:sz w:val="22"/>
                <w:szCs w:val="22"/>
              </w:rPr>
              <w:t>koncedentom</w:t>
            </w:r>
            <w:proofErr w:type="spellEnd"/>
            <w:r w:rsidRPr="00441840">
              <w:rPr>
                <w:rFonts w:cs="Times New Roman"/>
                <w:sz w:val="22"/>
                <w:szCs w:val="22"/>
              </w:rPr>
              <w:t xml:space="preserve"> ustrezno pogodbo o najemu oziro</w:t>
            </w:r>
            <w:r w:rsidR="006E6EDE" w:rsidRPr="00441840">
              <w:rPr>
                <w:rFonts w:cs="Times New Roman"/>
                <w:sz w:val="22"/>
                <w:szCs w:val="22"/>
              </w:rPr>
              <w:t>ma uporabi poslovnih prostorov</w:t>
            </w:r>
            <w:r w:rsidR="0004552C" w:rsidRPr="00441840">
              <w:rPr>
                <w:rFonts w:cs="Times New Roman"/>
                <w:sz w:val="22"/>
                <w:szCs w:val="22"/>
              </w:rPr>
              <w:t>, v kateri</w:t>
            </w:r>
            <w:r w:rsidR="00692F92" w:rsidRPr="00441840">
              <w:rPr>
                <w:rFonts w:cs="Times New Roman"/>
                <w:sz w:val="22"/>
                <w:szCs w:val="22"/>
              </w:rPr>
              <w:t>h</w:t>
            </w:r>
            <w:r w:rsidRPr="00441840">
              <w:rPr>
                <w:rFonts w:cs="Times New Roman"/>
                <w:sz w:val="22"/>
                <w:szCs w:val="22"/>
              </w:rPr>
              <w:t xml:space="preserve"> bo opravljal zdravstveno dejavnost</w:t>
            </w:r>
            <w:r w:rsidR="008B6BBE" w:rsidRPr="00441840">
              <w:rPr>
                <w:rFonts w:cs="Times New Roman"/>
                <w:sz w:val="22"/>
                <w:szCs w:val="22"/>
              </w:rPr>
              <w:t>.</w:t>
            </w:r>
          </w:p>
        </w:tc>
      </w:tr>
      <w:tr w:rsidR="00EA0387"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EA0387" w:rsidRPr="00441840" w:rsidRDefault="00EA0387" w:rsidP="00E27A80">
            <w:pPr>
              <w:pStyle w:val="Standard"/>
              <w:snapToGrid w:val="0"/>
              <w:spacing w:line="276" w:lineRule="auto"/>
              <w:rPr>
                <w:rFonts w:cs="Times New Roman"/>
                <w:b/>
                <w:sz w:val="22"/>
                <w:szCs w:val="22"/>
              </w:rPr>
            </w:pPr>
            <w:r w:rsidRPr="00441840">
              <w:rPr>
                <w:rFonts w:cs="Times New Roman"/>
                <w:b/>
                <w:sz w:val="22"/>
                <w:szCs w:val="22"/>
              </w:rPr>
              <w:t>DOKAZILO</w:t>
            </w:r>
          </w:p>
        </w:tc>
      </w:tr>
      <w:tr w:rsidR="00EA0387" w:rsidRPr="00441840" w:rsidTr="000C2860">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EA0387" w:rsidRPr="00441840" w:rsidRDefault="00EA0387" w:rsidP="008B6BBE">
            <w:pPr>
              <w:pStyle w:val="Standard"/>
              <w:spacing w:line="276" w:lineRule="auto"/>
              <w:rPr>
                <w:rFonts w:cs="Times New Roman"/>
                <w:sz w:val="22"/>
                <w:szCs w:val="22"/>
              </w:rPr>
            </w:pPr>
            <w:r w:rsidRPr="00441840">
              <w:rPr>
                <w:rFonts w:cs="Times New Roman"/>
                <w:sz w:val="22"/>
                <w:szCs w:val="22"/>
              </w:rPr>
              <w:t xml:space="preserve">Izjava kandidata (obrazec </w:t>
            </w:r>
            <w:r w:rsidR="008B6BBE" w:rsidRPr="00441840">
              <w:rPr>
                <w:rFonts w:cs="Times New Roman"/>
                <w:sz w:val="22"/>
                <w:szCs w:val="22"/>
              </w:rPr>
              <w:t>3</w:t>
            </w:r>
            <w:r w:rsidRPr="00441840">
              <w:rPr>
                <w:rFonts w:cs="Times New Roman"/>
                <w:sz w:val="22"/>
                <w:szCs w:val="22"/>
              </w:rPr>
              <w:t>).</w:t>
            </w:r>
          </w:p>
        </w:tc>
      </w:tr>
    </w:tbl>
    <w:p w:rsidR="00EA0387" w:rsidRPr="00441840" w:rsidRDefault="00EA0387"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9846A4" w:rsidRPr="00441840" w:rsidRDefault="009846A4"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9C2C0B" w:rsidRDefault="009C2C0B"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5456C4" w:rsidRPr="00441840" w:rsidRDefault="005456C4"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04552C" w:rsidRPr="00441840" w:rsidRDefault="0004552C"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BA04C9" w:rsidRPr="00441840" w:rsidRDefault="00493357" w:rsidP="00E27A80">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Kandidat mora skladno s </w:t>
      </w:r>
      <w:r w:rsidRPr="00441840">
        <w:rPr>
          <w:rFonts w:ascii="Times New Roman" w:hAnsi="Times New Roman" w:cs="Times New Roman"/>
        </w:rPr>
        <w:t>44.č členom ZZDej</w:t>
      </w:r>
      <w:r w:rsidRPr="00441840">
        <w:rPr>
          <w:rFonts w:ascii="Times New Roman" w:eastAsia="Times New Roman" w:hAnsi="Times New Roman" w:cs="Times New Roman"/>
          <w:color w:val="000000"/>
          <w:lang w:eastAsia="sl-SI"/>
        </w:rPr>
        <w:t xml:space="preserve"> dokazati</w:t>
      </w:r>
      <w:r w:rsidR="00BA04C9" w:rsidRPr="00441840">
        <w:rPr>
          <w:rFonts w:ascii="Times New Roman" w:eastAsia="Times New Roman" w:hAnsi="Times New Roman" w:cs="Times New Roman"/>
          <w:color w:val="000000"/>
          <w:lang w:eastAsia="sl-SI"/>
        </w:rPr>
        <w:t>:</w:t>
      </w:r>
    </w:p>
    <w:p w:rsidR="00BA04C9" w:rsidRPr="00441840" w:rsidRDefault="00BA04C9" w:rsidP="00BA04C9">
      <w:pPr>
        <w:numPr>
          <w:ilvl w:val="0"/>
          <w:numId w:val="38"/>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da je sklenil pogodbo z javnim zdravstvenim zavodom o obsegu in vrstah sodelovanja za potrebe izvajanja neprekinjenega zdravstvenega varstva (dokaz o tem bo veljavna pogodba z javnim zdravstvenim zavodom),</w:t>
      </w:r>
    </w:p>
    <w:p w:rsidR="00BA04C9" w:rsidRPr="00441840" w:rsidRDefault="00BA04C9" w:rsidP="00BA04C9">
      <w:pPr>
        <w:numPr>
          <w:ilvl w:val="0"/>
          <w:numId w:val="38"/>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da ima v skladu z zakonom, ki ureja zdravniško službo, urejeno zavarovanje odgovornosti za zdravnike.</w:t>
      </w:r>
    </w:p>
    <w:p w:rsidR="009B6B99" w:rsidRPr="00441840" w:rsidRDefault="009B6B99" w:rsidP="009B6B99">
      <w:pPr>
        <w:suppressAutoHyphens w:val="0"/>
        <w:autoSpaceDE w:val="0"/>
        <w:autoSpaceDN w:val="0"/>
        <w:adjustRightInd w:val="0"/>
        <w:ind w:left="720" w:right="0"/>
        <w:rPr>
          <w:rFonts w:ascii="Times New Roman" w:eastAsia="Times New Roman" w:hAnsi="Times New Roman" w:cs="Times New Roman"/>
          <w:color w:val="000000"/>
          <w:lang w:eastAsia="sl-SI"/>
        </w:rPr>
      </w:pPr>
    </w:p>
    <w:p w:rsidR="009846A4" w:rsidRPr="00441840" w:rsidRDefault="00BA04C9" w:rsidP="00482A2A">
      <w:pPr>
        <w:suppressAutoHyphens w:val="0"/>
        <w:autoSpaceDE w:val="0"/>
        <w:autoSpaceDN w:val="0"/>
        <w:adjustRightInd w:val="0"/>
        <w:ind w:right="0"/>
        <w:rPr>
          <w:rFonts w:ascii="Times New Roman" w:eastAsia="Times New Roman" w:hAnsi="Times New Roman" w:cs="Times New Roman"/>
          <w:i/>
          <w:color w:val="000000"/>
          <w:lang w:eastAsia="sl-SI"/>
        </w:rPr>
      </w:pPr>
      <w:r w:rsidRPr="00441840">
        <w:rPr>
          <w:rFonts w:ascii="Times New Roman" w:eastAsia="Times New Roman" w:hAnsi="Times New Roman" w:cs="Times New Roman"/>
          <w:i/>
          <w:color w:val="000000"/>
          <w:lang w:eastAsia="sl-SI"/>
        </w:rPr>
        <w:t xml:space="preserve">Po izdaji odločbe o koncesiji in pred sklenitvijo koncesijske pogodbe bo kandidat pisno pozvan k predložitvi dokazil o </w:t>
      </w:r>
      <w:r w:rsidR="00E52FE4" w:rsidRPr="00441840">
        <w:rPr>
          <w:rFonts w:ascii="Times New Roman" w:eastAsia="Times New Roman" w:hAnsi="Times New Roman" w:cs="Times New Roman"/>
          <w:i/>
          <w:color w:val="000000"/>
          <w:lang w:eastAsia="sl-SI"/>
        </w:rPr>
        <w:t>izpolnjevanju pogojev</w:t>
      </w:r>
      <w:r w:rsidR="007244A7" w:rsidRPr="00441840">
        <w:rPr>
          <w:rFonts w:ascii="Times New Roman" w:eastAsia="Times New Roman" w:hAnsi="Times New Roman" w:cs="Times New Roman"/>
          <w:i/>
          <w:color w:val="000000"/>
          <w:lang w:eastAsia="sl-SI"/>
        </w:rPr>
        <w:t xml:space="preserve"> iz zgornjih dveh alinej</w:t>
      </w:r>
      <w:r w:rsidR="00692F92" w:rsidRPr="00441840">
        <w:rPr>
          <w:rFonts w:ascii="Times New Roman" w:eastAsia="Times New Roman" w:hAnsi="Times New Roman" w:cs="Times New Roman"/>
          <w:i/>
          <w:color w:val="000000"/>
          <w:lang w:eastAsia="sl-SI"/>
        </w:rPr>
        <w:t xml:space="preserve"> (velja za pravne in fizične osebe)</w:t>
      </w:r>
      <w:r w:rsidR="00E52FE4" w:rsidRPr="00441840">
        <w:rPr>
          <w:rFonts w:ascii="Times New Roman" w:eastAsia="Times New Roman" w:hAnsi="Times New Roman" w:cs="Times New Roman"/>
          <w:i/>
          <w:color w:val="000000"/>
          <w:lang w:eastAsia="sl-SI"/>
        </w:rPr>
        <w:t>.</w:t>
      </w:r>
    </w:p>
    <w:p w:rsidR="00E52FE4" w:rsidRPr="00441840" w:rsidRDefault="00E52FE4" w:rsidP="00482A2A">
      <w:pPr>
        <w:suppressAutoHyphens w:val="0"/>
        <w:autoSpaceDE w:val="0"/>
        <w:autoSpaceDN w:val="0"/>
        <w:adjustRightInd w:val="0"/>
        <w:ind w:right="0"/>
        <w:rPr>
          <w:rFonts w:ascii="Times New Roman" w:eastAsia="Times New Roman" w:hAnsi="Times New Roman" w:cs="Times New Roman"/>
          <w:color w:val="000000"/>
          <w:lang w:eastAsia="sl-SI"/>
        </w:rPr>
      </w:pPr>
    </w:p>
    <w:p w:rsidR="009846A4" w:rsidRPr="00441840" w:rsidRDefault="00AB26EF" w:rsidP="00022816">
      <w:pPr>
        <w:numPr>
          <w:ilvl w:val="0"/>
          <w:numId w:val="11"/>
        </w:numPr>
        <w:suppressAutoHyphens w:val="0"/>
        <w:autoSpaceDE w:val="0"/>
        <w:autoSpaceDN w:val="0"/>
        <w:adjustRightInd w:val="0"/>
        <w:ind w:right="0"/>
        <w:rPr>
          <w:rFonts w:ascii="Times New Roman" w:eastAsia="Times New Roman" w:hAnsi="Times New Roman" w:cs="Times New Roman"/>
          <w:b/>
          <w:color w:val="000000"/>
          <w:lang w:eastAsia="sl-SI"/>
        </w:rPr>
      </w:pPr>
      <w:r w:rsidRPr="00441840">
        <w:rPr>
          <w:rFonts w:ascii="Times New Roman" w:eastAsia="Times New Roman" w:hAnsi="Times New Roman" w:cs="Times New Roman"/>
          <w:b/>
          <w:color w:val="000000"/>
          <w:u w:val="single"/>
          <w:lang w:eastAsia="sl-SI"/>
        </w:rPr>
        <w:t>P</w:t>
      </w:r>
      <w:r w:rsidR="009846A4" w:rsidRPr="00441840">
        <w:rPr>
          <w:rFonts w:ascii="Times New Roman" w:eastAsia="Times New Roman" w:hAnsi="Times New Roman" w:cs="Times New Roman"/>
          <w:b/>
          <w:color w:val="000000"/>
          <w:u w:val="single"/>
          <w:lang w:eastAsia="sl-SI"/>
        </w:rPr>
        <w:t xml:space="preserve">ogoji za prijavitelja </w:t>
      </w:r>
      <w:r w:rsidRPr="00441840">
        <w:rPr>
          <w:rFonts w:ascii="Times New Roman" w:eastAsia="Times New Roman" w:hAnsi="Times New Roman" w:cs="Times New Roman"/>
          <w:b/>
          <w:color w:val="000000"/>
          <w:u w:val="single"/>
          <w:lang w:eastAsia="sl-SI"/>
        </w:rPr>
        <w:t xml:space="preserve">– </w:t>
      </w:r>
      <w:r w:rsidR="009846A4" w:rsidRPr="00441840">
        <w:rPr>
          <w:rFonts w:ascii="Times New Roman" w:eastAsia="Times New Roman" w:hAnsi="Times New Roman" w:cs="Times New Roman"/>
          <w:b/>
          <w:color w:val="000000"/>
          <w:u w:val="single"/>
          <w:lang w:eastAsia="sl-SI"/>
        </w:rPr>
        <w:t>pravno osebo</w:t>
      </w:r>
      <w:r w:rsidR="00511E39" w:rsidRPr="00441840">
        <w:rPr>
          <w:rFonts w:ascii="Times New Roman" w:eastAsia="Times New Roman" w:hAnsi="Times New Roman" w:cs="Times New Roman"/>
          <w:b/>
          <w:color w:val="000000"/>
          <w:lang w:eastAsia="sl-SI"/>
        </w:rPr>
        <w:t xml:space="preserve">: </w:t>
      </w:r>
    </w:p>
    <w:p w:rsidR="00511E39" w:rsidRPr="00441840" w:rsidRDefault="00511E39" w:rsidP="00E27A80">
      <w:pPr>
        <w:suppressAutoHyphens w:val="0"/>
        <w:autoSpaceDE w:val="0"/>
        <w:autoSpaceDN w:val="0"/>
        <w:adjustRightInd w:val="0"/>
        <w:ind w:right="0"/>
        <w:rPr>
          <w:rFonts w:ascii="Times New Roman" w:eastAsia="Times New Roman" w:hAnsi="Times New Roman" w:cs="Times New Roman"/>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511E39" w:rsidRPr="00441840" w:rsidTr="00511E39">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511E39" w:rsidRPr="00441840" w:rsidRDefault="00511E39" w:rsidP="00022816">
            <w:pPr>
              <w:pStyle w:val="Standard"/>
              <w:numPr>
                <w:ilvl w:val="0"/>
                <w:numId w:val="14"/>
              </w:numPr>
              <w:snapToGrid w:val="0"/>
              <w:spacing w:line="276" w:lineRule="auto"/>
              <w:rPr>
                <w:rFonts w:cs="Times New Roman"/>
                <w:b/>
                <w:sz w:val="22"/>
                <w:szCs w:val="22"/>
              </w:rPr>
            </w:pPr>
            <w:r w:rsidRPr="00441840">
              <w:rPr>
                <w:rFonts w:cs="Times New Roman"/>
                <w:b/>
                <w:sz w:val="22"/>
                <w:szCs w:val="22"/>
              </w:rPr>
              <w:t>POGOJ</w:t>
            </w:r>
          </w:p>
        </w:tc>
      </w:tr>
      <w:tr w:rsidR="00511E39"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511E39" w:rsidRPr="00441840" w:rsidRDefault="00511E39" w:rsidP="00E27A80">
            <w:pPr>
              <w:pStyle w:val="Standard"/>
              <w:snapToGrid w:val="0"/>
              <w:spacing w:line="276" w:lineRule="auto"/>
              <w:rPr>
                <w:rFonts w:cs="Times New Roman"/>
                <w:color w:val="000000"/>
                <w:sz w:val="22"/>
                <w:szCs w:val="22"/>
                <w:lang w:eastAsia="sl-SI"/>
              </w:rPr>
            </w:pPr>
            <w:r w:rsidRPr="00441840">
              <w:rPr>
                <w:rFonts w:cs="Times New Roman"/>
                <w:color w:val="000000"/>
                <w:sz w:val="22"/>
                <w:szCs w:val="22"/>
                <w:lang w:eastAsia="sl-SI"/>
              </w:rPr>
              <w:t>Predvideni nosilec</w:t>
            </w:r>
            <w:r w:rsidR="00E73672" w:rsidRPr="00441840">
              <w:rPr>
                <w:rFonts w:cs="Times New Roman"/>
                <w:color w:val="000000"/>
                <w:sz w:val="22"/>
                <w:szCs w:val="22"/>
                <w:lang w:eastAsia="sl-SI"/>
              </w:rPr>
              <w:t xml:space="preserve"> koncesijske dejavnosti pri pravni osebi</w:t>
            </w:r>
            <w:r w:rsidRPr="00441840">
              <w:rPr>
                <w:rFonts w:cs="Times New Roman"/>
                <w:sz w:val="22"/>
                <w:szCs w:val="22"/>
              </w:rPr>
              <w:t xml:space="preserve"> </w:t>
            </w:r>
            <w:r w:rsidR="00AB26EF" w:rsidRPr="00441840">
              <w:rPr>
                <w:rFonts w:cs="Times New Roman"/>
                <w:sz w:val="22"/>
                <w:szCs w:val="22"/>
              </w:rPr>
              <w:t>ima dovoljenje za opravljanje zdravstvene dejavnosti in je usposobljen za samostojno delo.</w:t>
            </w:r>
          </w:p>
          <w:p w:rsidR="00511E39" w:rsidRPr="00441840" w:rsidRDefault="00511E39" w:rsidP="00E27A80">
            <w:pPr>
              <w:pStyle w:val="Standard"/>
              <w:snapToGrid w:val="0"/>
              <w:spacing w:line="276" w:lineRule="auto"/>
              <w:rPr>
                <w:rFonts w:cs="Times New Roman"/>
                <w:sz w:val="22"/>
                <w:szCs w:val="22"/>
              </w:rPr>
            </w:pPr>
          </w:p>
        </w:tc>
      </w:tr>
      <w:tr w:rsidR="00511E39"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11E39" w:rsidRPr="00441840" w:rsidRDefault="00511E39" w:rsidP="00E27A80">
            <w:pPr>
              <w:pStyle w:val="Standard"/>
              <w:snapToGrid w:val="0"/>
              <w:spacing w:line="276" w:lineRule="auto"/>
              <w:rPr>
                <w:rFonts w:cs="Times New Roman"/>
                <w:b/>
                <w:sz w:val="22"/>
                <w:szCs w:val="22"/>
              </w:rPr>
            </w:pPr>
            <w:r w:rsidRPr="00441840">
              <w:rPr>
                <w:rFonts w:cs="Times New Roman"/>
                <w:b/>
                <w:sz w:val="22"/>
                <w:szCs w:val="22"/>
              </w:rPr>
              <w:t>DOKAZILO</w:t>
            </w:r>
          </w:p>
        </w:tc>
      </w:tr>
      <w:tr w:rsidR="00511E39" w:rsidRPr="00441840" w:rsidTr="000C2860">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AB26EF" w:rsidRPr="00441840" w:rsidRDefault="00AB26EF" w:rsidP="00AB26EF">
            <w:pPr>
              <w:pStyle w:val="Standard"/>
              <w:spacing w:line="276" w:lineRule="auto"/>
              <w:rPr>
                <w:rFonts w:cs="Times New Roman"/>
                <w:sz w:val="22"/>
                <w:szCs w:val="22"/>
              </w:rPr>
            </w:pPr>
            <w:r w:rsidRPr="00441840">
              <w:rPr>
                <w:rFonts w:cs="Times New Roman"/>
                <w:sz w:val="22"/>
                <w:szCs w:val="22"/>
              </w:rPr>
              <w:t>Veljavno dovoljenje ministrstva, pristojnega za zdravje, izdano predvidenemu nosilcu koncesijske dejavnosti pri pravni osebi, za opravljanje zdravstvene dejavnosti na razpisanem strokovnem področju.</w:t>
            </w:r>
          </w:p>
        </w:tc>
      </w:tr>
    </w:tbl>
    <w:p w:rsidR="00511E39" w:rsidRPr="00441840" w:rsidRDefault="00511E39" w:rsidP="00195BEA">
      <w:pPr>
        <w:suppressAutoHyphens w:val="0"/>
        <w:autoSpaceDE w:val="0"/>
        <w:autoSpaceDN w:val="0"/>
        <w:adjustRightInd w:val="0"/>
        <w:ind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482A2A">
            <w:pPr>
              <w:pStyle w:val="Standard"/>
              <w:numPr>
                <w:ilvl w:val="0"/>
                <w:numId w:val="14"/>
              </w:numPr>
              <w:snapToGrid w:val="0"/>
              <w:spacing w:line="276" w:lineRule="auto"/>
              <w:rPr>
                <w:rFonts w:cs="Times New Roman"/>
                <w:b/>
                <w:sz w:val="22"/>
                <w:szCs w:val="22"/>
              </w:rPr>
            </w:pPr>
            <w:r w:rsidRPr="00441840">
              <w:rPr>
                <w:rFonts w:cs="Times New Roman"/>
                <w:b/>
                <w:sz w:val="22"/>
                <w:szCs w:val="22"/>
              </w:rPr>
              <w:t>POGOJ</w:t>
            </w: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color w:val="000000"/>
                <w:sz w:val="22"/>
                <w:szCs w:val="22"/>
                <w:lang w:eastAsia="sl-SI"/>
              </w:rPr>
            </w:pPr>
            <w:r w:rsidRPr="00441840">
              <w:rPr>
                <w:rFonts w:cs="Times New Roman"/>
                <w:color w:val="000000"/>
                <w:sz w:val="22"/>
                <w:szCs w:val="22"/>
                <w:lang w:eastAsia="sl-SI"/>
              </w:rPr>
              <w:t>Kandidat ima zagotovljeno ustrezno število usposobljenih zdravstvenih delavcev in zdravstvenih sodelavcev, ki izpolnjujejo pogoje predpisov, in bodo opravljali zdravstvene storitve, ki so predmet koncesije, oz. bodo pogoji glede zagotovitve ustreznega števila zdravstvenih delavcev in zdravstvenih sodelavcev izpolnjeni najpozneje z dnem začetka opravljanja koncesijske dejavnosti.</w:t>
            </w:r>
          </w:p>
          <w:p w:rsidR="00195BEA" w:rsidRPr="00441840" w:rsidRDefault="00195BEA" w:rsidP="00E90ECF">
            <w:pPr>
              <w:pStyle w:val="Standard"/>
              <w:snapToGrid w:val="0"/>
              <w:spacing w:line="276" w:lineRule="auto"/>
              <w:rPr>
                <w:rFonts w:cs="Times New Roman"/>
                <w:sz w:val="22"/>
                <w:szCs w:val="22"/>
              </w:rPr>
            </w:pP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b/>
                <w:sz w:val="22"/>
                <w:szCs w:val="22"/>
              </w:rPr>
            </w:pPr>
            <w:r w:rsidRPr="00441840">
              <w:rPr>
                <w:rFonts w:cs="Times New Roman"/>
                <w:b/>
                <w:sz w:val="22"/>
                <w:szCs w:val="22"/>
              </w:rPr>
              <w:t>DOKAZILO</w:t>
            </w:r>
          </w:p>
        </w:tc>
      </w:tr>
      <w:tr w:rsidR="00195BEA" w:rsidRPr="00441840" w:rsidTr="00E90ECF">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pacing w:line="276" w:lineRule="auto"/>
              <w:rPr>
                <w:rFonts w:cs="Times New Roman"/>
                <w:sz w:val="22"/>
                <w:szCs w:val="22"/>
              </w:rPr>
            </w:pPr>
            <w:r w:rsidRPr="00441840">
              <w:rPr>
                <w:rFonts w:cs="Times New Roman"/>
                <w:sz w:val="22"/>
                <w:szCs w:val="22"/>
              </w:rPr>
              <w:t>Izjava kandidata (obrazec 3).</w:t>
            </w:r>
          </w:p>
        </w:tc>
      </w:tr>
    </w:tbl>
    <w:p w:rsidR="00195BEA" w:rsidRPr="00441840" w:rsidRDefault="00195BEA" w:rsidP="00195BEA">
      <w:pPr>
        <w:suppressAutoHyphens w:val="0"/>
        <w:autoSpaceDE w:val="0"/>
        <w:autoSpaceDN w:val="0"/>
        <w:adjustRightInd w:val="0"/>
        <w:ind w:right="0"/>
        <w:rPr>
          <w:rFonts w:ascii="Times New Roman" w:eastAsia="Times New Roman" w:hAnsi="Times New Roman" w:cs="Times New Roman"/>
          <w:b/>
          <w:color w:val="000000"/>
          <w:u w:val="single"/>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511E39" w:rsidRPr="00441840" w:rsidTr="000C2860">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11E39" w:rsidRPr="00441840" w:rsidRDefault="00511E39" w:rsidP="00482A2A">
            <w:pPr>
              <w:pStyle w:val="Standard"/>
              <w:numPr>
                <w:ilvl w:val="0"/>
                <w:numId w:val="14"/>
              </w:numPr>
              <w:snapToGrid w:val="0"/>
              <w:spacing w:line="276" w:lineRule="auto"/>
              <w:rPr>
                <w:rFonts w:cs="Times New Roman"/>
                <w:b/>
                <w:sz w:val="22"/>
                <w:szCs w:val="22"/>
              </w:rPr>
            </w:pPr>
            <w:r w:rsidRPr="00441840">
              <w:rPr>
                <w:rFonts w:cs="Times New Roman"/>
                <w:b/>
                <w:sz w:val="22"/>
                <w:szCs w:val="22"/>
              </w:rPr>
              <w:t>POGOJ</w:t>
            </w:r>
          </w:p>
        </w:tc>
      </w:tr>
      <w:tr w:rsidR="00511E39"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511E39" w:rsidRPr="00441840" w:rsidRDefault="00511E39" w:rsidP="00E73672">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hAnsi="Times New Roman" w:cs="Times New Roman"/>
              </w:rPr>
              <w:t xml:space="preserve">Predvideni nosilec koncesijske dejavnosti pri pravni osebi </w:t>
            </w:r>
            <w:r w:rsidR="00E73672" w:rsidRPr="00441840">
              <w:rPr>
                <w:rFonts w:ascii="Times New Roman" w:hAnsi="Times New Roman" w:cs="Times New Roman"/>
              </w:rPr>
              <w:t>ni v delovnem razmerju (oz. kolikor je, bo le-to v primeru podeljene koncesije na tem javnem razpisu prekinil in začel opravljati koncesijsko dejavnost v skladu z odločbo in pogodbo).</w:t>
            </w:r>
          </w:p>
          <w:p w:rsidR="00511E39" w:rsidRPr="00441840" w:rsidRDefault="00511E39" w:rsidP="00E27A80">
            <w:pPr>
              <w:pStyle w:val="Standard"/>
              <w:snapToGrid w:val="0"/>
              <w:spacing w:line="276" w:lineRule="auto"/>
              <w:rPr>
                <w:rFonts w:cs="Times New Roman"/>
                <w:sz w:val="22"/>
                <w:szCs w:val="22"/>
              </w:rPr>
            </w:pPr>
          </w:p>
        </w:tc>
      </w:tr>
      <w:tr w:rsidR="00511E39"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11E39" w:rsidRPr="00441840" w:rsidRDefault="00511E39" w:rsidP="00E27A80">
            <w:pPr>
              <w:pStyle w:val="Standard"/>
              <w:snapToGrid w:val="0"/>
              <w:spacing w:line="276" w:lineRule="auto"/>
              <w:rPr>
                <w:rFonts w:cs="Times New Roman"/>
                <w:b/>
                <w:sz w:val="22"/>
                <w:szCs w:val="22"/>
              </w:rPr>
            </w:pPr>
            <w:r w:rsidRPr="00441840">
              <w:rPr>
                <w:rFonts w:cs="Times New Roman"/>
                <w:b/>
                <w:sz w:val="22"/>
                <w:szCs w:val="22"/>
              </w:rPr>
              <w:t>DOKAZILO</w:t>
            </w:r>
          </w:p>
        </w:tc>
      </w:tr>
      <w:tr w:rsidR="00511E39" w:rsidRPr="00441840" w:rsidTr="000C2860">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511E39" w:rsidRPr="00441840" w:rsidRDefault="00BA3533" w:rsidP="00E27A80">
            <w:pPr>
              <w:pStyle w:val="Standard"/>
              <w:spacing w:line="276" w:lineRule="auto"/>
              <w:rPr>
                <w:rFonts w:cs="Times New Roman"/>
                <w:sz w:val="22"/>
                <w:szCs w:val="22"/>
              </w:rPr>
            </w:pPr>
            <w:r w:rsidRPr="00441840">
              <w:rPr>
                <w:rFonts w:cs="Times New Roman"/>
                <w:sz w:val="22"/>
                <w:szCs w:val="22"/>
              </w:rPr>
              <w:t>Izjava kandidata (obrazec 3</w:t>
            </w:r>
            <w:r w:rsidR="00511E39" w:rsidRPr="00441840">
              <w:rPr>
                <w:rFonts w:cs="Times New Roman"/>
                <w:sz w:val="22"/>
                <w:szCs w:val="22"/>
              </w:rPr>
              <w:t>).</w:t>
            </w:r>
          </w:p>
        </w:tc>
      </w:tr>
    </w:tbl>
    <w:p w:rsidR="00511E39" w:rsidRPr="00441840" w:rsidRDefault="00511E39" w:rsidP="00E27A80">
      <w:pPr>
        <w:suppressAutoHyphens w:val="0"/>
        <w:autoSpaceDE w:val="0"/>
        <w:autoSpaceDN w:val="0"/>
        <w:adjustRightInd w:val="0"/>
        <w:ind w:right="0"/>
        <w:rPr>
          <w:rFonts w:ascii="Times New Roman" w:eastAsia="Times New Roman" w:hAnsi="Times New Roman" w:cs="Times New Roman"/>
          <w:color w:val="000000"/>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195BEA" w:rsidRPr="00441840" w:rsidTr="00E90ECF">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195BEA" w:rsidRPr="00441840" w:rsidRDefault="00195BEA" w:rsidP="00482A2A">
            <w:pPr>
              <w:pStyle w:val="Standard"/>
              <w:numPr>
                <w:ilvl w:val="0"/>
                <w:numId w:val="14"/>
              </w:numPr>
              <w:snapToGrid w:val="0"/>
              <w:spacing w:line="276" w:lineRule="auto"/>
              <w:rPr>
                <w:rFonts w:cs="Times New Roman"/>
                <w:b/>
                <w:sz w:val="22"/>
                <w:szCs w:val="22"/>
              </w:rPr>
            </w:pPr>
            <w:r w:rsidRPr="00441840">
              <w:rPr>
                <w:rFonts w:cs="Times New Roman"/>
                <w:b/>
                <w:sz w:val="22"/>
                <w:szCs w:val="22"/>
              </w:rPr>
              <w:t>POGOJ</w:t>
            </w: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sz w:val="22"/>
                <w:szCs w:val="22"/>
              </w:rPr>
            </w:pPr>
            <w:r w:rsidRPr="00441840">
              <w:rPr>
                <w:rFonts w:eastAsia="Calibri" w:cs="Times New Roman"/>
                <w:kern w:val="0"/>
                <w:sz w:val="22"/>
                <w:szCs w:val="22"/>
              </w:rPr>
              <w:t>Kandidatu v zadnjih petih letih ni bila odvzeta koncesija iz razlogov iz 44.j člena ZZDej.</w:t>
            </w: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b/>
                <w:sz w:val="22"/>
                <w:szCs w:val="22"/>
              </w:rPr>
            </w:pPr>
          </w:p>
          <w:p w:rsidR="00195BEA" w:rsidRPr="00441840" w:rsidRDefault="00195BEA" w:rsidP="00E90ECF">
            <w:pPr>
              <w:pStyle w:val="Standard"/>
              <w:snapToGrid w:val="0"/>
              <w:spacing w:line="276" w:lineRule="auto"/>
              <w:rPr>
                <w:rFonts w:cs="Times New Roman"/>
                <w:b/>
                <w:sz w:val="22"/>
                <w:szCs w:val="22"/>
              </w:rPr>
            </w:pPr>
            <w:r w:rsidRPr="00441840">
              <w:rPr>
                <w:rFonts w:cs="Times New Roman"/>
                <w:b/>
                <w:sz w:val="22"/>
                <w:szCs w:val="22"/>
              </w:rPr>
              <w:t>DOKAZILO</w:t>
            </w:r>
          </w:p>
        </w:tc>
      </w:tr>
      <w:tr w:rsidR="00195BEA" w:rsidRPr="00441840" w:rsidTr="00E90ECF">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pacing w:line="276" w:lineRule="auto"/>
              <w:rPr>
                <w:rFonts w:cs="Times New Roman"/>
                <w:sz w:val="22"/>
                <w:szCs w:val="22"/>
              </w:rPr>
            </w:pPr>
            <w:r w:rsidRPr="00441840">
              <w:rPr>
                <w:rFonts w:cs="Times New Roman"/>
                <w:sz w:val="22"/>
                <w:szCs w:val="22"/>
              </w:rPr>
              <w:t>Izjava kandidata (obrazec 3).</w:t>
            </w:r>
          </w:p>
        </w:tc>
      </w:tr>
    </w:tbl>
    <w:p w:rsidR="00195BEA" w:rsidRPr="00441840" w:rsidRDefault="00195BEA" w:rsidP="00E27A80">
      <w:pPr>
        <w:suppressAutoHyphens w:val="0"/>
        <w:autoSpaceDE w:val="0"/>
        <w:autoSpaceDN w:val="0"/>
        <w:adjustRightInd w:val="0"/>
        <w:ind w:right="0"/>
        <w:rPr>
          <w:rFonts w:ascii="Times New Roman" w:eastAsia="Times New Roman" w:hAnsi="Times New Roman" w:cs="Times New Roman"/>
          <w:color w:val="000000"/>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195BEA" w:rsidRPr="00441840" w:rsidTr="00E90ECF">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195BEA" w:rsidRPr="00441840" w:rsidRDefault="00195BEA" w:rsidP="00482A2A">
            <w:pPr>
              <w:pStyle w:val="Standard"/>
              <w:numPr>
                <w:ilvl w:val="0"/>
                <w:numId w:val="14"/>
              </w:numPr>
              <w:snapToGrid w:val="0"/>
              <w:spacing w:line="276" w:lineRule="auto"/>
              <w:rPr>
                <w:rFonts w:cs="Times New Roman"/>
                <w:b/>
                <w:sz w:val="22"/>
                <w:szCs w:val="22"/>
              </w:rPr>
            </w:pPr>
            <w:r w:rsidRPr="00441840">
              <w:rPr>
                <w:rFonts w:cs="Times New Roman"/>
                <w:b/>
                <w:sz w:val="22"/>
                <w:szCs w:val="22"/>
              </w:rPr>
              <w:t>POGOJ</w:t>
            </w: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sz w:val="22"/>
                <w:szCs w:val="22"/>
              </w:rPr>
            </w:pPr>
            <w:r w:rsidRPr="00441840">
              <w:rPr>
                <w:rFonts w:eastAsia="Calibri" w:cs="Times New Roman"/>
                <w:kern w:val="0"/>
                <w:sz w:val="22"/>
                <w:szCs w:val="22"/>
              </w:rPr>
              <w:t>Kandidat oz. predvideni nosilec koncesijske dejavnosti pri pravni osebi ni v postopkih pred organi Zdravniške zbornice Slovenije zaradi kršitev v zvezi z opravljanjem poklica.</w:t>
            </w: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b/>
                <w:sz w:val="22"/>
                <w:szCs w:val="22"/>
              </w:rPr>
            </w:pPr>
          </w:p>
          <w:p w:rsidR="00195BEA" w:rsidRPr="00441840" w:rsidRDefault="00195BEA" w:rsidP="00E90ECF">
            <w:pPr>
              <w:pStyle w:val="Standard"/>
              <w:snapToGrid w:val="0"/>
              <w:spacing w:line="276" w:lineRule="auto"/>
              <w:rPr>
                <w:rFonts w:cs="Times New Roman"/>
                <w:b/>
                <w:sz w:val="22"/>
                <w:szCs w:val="22"/>
              </w:rPr>
            </w:pPr>
            <w:r w:rsidRPr="00441840">
              <w:rPr>
                <w:rFonts w:cs="Times New Roman"/>
                <w:b/>
                <w:sz w:val="22"/>
                <w:szCs w:val="22"/>
              </w:rPr>
              <w:t>DOKAZILO</w:t>
            </w:r>
          </w:p>
        </w:tc>
      </w:tr>
      <w:tr w:rsidR="00195BEA" w:rsidRPr="00441840" w:rsidTr="00E90ECF">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pacing w:line="276" w:lineRule="auto"/>
              <w:rPr>
                <w:rFonts w:cs="Times New Roman"/>
                <w:sz w:val="22"/>
                <w:szCs w:val="22"/>
              </w:rPr>
            </w:pPr>
            <w:r w:rsidRPr="00441840">
              <w:rPr>
                <w:rFonts w:cs="Times New Roman"/>
                <w:sz w:val="22"/>
                <w:szCs w:val="22"/>
              </w:rPr>
              <w:t>Potrdilo Zdravniške zbornice Slovenije.</w:t>
            </w:r>
          </w:p>
        </w:tc>
      </w:tr>
    </w:tbl>
    <w:p w:rsidR="00195BEA" w:rsidRPr="00441840" w:rsidRDefault="00195BEA" w:rsidP="00E27A80">
      <w:pPr>
        <w:suppressAutoHyphens w:val="0"/>
        <w:autoSpaceDE w:val="0"/>
        <w:autoSpaceDN w:val="0"/>
        <w:adjustRightInd w:val="0"/>
        <w:ind w:right="0"/>
        <w:rPr>
          <w:rFonts w:ascii="Times New Roman" w:eastAsia="Times New Roman" w:hAnsi="Times New Roman" w:cs="Times New Roman"/>
          <w:color w:val="000000"/>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195BEA" w:rsidRPr="00441840" w:rsidTr="00E90ECF">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195BEA" w:rsidRPr="00441840" w:rsidRDefault="00195BEA" w:rsidP="00482A2A">
            <w:pPr>
              <w:pStyle w:val="Standard"/>
              <w:numPr>
                <w:ilvl w:val="0"/>
                <w:numId w:val="14"/>
              </w:numPr>
              <w:snapToGrid w:val="0"/>
              <w:spacing w:line="276" w:lineRule="auto"/>
              <w:rPr>
                <w:rFonts w:cs="Times New Roman"/>
                <w:b/>
                <w:sz w:val="22"/>
                <w:szCs w:val="22"/>
              </w:rPr>
            </w:pPr>
            <w:r w:rsidRPr="00441840">
              <w:rPr>
                <w:rFonts w:cs="Times New Roman"/>
                <w:b/>
                <w:sz w:val="22"/>
                <w:szCs w:val="22"/>
              </w:rPr>
              <w:t>POGOJ</w:t>
            </w: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color w:val="000000"/>
                <w:sz w:val="22"/>
                <w:szCs w:val="22"/>
                <w:lang w:eastAsia="sl-SI"/>
              </w:rPr>
            </w:pPr>
            <w:r w:rsidRPr="00441840">
              <w:rPr>
                <w:rFonts w:cs="Times New Roman"/>
                <w:sz w:val="22"/>
                <w:szCs w:val="22"/>
              </w:rPr>
              <w:t xml:space="preserve">Pri kandidatu </w:t>
            </w:r>
            <w:r w:rsidRPr="00441840">
              <w:rPr>
                <w:rFonts w:cs="Times New Roman"/>
                <w:color w:val="000000"/>
                <w:sz w:val="22"/>
                <w:szCs w:val="22"/>
                <w:lang w:eastAsia="sl-SI"/>
              </w:rPr>
              <w:t>ne obstojijo izključitveni razlogi, ki veljajo za ponudnike v postopkih oddaje javnih naročil.</w:t>
            </w:r>
          </w:p>
          <w:p w:rsidR="00195BEA" w:rsidRPr="00441840" w:rsidRDefault="00195BEA" w:rsidP="00E90ECF">
            <w:pPr>
              <w:pStyle w:val="Standard"/>
              <w:snapToGrid w:val="0"/>
              <w:spacing w:line="276" w:lineRule="auto"/>
              <w:rPr>
                <w:rFonts w:cs="Times New Roman"/>
                <w:sz w:val="22"/>
                <w:szCs w:val="22"/>
              </w:rPr>
            </w:pPr>
          </w:p>
        </w:tc>
      </w:tr>
      <w:tr w:rsidR="00195BEA" w:rsidRPr="00441840" w:rsidTr="00E90ECF">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195BEA" w:rsidRPr="00441840" w:rsidRDefault="00195BEA" w:rsidP="00E90ECF">
            <w:pPr>
              <w:pStyle w:val="Standard"/>
              <w:snapToGrid w:val="0"/>
              <w:spacing w:line="276" w:lineRule="auto"/>
              <w:rPr>
                <w:rFonts w:cs="Times New Roman"/>
                <w:b/>
                <w:sz w:val="22"/>
                <w:szCs w:val="22"/>
              </w:rPr>
            </w:pPr>
            <w:r w:rsidRPr="00441840">
              <w:rPr>
                <w:rFonts w:cs="Times New Roman"/>
                <w:b/>
                <w:sz w:val="22"/>
                <w:szCs w:val="22"/>
              </w:rPr>
              <w:t>DOKAZILO</w:t>
            </w:r>
          </w:p>
        </w:tc>
      </w:tr>
      <w:tr w:rsidR="00195BEA" w:rsidRPr="00441840" w:rsidTr="00E90ECF">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195BEA" w:rsidRPr="00441840" w:rsidRDefault="00195BEA" w:rsidP="00E90ECF">
            <w:pPr>
              <w:pStyle w:val="Standard"/>
              <w:spacing w:line="276" w:lineRule="auto"/>
              <w:rPr>
                <w:rFonts w:cs="Times New Roman"/>
                <w:sz w:val="22"/>
                <w:szCs w:val="22"/>
              </w:rPr>
            </w:pPr>
            <w:r w:rsidRPr="00441840">
              <w:rPr>
                <w:rFonts w:cs="Times New Roman"/>
                <w:sz w:val="22"/>
                <w:szCs w:val="22"/>
              </w:rPr>
              <w:t>Izjava kandidata (obrazec 3).</w:t>
            </w:r>
          </w:p>
        </w:tc>
      </w:tr>
    </w:tbl>
    <w:p w:rsidR="00195BEA" w:rsidRPr="00441840" w:rsidRDefault="00195BEA" w:rsidP="00E27A80">
      <w:pPr>
        <w:suppressAutoHyphens w:val="0"/>
        <w:autoSpaceDE w:val="0"/>
        <w:autoSpaceDN w:val="0"/>
        <w:adjustRightInd w:val="0"/>
        <w:ind w:right="0"/>
        <w:rPr>
          <w:rFonts w:ascii="Times New Roman" w:eastAsia="Times New Roman" w:hAnsi="Times New Roman" w:cs="Times New Roman"/>
          <w:color w:val="000000"/>
          <w:lang w:eastAsia="sl-SI"/>
        </w:rPr>
      </w:pPr>
    </w:p>
    <w:tbl>
      <w:tblPr>
        <w:tblW w:w="9122" w:type="dxa"/>
        <w:tblLayout w:type="fixed"/>
        <w:tblCellMar>
          <w:left w:w="10" w:type="dxa"/>
          <w:right w:w="10" w:type="dxa"/>
        </w:tblCellMar>
        <w:tblLook w:val="04A0" w:firstRow="1" w:lastRow="0" w:firstColumn="1" w:lastColumn="0" w:noHBand="0" w:noVBand="1"/>
      </w:tblPr>
      <w:tblGrid>
        <w:gridCol w:w="9122"/>
      </w:tblGrid>
      <w:tr w:rsidR="00511E39" w:rsidRPr="00441840" w:rsidTr="000C2860">
        <w:tc>
          <w:tcPr>
            <w:tcW w:w="9122" w:type="dxa"/>
            <w:tcBorders>
              <w:top w:val="single" w:sz="8"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11E39" w:rsidRPr="00441840" w:rsidRDefault="00511E39" w:rsidP="00482A2A">
            <w:pPr>
              <w:pStyle w:val="Standard"/>
              <w:numPr>
                <w:ilvl w:val="0"/>
                <w:numId w:val="14"/>
              </w:numPr>
              <w:snapToGrid w:val="0"/>
              <w:spacing w:line="276" w:lineRule="auto"/>
              <w:rPr>
                <w:rFonts w:cs="Times New Roman"/>
                <w:b/>
                <w:sz w:val="22"/>
                <w:szCs w:val="22"/>
              </w:rPr>
            </w:pPr>
            <w:r w:rsidRPr="00441840">
              <w:rPr>
                <w:rFonts w:cs="Times New Roman"/>
                <w:b/>
                <w:sz w:val="22"/>
                <w:szCs w:val="22"/>
              </w:rPr>
              <w:t>POGOJ</w:t>
            </w:r>
          </w:p>
        </w:tc>
      </w:tr>
      <w:tr w:rsidR="00A736BB"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auto"/>
            <w:tcMar>
              <w:top w:w="0" w:type="dxa"/>
              <w:left w:w="108" w:type="dxa"/>
              <w:bottom w:w="0" w:type="dxa"/>
              <w:right w:w="108" w:type="dxa"/>
            </w:tcMar>
          </w:tcPr>
          <w:p w:rsidR="00A736BB" w:rsidRPr="00441840" w:rsidRDefault="00A736BB" w:rsidP="00692F92">
            <w:pPr>
              <w:pStyle w:val="Standard"/>
              <w:snapToGrid w:val="0"/>
              <w:spacing w:line="276" w:lineRule="auto"/>
              <w:rPr>
                <w:rFonts w:cs="Times New Roman"/>
                <w:sz w:val="22"/>
                <w:szCs w:val="22"/>
              </w:rPr>
            </w:pPr>
            <w:r w:rsidRPr="00441840">
              <w:rPr>
                <w:rFonts w:cs="Times New Roman"/>
                <w:sz w:val="22"/>
                <w:szCs w:val="22"/>
              </w:rPr>
              <w:t xml:space="preserve">Kandidat bo sklenil s </w:t>
            </w:r>
            <w:proofErr w:type="spellStart"/>
            <w:r w:rsidRPr="00441840">
              <w:rPr>
                <w:rFonts w:cs="Times New Roman"/>
                <w:sz w:val="22"/>
                <w:szCs w:val="22"/>
              </w:rPr>
              <w:t>koncedentom</w:t>
            </w:r>
            <w:proofErr w:type="spellEnd"/>
            <w:r w:rsidRPr="00441840">
              <w:rPr>
                <w:rFonts w:cs="Times New Roman"/>
                <w:sz w:val="22"/>
                <w:szCs w:val="22"/>
              </w:rPr>
              <w:t xml:space="preserve"> ustrezno pogodbo o najemu oziroma uporabi poslovnih prostorov</w:t>
            </w:r>
            <w:r w:rsidR="00D17386" w:rsidRPr="00441840">
              <w:rPr>
                <w:rFonts w:cs="Times New Roman"/>
                <w:sz w:val="22"/>
                <w:szCs w:val="22"/>
              </w:rPr>
              <w:t>, v kateri</w:t>
            </w:r>
            <w:r w:rsidR="00692F92" w:rsidRPr="00441840">
              <w:rPr>
                <w:rFonts w:cs="Times New Roman"/>
                <w:sz w:val="22"/>
                <w:szCs w:val="22"/>
              </w:rPr>
              <w:t>h</w:t>
            </w:r>
            <w:r w:rsidRPr="00441840">
              <w:rPr>
                <w:rFonts w:cs="Times New Roman"/>
                <w:sz w:val="22"/>
                <w:szCs w:val="22"/>
              </w:rPr>
              <w:t xml:space="preserve"> bo opravljal zdravstveno dejavnost.</w:t>
            </w:r>
          </w:p>
        </w:tc>
      </w:tr>
      <w:tr w:rsidR="00511E39" w:rsidRPr="00441840" w:rsidTr="000C2860">
        <w:tc>
          <w:tcPr>
            <w:tcW w:w="9122" w:type="dxa"/>
            <w:tcBorders>
              <w:top w:val="single" w:sz="4" w:space="0" w:color="C0C0C0"/>
              <w:left w:val="single" w:sz="8" w:space="0" w:color="C0C0C0"/>
              <w:bottom w:val="single" w:sz="4" w:space="0" w:color="C0C0C0"/>
              <w:right w:val="single" w:sz="8" w:space="0" w:color="C0C0C0"/>
            </w:tcBorders>
            <w:shd w:val="clear" w:color="auto" w:fill="E5E5E5"/>
            <w:tcMar>
              <w:top w:w="0" w:type="dxa"/>
              <w:left w:w="108" w:type="dxa"/>
              <w:bottom w:w="0" w:type="dxa"/>
              <w:right w:w="108" w:type="dxa"/>
            </w:tcMar>
          </w:tcPr>
          <w:p w:rsidR="00511E39" w:rsidRPr="00441840" w:rsidRDefault="00511E39" w:rsidP="00E27A80">
            <w:pPr>
              <w:pStyle w:val="Standard"/>
              <w:snapToGrid w:val="0"/>
              <w:spacing w:line="276" w:lineRule="auto"/>
              <w:rPr>
                <w:rFonts w:cs="Times New Roman"/>
                <w:b/>
                <w:sz w:val="22"/>
                <w:szCs w:val="22"/>
              </w:rPr>
            </w:pPr>
            <w:r w:rsidRPr="00441840">
              <w:rPr>
                <w:rFonts w:cs="Times New Roman"/>
                <w:b/>
                <w:sz w:val="22"/>
                <w:szCs w:val="22"/>
              </w:rPr>
              <w:t>DOKAZILO</w:t>
            </w:r>
          </w:p>
        </w:tc>
      </w:tr>
      <w:tr w:rsidR="00511E39" w:rsidRPr="00441840" w:rsidTr="000C2860">
        <w:tc>
          <w:tcPr>
            <w:tcW w:w="9122" w:type="dxa"/>
            <w:tcBorders>
              <w:top w:val="single" w:sz="4"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511E39" w:rsidRPr="00441840" w:rsidRDefault="00BA3533" w:rsidP="00E27A80">
            <w:pPr>
              <w:pStyle w:val="Standard"/>
              <w:spacing w:line="276" w:lineRule="auto"/>
              <w:rPr>
                <w:rFonts w:cs="Times New Roman"/>
                <w:sz w:val="22"/>
                <w:szCs w:val="22"/>
              </w:rPr>
            </w:pPr>
            <w:r w:rsidRPr="00441840">
              <w:rPr>
                <w:rFonts w:cs="Times New Roman"/>
                <w:sz w:val="22"/>
                <w:szCs w:val="22"/>
              </w:rPr>
              <w:t>Izjava pravne osebe (obrazec 4</w:t>
            </w:r>
            <w:r w:rsidR="00511E39" w:rsidRPr="00441840">
              <w:rPr>
                <w:rFonts w:cs="Times New Roman"/>
                <w:sz w:val="22"/>
                <w:szCs w:val="22"/>
              </w:rPr>
              <w:t>).</w:t>
            </w:r>
          </w:p>
        </w:tc>
      </w:tr>
    </w:tbl>
    <w:p w:rsidR="00511E39" w:rsidRPr="00441840" w:rsidRDefault="00511E39"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526CA6" w:rsidRPr="00441840" w:rsidRDefault="00526CA6" w:rsidP="00E27A80">
      <w:pPr>
        <w:pStyle w:val="Default"/>
        <w:ind w:right="0"/>
        <w:rPr>
          <w:rFonts w:ascii="Times New Roman" w:eastAsia="Times New Roman" w:hAnsi="Times New Roman" w:cs="Times New Roman"/>
          <w:sz w:val="22"/>
          <w:szCs w:val="22"/>
          <w:lang w:eastAsia="sl-SI"/>
        </w:rPr>
      </w:pPr>
    </w:p>
    <w:p w:rsidR="00D67439" w:rsidRPr="007A6CB6" w:rsidRDefault="00873DD5" w:rsidP="00022816">
      <w:pPr>
        <w:pStyle w:val="Slog6"/>
        <w:numPr>
          <w:ilvl w:val="0"/>
          <w:numId w:val="3"/>
        </w:numPr>
        <w:ind w:left="0" w:right="0"/>
        <w:rPr>
          <w:rFonts w:ascii="Times New Roman" w:hAnsi="Times New Roman" w:cs="Times New Roman"/>
          <w:color w:val="76923C" w:themeColor="accent3" w:themeShade="BF"/>
          <w:sz w:val="22"/>
          <w:szCs w:val="22"/>
        </w:rPr>
      </w:pPr>
      <w:r w:rsidRPr="007A6CB6">
        <w:rPr>
          <w:rFonts w:ascii="Times New Roman" w:hAnsi="Times New Roman" w:cs="Times New Roman"/>
          <w:color w:val="76923C" w:themeColor="accent3" w:themeShade="BF"/>
          <w:sz w:val="22"/>
          <w:szCs w:val="22"/>
        </w:rPr>
        <w:t>OBLIKA PRIJAVE</w:t>
      </w:r>
    </w:p>
    <w:p w:rsidR="00D67439" w:rsidRPr="00441840" w:rsidRDefault="00D67439" w:rsidP="00E27A80">
      <w:pPr>
        <w:pStyle w:val="Telobesedila21"/>
        <w:tabs>
          <w:tab w:val="left" w:pos="1276"/>
        </w:tabs>
        <w:spacing w:line="276" w:lineRule="auto"/>
        <w:ind w:right="0"/>
        <w:rPr>
          <w:rFonts w:ascii="Times New Roman" w:hAnsi="Times New Roman" w:cs="Times New Roman"/>
          <w:sz w:val="22"/>
          <w:szCs w:val="22"/>
        </w:rPr>
      </w:pPr>
    </w:p>
    <w:p w:rsidR="00D67439" w:rsidRPr="00441840" w:rsidRDefault="00873DD5" w:rsidP="00E27A80">
      <w:pPr>
        <w:pStyle w:val="Telobesedila21"/>
        <w:spacing w:line="276" w:lineRule="auto"/>
        <w:ind w:right="0"/>
        <w:rPr>
          <w:rFonts w:ascii="Times New Roman" w:hAnsi="Times New Roman" w:cs="Times New Roman"/>
          <w:b w:val="0"/>
          <w:sz w:val="22"/>
          <w:szCs w:val="22"/>
        </w:rPr>
      </w:pPr>
      <w:r w:rsidRPr="00441840">
        <w:rPr>
          <w:rFonts w:ascii="Times New Roman" w:hAnsi="Times New Roman" w:cs="Times New Roman"/>
          <w:b w:val="0"/>
          <w:sz w:val="22"/>
          <w:szCs w:val="22"/>
        </w:rPr>
        <w:t xml:space="preserve">Prijava </w:t>
      </w:r>
      <w:r w:rsidR="00D67439" w:rsidRPr="00441840">
        <w:rPr>
          <w:rFonts w:ascii="Times New Roman" w:hAnsi="Times New Roman" w:cs="Times New Roman"/>
          <w:b w:val="0"/>
          <w:sz w:val="22"/>
          <w:szCs w:val="22"/>
        </w:rPr>
        <w:t xml:space="preserve">mora biti pripravljena v slovenskem jeziku, skladno z navodili in obrazci iz razpisne dokumentacije. </w:t>
      </w:r>
    </w:p>
    <w:p w:rsidR="00D67439" w:rsidRPr="00441840" w:rsidRDefault="00D67439" w:rsidP="00E27A80">
      <w:pPr>
        <w:ind w:right="0"/>
        <w:rPr>
          <w:rFonts w:ascii="Times New Roman" w:hAnsi="Times New Roman" w:cs="Times New Roman"/>
        </w:rPr>
      </w:pPr>
    </w:p>
    <w:p w:rsidR="00D67439" w:rsidRPr="00441840" w:rsidRDefault="00873DD5" w:rsidP="00E27A80">
      <w:pPr>
        <w:ind w:right="0"/>
        <w:rPr>
          <w:rFonts w:ascii="Times New Roman" w:hAnsi="Times New Roman" w:cs="Times New Roman"/>
        </w:rPr>
      </w:pPr>
      <w:r w:rsidRPr="00441840">
        <w:rPr>
          <w:rFonts w:ascii="Times New Roman" w:hAnsi="Times New Roman" w:cs="Times New Roman"/>
        </w:rPr>
        <w:t xml:space="preserve">Kandidat mora izpolniti in prijavi predložiti vse obrazce </w:t>
      </w:r>
      <w:r w:rsidR="00D67439" w:rsidRPr="00441840">
        <w:rPr>
          <w:rFonts w:ascii="Times New Roman" w:hAnsi="Times New Roman" w:cs="Times New Roman"/>
        </w:rPr>
        <w:t xml:space="preserve">iz prilog razpisne dokumentacije ali po vsebini in obliki enakih obrazcih, izdelanih </w:t>
      </w:r>
      <w:r w:rsidR="001B4A4A" w:rsidRPr="00441840">
        <w:rPr>
          <w:rFonts w:ascii="Times New Roman" w:hAnsi="Times New Roman" w:cs="Times New Roman"/>
        </w:rPr>
        <w:t xml:space="preserve">in podpisanih </w:t>
      </w:r>
      <w:r w:rsidR="00D67439" w:rsidRPr="00441840">
        <w:rPr>
          <w:rFonts w:ascii="Times New Roman" w:hAnsi="Times New Roman" w:cs="Times New Roman"/>
        </w:rPr>
        <w:t xml:space="preserve">s strani </w:t>
      </w:r>
      <w:r w:rsidRPr="00441840">
        <w:rPr>
          <w:rFonts w:ascii="Times New Roman" w:hAnsi="Times New Roman" w:cs="Times New Roman"/>
        </w:rPr>
        <w:t>kandidata</w:t>
      </w:r>
      <w:r w:rsidR="00D67439" w:rsidRPr="00441840">
        <w:rPr>
          <w:rFonts w:ascii="Times New Roman" w:hAnsi="Times New Roman" w:cs="Times New Roman"/>
        </w:rPr>
        <w:t>, kjer je to zahtevano. Zaželeno je, da je p</w:t>
      </w:r>
      <w:r w:rsidRPr="00441840">
        <w:rPr>
          <w:rFonts w:ascii="Times New Roman" w:hAnsi="Times New Roman" w:cs="Times New Roman"/>
        </w:rPr>
        <w:t xml:space="preserve">rijava </w:t>
      </w:r>
      <w:r w:rsidR="00D67439" w:rsidRPr="00441840">
        <w:rPr>
          <w:rFonts w:ascii="Times New Roman" w:hAnsi="Times New Roman" w:cs="Times New Roman"/>
        </w:rPr>
        <w:t xml:space="preserve">razvrščena po vrstnem redu, razvidnem iz točke </w:t>
      </w:r>
      <w:r w:rsidR="000C2860" w:rsidRPr="00441840">
        <w:rPr>
          <w:rFonts w:ascii="Times New Roman" w:hAnsi="Times New Roman" w:cs="Times New Roman"/>
        </w:rPr>
        <w:t>4</w:t>
      </w:r>
      <w:r w:rsidR="00D67439" w:rsidRPr="00441840">
        <w:rPr>
          <w:rFonts w:ascii="Times New Roman" w:hAnsi="Times New Roman" w:cs="Times New Roman"/>
        </w:rPr>
        <w:t>. te razpisne dokumentacije.</w:t>
      </w:r>
    </w:p>
    <w:p w:rsidR="00D67439" w:rsidRPr="00441840" w:rsidRDefault="00D67439" w:rsidP="00E27A80">
      <w:pPr>
        <w:ind w:right="0"/>
        <w:rPr>
          <w:rFonts w:ascii="Times New Roman" w:hAnsi="Times New Roman" w:cs="Times New Roman"/>
        </w:rPr>
      </w:pPr>
    </w:p>
    <w:p w:rsidR="00D67439" w:rsidRPr="00441840" w:rsidRDefault="00873DD5" w:rsidP="00E27A80">
      <w:pPr>
        <w:ind w:right="0"/>
        <w:rPr>
          <w:rFonts w:ascii="Times New Roman" w:hAnsi="Times New Roman" w:cs="Times New Roman"/>
        </w:rPr>
      </w:pPr>
      <w:r w:rsidRPr="00441840">
        <w:rPr>
          <w:rFonts w:ascii="Times New Roman" w:hAnsi="Times New Roman" w:cs="Times New Roman"/>
        </w:rPr>
        <w:t>Kandidat</w:t>
      </w:r>
      <w:r w:rsidR="00D67439" w:rsidRPr="00441840">
        <w:rPr>
          <w:rFonts w:ascii="Times New Roman" w:hAnsi="Times New Roman" w:cs="Times New Roman"/>
        </w:rPr>
        <w:t xml:space="preserve"> mora v vseh obrazcih, ki sestavljajo p</w:t>
      </w:r>
      <w:r w:rsidRPr="00441840">
        <w:rPr>
          <w:rFonts w:ascii="Times New Roman" w:hAnsi="Times New Roman" w:cs="Times New Roman"/>
        </w:rPr>
        <w:t>rijavo</w:t>
      </w:r>
      <w:r w:rsidR="00D67439" w:rsidRPr="00441840">
        <w:rPr>
          <w:rFonts w:ascii="Times New Roman" w:hAnsi="Times New Roman" w:cs="Times New Roman"/>
        </w:rPr>
        <w:t xml:space="preserve">, izpolniti vsa prazna mesta, bodisi s črnilom, kemičnim svinčnikom z jasnimi tiskanimi črkami ali jih natipkati ali natisniti, in le-te datirati, podpisati in žigosati. Na ta način pripravljeni dokumenti morajo biti originali. </w:t>
      </w:r>
    </w:p>
    <w:p w:rsidR="00FC11CF" w:rsidRPr="00441840" w:rsidRDefault="00FC11CF" w:rsidP="00E27A80">
      <w:pPr>
        <w:ind w:right="0"/>
        <w:rPr>
          <w:rFonts w:ascii="Times New Roman" w:hAnsi="Times New Roman" w:cs="Times New Roman"/>
        </w:rPr>
      </w:pPr>
    </w:p>
    <w:p w:rsidR="00D67439" w:rsidRPr="00441840" w:rsidRDefault="00D67439" w:rsidP="00E27A80">
      <w:pPr>
        <w:pStyle w:val="Telobesedila21"/>
        <w:spacing w:line="276" w:lineRule="auto"/>
        <w:ind w:right="0"/>
        <w:rPr>
          <w:rFonts w:ascii="Times New Roman" w:hAnsi="Times New Roman" w:cs="Times New Roman"/>
          <w:b w:val="0"/>
          <w:sz w:val="22"/>
          <w:szCs w:val="22"/>
        </w:rPr>
      </w:pPr>
      <w:r w:rsidRPr="00441840">
        <w:rPr>
          <w:rFonts w:ascii="Times New Roman" w:hAnsi="Times New Roman" w:cs="Times New Roman"/>
          <w:b w:val="0"/>
          <w:sz w:val="22"/>
          <w:szCs w:val="22"/>
        </w:rPr>
        <w:t xml:space="preserve">Navedbe v listinah morajo izkazovati dejansko stanje in dejstva v času oddaje </w:t>
      </w:r>
      <w:r w:rsidR="00873DD5" w:rsidRPr="00441840">
        <w:rPr>
          <w:rFonts w:ascii="Times New Roman" w:hAnsi="Times New Roman" w:cs="Times New Roman"/>
          <w:b w:val="0"/>
          <w:sz w:val="22"/>
          <w:szCs w:val="22"/>
        </w:rPr>
        <w:t>prijave</w:t>
      </w:r>
      <w:r w:rsidRPr="00441840">
        <w:rPr>
          <w:rFonts w:ascii="Times New Roman" w:hAnsi="Times New Roman" w:cs="Times New Roman"/>
          <w:b w:val="0"/>
          <w:sz w:val="22"/>
          <w:szCs w:val="22"/>
        </w:rPr>
        <w:t xml:space="preserve"> in morajo biti dokazljive. Enakovredno veljajo kopije zahtevanih listin, razen, če izvirnik ni posebej zahtevan.</w:t>
      </w:r>
    </w:p>
    <w:p w:rsidR="00D67439" w:rsidRPr="00441840" w:rsidRDefault="00D67439" w:rsidP="00E27A80">
      <w:pPr>
        <w:ind w:right="0"/>
        <w:rPr>
          <w:rFonts w:ascii="Times New Roman" w:hAnsi="Times New Roman" w:cs="Times New Roman"/>
        </w:rPr>
      </w:pPr>
    </w:p>
    <w:p w:rsidR="00D67439" w:rsidRPr="00441840" w:rsidRDefault="00D67439" w:rsidP="00E27A80">
      <w:pPr>
        <w:ind w:right="0"/>
        <w:rPr>
          <w:rFonts w:ascii="Times New Roman" w:hAnsi="Times New Roman" w:cs="Times New Roman"/>
          <w:u w:val="single"/>
        </w:rPr>
      </w:pPr>
      <w:r w:rsidRPr="00441840">
        <w:rPr>
          <w:rFonts w:ascii="Times New Roman" w:hAnsi="Times New Roman" w:cs="Times New Roman"/>
          <w:u w:val="single"/>
        </w:rPr>
        <w:t>Zaželeno je:</w:t>
      </w:r>
    </w:p>
    <w:p w:rsidR="00D67439" w:rsidRPr="00441840" w:rsidRDefault="00D67439" w:rsidP="00022816">
      <w:pPr>
        <w:numPr>
          <w:ilvl w:val="1"/>
          <w:numId w:val="15"/>
        </w:numPr>
        <w:ind w:right="0"/>
        <w:rPr>
          <w:rFonts w:ascii="Times New Roman" w:hAnsi="Times New Roman" w:cs="Times New Roman"/>
        </w:rPr>
      </w:pPr>
      <w:r w:rsidRPr="00441840">
        <w:rPr>
          <w:rFonts w:ascii="Times New Roman" w:hAnsi="Times New Roman" w:cs="Times New Roman"/>
        </w:rPr>
        <w:t>da so vse strani v p</w:t>
      </w:r>
      <w:r w:rsidR="00873DD5" w:rsidRPr="00441840">
        <w:rPr>
          <w:rFonts w:ascii="Times New Roman" w:hAnsi="Times New Roman" w:cs="Times New Roman"/>
        </w:rPr>
        <w:t>rijavi</w:t>
      </w:r>
      <w:r w:rsidRPr="00441840">
        <w:rPr>
          <w:rFonts w:ascii="Times New Roman" w:hAnsi="Times New Roman" w:cs="Times New Roman"/>
        </w:rPr>
        <w:t xml:space="preserve"> oštevilčene, </w:t>
      </w:r>
      <w:r w:rsidR="00873DD5" w:rsidRPr="00441840">
        <w:rPr>
          <w:rFonts w:ascii="Times New Roman" w:hAnsi="Times New Roman" w:cs="Times New Roman"/>
        </w:rPr>
        <w:t>kandidati</w:t>
      </w:r>
      <w:r w:rsidRPr="00441840">
        <w:rPr>
          <w:rFonts w:ascii="Times New Roman" w:hAnsi="Times New Roman" w:cs="Times New Roman"/>
        </w:rPr>
        <w:t xml:space="preserve"> pa v spremnem dopisu navedejo skupno število strani v p</w:t>
      </w:r>
      <w:r w:rsidR="00873DD5" w:rsidRPr="00441840">
        <w:rPr>
          <w:rFonts w:ascii="Times New Roman" w:hAnsi="Times New Roman" w:cs="Times New Roman"/>
        </w:rPr>
        <w:t>rijavi</w:t>
      </w:r>
      <w:r w:rsidRPr="00441840">
        <w:rPr>
          <w:rFonts w:ascii="Times New Roman" w:hAnsi="Times New Roman" w:cs="Times New Roman"/>
        </w:rPr>
        <w:t>;</w:t>
      </w:r>
    </w:p>
    <w:p w:rsidR="00D67439" w:rsidRPr="00441840" w:rsidRDefault="00D67439" w:rsidP="00022816">
      <w:pPr>
        <w:numPr>
          <w:ilvl w:val="1"/>
          <w:numId w:val="15"/>
        </w:numPr>
        <w:ind w:right="0"/>
        <w:rPr>
          <w:rFonts w:ascii="Times New Roman" w:hAnsi="Times New Roman" w:cs="Times New Roman"/>
        </w:rPr>
      </w:pPr>
      <w:r w:rsidRPr="00441840">
        <w:rPr>
          <w:rFonts w:ascii="Times New Roman" w:hAnsi="Times New Roman" w:cs="Times New Roman"/>
        </w:rPr>
        <w:t xml:space="preserve">da si strani v </w:t>
      </w:r>
      <w:r w:rsidR="00873DD5" w:rsidRPr="00441840">
        <w:rPr>
          <w:rFonts w:ascii="Times New Roman" w:hAnsi="Times New Roman" w:cs="Times New Roman"/>
        </w:rPr>
        <w:t>prijavi</w:t>
      </w:r>
      <w:r w:rsidRPr="00441840">
        <w:rPr>
          <w:rFonts w:ascii="Times New Roman" w:hAnsi="Times New Roman" w:cs="Times New Roman"/>
        </w:rPr>
        <w:t xml:space="preserve"> sledijo po vrstnem redu oštevilčenja;</w:t>
      </w:r>
    </w:p>
    <w:p w:rsidR="00D67439" w:rsidRPr="00441840" w:rsidRDefault="00D67439" w:rsidP="00022816">
      <w:pPr>
        <w:numPr>
          <w:ilvl w:val="1"/>
          <w:numId w:val="15"/>
        </w:numPr>
        <w:ind w:right="0"/>
        <w:rPr>
          <w:rFonts w:ascii="Times New Roman" w:hAnsi="Times New Roman" w:cs="Times New Roman"/>
        </w:rPr>
      </w:pPr>
      <w:r w:rsidRPr="00441840">
        <w:rPr>
          <w:rFonts w:ascii="Times New Roman" w:hAnsi="Times New Roman" w:cs="Times New Roman"/>
        </w:rPr>
        <w:t xml:space="preserve">da je celotna </w:t>
      </w:r>
      <w:r w:rsidR="00873DD5" w:rsidRPr="00441840">
        <w:rPr>
          <w:rFonts w:ascii="Times New Roman" w:hAnsi="Times New Roman" w:cs="Times New Roman"/>
        </w:rPr>
        <w:t>prijava</w:t>
      </w:r>
      <w:r w:rsidRPr="00441840">
        <w:rPr>
          <w:rFonts w:ascii="Times New Roman" w:hAnsi="Times New Roman" w:cs="Times New Roman"/>
        </w:rPr>
        <w:t xml:space="preserve"> zvezana z vrvico v celoto in zapečatena ali drugače zaščitena tako, da posameznih listov oziroma prilog ni možno naknadno vložiti, odstraniti ali zamenjati brez vidne poškodbe listov ali pečata</w:t>
      </w:r>
      <w:r w:rsidR="00DA5221" w:rsidRPr="00441840">
        <w:rPr>
          <w:rFonts w:ascii="Times New Roman" w:hAnsi="Times New Roman" w:cs="Times New Roman"/>
        </w:rPr>
        <w:t>.</w:t>
      </w:r>
    </w:p>
    <w:p w:rsidR="00D67439" w:rsidRPr="00441840" w:rsidRDefault="00D67439" w:rsidP="00E27A80">
      <w:pPr>
        <w:ind w:right="0"/>
        <w:rPr>
          <w:rFonts w:ascii="Times New Roman" w:hAnsi="Times New Roman" w:cs="Times New Roman"/>
        </w:rPr>
      </w:pPr>
    </w:p>
    <w:p w:rsidR="00D67439" w:rsidRPr="00441840" w:rsidRDefault="00873DD5" w:rsidP="00E27A80">
      <w:pPr>
        <w:ind w:right="0"/>
        <w:rPr>
          <w:rFonts w:ascii="Times New Roman" w:hAnsi="Times New Roman" w:cs="Times New Roman"/>
        </w:rPr>
      </w:pPr>
      <w:r w:rsidRPr="00441840">
        <w:rPr>
          <w:rFonts w:ascii="Times New Roman" w:hAnsi="Times New Roman" w:cs="Times New Roman"/>
        </w:rPr>
        <w:t xml:space="preserve">Kandidat </w:t>
      </w:r>
      <w:r w:rsidR="00D67439" w:rsidRPr="00441840">
        <w:rPr>
          <w:rFonts w:ascii="Times New Roman" w:hAnsi="Times New Roman" w:cs="Times New Roman"/>
        </w:rPr>
        <w:t xml:space="preserve">nosi vse stroške, povezane s pripravo in predložitvijo </w:t>
      </w:r>
      <w:r w:rsidRPr="00441840">
        <w:rPr>
          <w:rFonts w:ascii="Times New Roman" w:hAnsi="Times New Roman" w:cs="Times New Roman"/>
        </w:rPr>
        <w:t>prijav</w:t>
      </w:r>
      <w:r w:rsidR="00D67439" w:rsidRPr="00441840">
        <w:rPr>
          <w:rFonts w:ascii="Times New Roman" w:hAnsi="Times New Roman" w:cs="Times New Roman"/>
        </w:rPr>
        <w:t>e.</w:t>
      </w:r>
    </w:p>
    <w:p w:rsidR="00D67439" w:rsidRPr="00441840" w:rsidRDefault="00D67439" w:rsidP="00E27A80">
      <w:pPr>
        <w:ind w:right="0"/>
        <w:rPr>
          <w:rFonts w:ascii="Times New Roman" w:hAnsi="Times New Roman" w:cs="Times New Roman"/>
        </w:rPr>
      </w:pPr>
    </w:p>
    <w:p w:rsidR="00104048" w:rsidRPr="00441840" w:rsidRDefault="00104048" w:rsidP="00E27A80">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Vsak kandidat lahko kandidira le z eno prijavo:</w:t>
      </w:r>
    </w:p>
    <w:p w:rsidR="00104048" w:rsidRPr="00441840" w:rsidRDefault="00104048" w:rsidP="00022816">
      <w:pPr>
        <w:numPr>
          <w:ilvl w:val="0"/>
          <w:numId w:val="16"/>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vsak </w:t>
      </w:r>
      <w:r w:rsidR="000C2860" w:rsidRPr="00441840">
        <w:rPr>
          <w:rFonts w:ascii="Times New Roman" w:eastAsia="Times New Roman" w:hAnsi="Times New Roman" w:cs="Times New Roman"/>
          <w:color w:val="000000"/>
          <w:lang w:eastAsia="sl-SI"/>
        </w:rPr>
        <w:t>kandidat</w:t>
      </w:r>
      <w:r w:rsidRPr="00441840">
        <w:rPr>
          <w:rFonts w:ascii="Times New Roman" w:eastAsia="Times New Roman" w:hAnsi="Times New Roman" w:cs="Times New Roman"/>
          <w:color w:val="000000"/>
          <w:lang w:eastAsia="sl-SI"/>
        </w:rPr>
        <w:t xml:space="preserve">, ki je pravna oseba lahko kandidira le z enim predvidenim nosilcem koncesijske dejavnosti </w:t>
      </w:r>
    </w:p>
    <w:p w:rsidR="00104048" w:rsidRPr="00441840" w:rsidRDefault="00104048" w:rsidP="00022816">
      <w:pPr>
        <w:numPr>
          <w:ilvl w:val="0"/>
          <w:numId w:val="16"/>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vsak posameznik lahko na javni razpis kandidira samo enkrat</w:t>
      </w:r>
      <w:r w:rsidR="00D968C8" w:rsidRPr="00441840">
        <w:rPr>
          <w:rFonts w:ascii="Times New Roman" w:eastAsia="Times New Roman" w:hAnsi="Times New Roman" w:cs="Times New Roman"/>
          <w:color w:val="000000"/>
          <w:lang w:eastAsia="sl-SI"/>
        </w:rPr>
        <w:t>,</w:t>
      </w:r>
      <w:r w:rsidRPr="00441840">
        <w:rPr>
          <w:rFonts w:ascii="Times New Roman" w:eastAsia="Times New Roman" w:hAnsi="Times New Roman" w:cs="Times New Roman"/>
          <w:color w:val="000000"/>
          <w:lang w:eastAsia="sl-SI"/>
        </w:rPr>
        <w:t xml:space="preserve"> in sicer (kombinacije</w:t>
      </w:r>
      <w:r w:rsidR="00D968C8" w:rsidRPr="00441840">
        <w:rPr>
          <w:rFonts w:ascii="Times New Roman" w:eastAsia="Times New Roman" w:hAnsi="Times New Roman" w:cs="Times New Roman"/>
          <w:color w:val="000000"/>
          <w:lang w:eastAsia="sl-SI"/>
        </w:rPr>
        <w:t>, ki niso naštete,</w:t>
      </w:r>
      <w:r w:rsidRPr="00441840">
        <w:rPr>
          <w:rFonts w:ascii="Times New Roman" w:eastAsia="Times New Roman" w:hAnsi="Times New Roman" w:cs="Times New Roman"/>
          <w:color w:val="000000"/>
          <w:lang w:eastAsia="sl-SI"/>
        </w:rPr>
        <w:t xml:space="preserve"> niso možne): </w:t>
      </w:r>
    </w:p>
    <w:p w:rsidR="00104048" w:rsidRPr="00441840" w:rsidRDefault="00104048" w:rsidP="00022816">
      <w:pPr>
        <w:numPr>
          <w:ilvl w:val="1"/>
          <w:numId w:val="16"/>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kot fizična oseba </w:t>
      </w:r>
    </w:p>
    <w:p w:rsidR="00104048" w:rsidRPr="00441840" w:rsidRDefault="00104048" w:rsidP="00022816">
      <w:pPr>
        <w:numPr>
          <w:ilvl w:val="1"/>
          <w:numId w:val="16"/>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kot zakoniti zastopnik pravne osebe </w:t>
      </w:r>
    </w:p>
    <w:p w:rsidR="00104048" w:rsidRPr="00441840" w:rsidRDefault="00104048" w:rsidP="00022816">
      <w:pPr>
        <w:numPr>
          <w:ilvl w:val="1"/>
          <w:numId w:val="16"/>
        </w:numPr>
        <w:suppressAutoHyphens w:val="0"/>
        <w:autoSpaceDE w:val="0"/>
        <w:autoSpaceDN w:val="0"/>
        <w:adjustRightInd w:val="0"/>
        <w:ind w:right="0"/>
        <w:rPr>
          <w:rFonts w:ascii="Times New Roman" w:hAnsi="Times New Roman" w:cs="Times New Roman"/>
        </w:rPr>
      </w:pPr>
      <w:r w:rsidRPr="00441840">
        <w:rPr>
          <w:rFonts w:ascii="Times New Roman" w:eastAsia="Times New Roman" w:hAnsi="Times New Roman" w:cs="Times New Roman"/>
          <w:color w:val="000000"/>
          <w:lang w:eastAsia="sl-SI"/>
        </w:rPr>
        <w:t xml:space="preserve">kot predvideni nosilec koncesijske dejavnosti pri pravni osebi </w:t>
      </w:r>
    </w:p>
    <w:p w:rsidR="00104048" w:rsidRPr="00441840" w:rsidRDefault="00104048" w:rsidP="00022816">
      <w:pPr>
        <w:numPr>
          <w:ilvl w:val="1"/>
          <w:numId w:val="16"/>
        </w:numPr>
        <w:suppressAutoHyphens w:val="0"/>
        <w:autoSpaceDE w:val="0"/>
        <w:autoSpaceDN w:val="0"/>
        <w:adjustRightInd w:val="0"/>
        <w:ind w:right="0"/>
        <w:rPr>
          <w:rFonts w:ascii="Times New Roman" w:hAnsi="Times New Roman" w:cs="Times New Roman"/>
        </w:rPr>
      </w:pPr>
      <w:r w:rsidRPr="00441840">
        <w:rPr>
          <w:rFonts w:ascii="Times New Roman" w:eastAsia="Times New Roman" w:hAnsi="Times New Roman" w:cs="Times New Roman"/>
          <w:color w:val="000000"/>
          <w:lang w:eastAsia="sl-SI"/>
        </w:rPr>
        <w:t>kot zakoniti zastopnik pravne osebe in hkrati kot predvideni nosilec koncesijske dejavnosti pri tej pravni osebi</w:t>
      </w:r>
    </w:p>
    <w:p w:rsidR="00104048" w:rsidRPr="00441840" w:rsidRDefault="00104048" w:rsidP="00E27A80">
      <w:pPr>
        <w:suppressAutoHyphens w:val="0"/>
        <w:autoSpaceDE w:val="0"/>
        <w:autoSpaceDN w:val="0"/>
        <w:adjustRightInd w:val="0"/>
        <w:ind w:right="0"/>
        <w:jc w:val="left"/>
        <w:rPr>
          <w:rFonts w:ascii="Times New Roman" w:hAnsi="Times New Roman" w:cs="Times New Roman"/>
        </w:rPr>
      </w:pPr>
    </w:p>
    <w:p w:rsidR="00D67439" w:rsidRPr="007A6CB6" w:rsidRDefault="00601595" w:rsidP="00022816">
      <w:pPr>
        <w:pStyle w:val="Slog6"/>
        <w:numPr>
          <w:ilvl w:val="0"/>
          <w:numId w:val="3"/>
        </w:numPr>
        <w:ind w:left="0" w:right="0"/>
        <w:rPr>
          <w:rFonts w:ascii="Times New Roman" w:hAnsi="Times New Roman" w:cs="Times New Roman"/>
          <w:color w:val="76923C" w:themeColor="accent3" w:themeShade="BF"/>
          <w:sz w:val="22"/>
          <w:szCs w:val="22"/>
        </w:rPr>
      </w:pPr>
      <w:r w:rsidRPr="007A6CB6">
        <w:rPr>
          <w:rFonts w:ascii="Times New Roman" w:hAnsi="Times New Roman" w:cs="Times New Roman"/>
          <w:color w:val="76923C" w:themeColor="accent3" w:themeShade="BF"/>
          <w:sz w:val="22"/>
          <w:szCs w:val="22"/>
        </w:rPr>
        <w:t xml:space="preserve">RAZPISNA DOKUMENTACIJA </w:t>
      </w:r>
      <w:r w:rsidR="00873DD5" w:rsidRPr="007A6CB6">
        <w:rPr>
          <w:rFonts w:ascii="Times New Roman" w:hAnsi="Times New Roman" w:cs="Times New Roman"/>
          <w:color w:val="76923C" w:themeColor="accent3" w:themeShade="BF"/>
          <w:sz w:val="22"/>
          <w:szCs w:val="22"/>
        </w:rPr>
        <w:t>IN DODATNE INFORMACIJE RAZPISNE DOKUMENTACIJE</w:t>
      </w:r>
    </w:p>
    <w:p w:rsidR="00D67439" w:rsidRPr="00441840" w:rsidRDefault="00D67439" w:rsidP="00E27A80">
      <w:pPr>
        <w:pStyle w:val="BESEDILO"/>
        <w:keepLines w:val="0"/>
        <w:widowControl/>
        <w:tabs>
          <w:tab w:val="clear" w:pos="2155"/>
        </w:tabs>
        <w:ind w:right="0"/>
        <w:rPr>
          <w:rFonts w:ascii="Times New Roman" w:hAnsi="Times New Roman" w:cs="Times New Roman"/>
          <w:sz w:val="22"/>
          <w:szCs w:val="22"/>
        </w:rPr>
      </w:pPr>
    </w:p>
    <w:p w:rsidR="000C2860" w:rsidRPr="00441840" w:rsidRDefault="00601595" w:rsidP="00E27A8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Razpisna dokumentacija je zainteresiranim na voljo od dneva objave javnega razpisa, </w:t>
      </w:r>
      <w:r w:rsidR="000C2860" w:rsidRPr="00441840">
        <w:rPr>
          <w:rFonts w:ascii="Times New Roman" w:hAnsi="Times New Roman" w:cs="Times New Roman"/>
        </w:rPr>
        <w:t xml:space="preserve">na spletni strani </w:t>
      </w:r>
      <w:hyperlink r:id="rId14" w:history="1">
        <w:r w:rsidR="007A6CB6" w:rsidRPr="00135467">
          <w:rPr>
            <w:rStyle w:val="Hiperpovezava"/>
            <w:rFonts w:ascii="Times New Roman" w:hAnsi="Times New Roman"/>
          </w:rPr>
          <w:t>www.prebold.si</w:t>
        </w:r>
      </w:hyperlink>
      <w:r w:rsidR="007A6CB6">
        <w:rPr>
          <w:rFonts w:ascii="Times New Roman" w:hAnsi="Times New Roman" w:cs="Times New Roman"/>
        </w:rPr>
        <w:t xml:space="preserve">, </w:t>
      </w:r>
      <w:hyperlink r:id="rId15" w:history="1">
        <w:r w:rsidR="007A6CB6" w:rsidRPr="00135467">
          <w:rPr>
            <w:rStyle w:val="Hiperpovezava"/>
            <w:rFonts w:ascii="Times New Roman" w:hAnsi="Times New Roman"/>
          </w:rPr>
          <w:t>www.vransko.si</w:t>
        </w:r>
      </w:hyperlink>
      <w:r w:rsidR="007A6CB6">
        <w:rPr>
          <w:rFonts w:ascii="Times New Roman" w:hAnsi="Times New Roman" w:cs="Times New Roman"/>
        </w:rPr>
        <w:t xml:space="preserve"> , www. obcina-tabor.si .</w:t>
      </w:r>
    </w:p>
    <w:p w:rsidR="000C2860" w:rsidRPr="00441840" w:rsidRDefault="000C2860" w:rsidP="00E27A80">
      <w:pPr>
        <w:widowControl w:val="0"/>
        <w:overflowPunct w:val="0"/>
        <w:autoSpaceDE w:val="0"/>
        <w:autoSpaceDN w:val="0"/>
        <w:adjustRightInd w:val="0"/>
        <w:ind w:right="0"/>
        <w:rPr>
          <w:rFonts w:ascii="Times New Roman" w:hAnsi="Times New Roman" w:cs="Times New Roman"/>
        </w:rPr>
      </w:pPr>
    </w:p>
    <w:p w:rsidR="000C2860" w:rsidRPr="00441840" w:rsidRDefault="000C2860" w:rsidP="00E27A8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Dodatna pojasnila lahko kandidati zahtevajo do največ tri dni pred potekom roka za oddajo </w:t>
      </w:r>
      <w:r w:rsidR="008F3710" w:rsidRPr="00441840">
        <w:rPr>
          <w:rFonts w:ascii="Times New Roman" w:hAnsi="Times New Roman" w:cs="Times New Roman"/>
        </w:rPr>
        <w:t>prijave</w:t>
      </w:r>
      <w:r w:rsidRPr="00441840">
        <w:rPr>
          <w:rFonts w:ascii="Times New Roman" w:hAnsi="Times New Roman" w:cs="Times New Roman"/>
        </w:rPr>
        <w:t xml:space="preserve">. Kandidati lahko dobijo dodatne informacije pri </w:t>
      </w:r>
      <w:r w:rsidR="007A6CB6">
        <w:rPr>
          <w:rFonts w:ascii="Times New Roman" w:hAnsi="Times New Roman" w:cs="Times New Roman"/>
        </w:rPr>
        <w:t>Tjaša Skočaj Klančnik</w:t>
      </w:r>
      <w:r w:rsidR="009E08B9">
        <w:rPr>
          <w:rFonts w:ascii="Times New Roman" w:hAnsi="Times New Roman" w:cs="Times New Roman"/>
        </w:rPr>
        <w:t>,</w:t>
      </w:r>
      <w:r w:rsidRPr="00441840">
        <w:rPr>
          <w:rFonts w:ascii="Times New Roman" w:hAnsi="Times New Roman" w:cs="Times New Roman"/>
        </w:rPr>
        <w:t xml:space="preserve"> po elektronski pošti: </w:t>
      </w:r>
      <w:r w:rsidR="009E08B9">
        <w:rPr>
          <w:rFonts w:ascii="Times New Roman" w:hAnsi="Times New Roman" w:cs="Times New Roman"/>
        </w:rPr>
        <w:t>obcina</w:t>
      </w:r>
      <w:r w:rsidR="007A6CB6">
        <w:rPr>
          <w:rFonts w:ascii="Times New Roman" w:hAnsi="Times New Roman" w:cs="Times New Roman"/>
        </w:rPr>
        <w:t>@prebold.</w:t>
      </w:r>
      <w:r w:rsidR="00055FB6" w:rsidRPr="00441840">
        <w:rPr>
          <w:rFonts w:ascii="Times New Roman" w:hAnsi="Times New Roman" w:cs="Times New Roman"/>
        </w:rPr>
        <w:t>si.</w:t>
      </w:r>
    </w:p>
    <w:p w:rsidR="00601595" w:rsidRPr="00246BFD" w:rsidRDefault="00601595" w:rsidP="00E27A80">
      <w:pPr>
        <w:ind w:right="0"/>
        <w:rPr>
          <w:rFonts w:ascii="Times New Roman" w:hAnsi="Times New Roman" w:cs="Times New Roman"/>
          <w:color w:val="76923C" w:themeColor="accent3" w:themeShade="BF"/>
        </w:rPr>
      </w:pPr>
    </w:p>
    <w:p w:rsidR="00D67439" w:rsidRPr="00246BFD" w:rsidRDefault="00601595" w:rsidP="00022816">
      <w:pPr>
        <w:pStyle w:val="Slog6"/>
        <w:numPr>
          <w:ilvl w:val="0"/>
          <w:numId w:val="3"/>
        </w:numPr>
        <w:ind w:left="0" w:right="0"/>
        <w:rPr>
          <w:rFonts w:ascii="Times New Roman" w:hAnsi="Times New Roman" w:cs="Times New Roman"/>
          <w:color w:val="76923C" w:themeColor="accent3" w:themeShade="BF"/>
          <w:sz w:val="22"/>
          <w:szCs w:val="22"/>
        </w:rPr>
      </w:pPr>
      <w:r w:rsidRPr="00246BFD">
        <w:rPr>
          <w:rFonts w:ascii="Times New Roman" w:hAnsi="Times New Roman" w:cs="Times New Roman"/>
          <w:color w:val="76923C" w:themeColor="accent3" w:themeShade="BF"/>
          <w:sz w:val="22"/>
          <w:szCs w:val="22"/>
        </w:rPr>
        <w:t>NAČIN, MESTO IN ROK ODDAJE PRIJAVE</w:t>
      </w:r>
    </w:p>
    <w:p w:rsidR="00D67439" w:rsidRPr="00441840" w:rsidRDefault="00D67439" w:rsidP="00E27A80">
      <w:pPr>
        <w:pStyle w:val="Telobesedila31"/>
        <w:spacing w:after="0"/>
        <w:ind w:right="0"/>
        <w:rPr>
          <w:rFonts w:ascii="Times New Roman" w:hAnsi="Times New Roman" w:cs="Times New Roman"/>
          <w:sz w:val="22"/>
          <w:szCs w:val="22"/>
        </w:rPr>
      </w:pPr>
    </w:p>
    <w:p w:rsidR="008F3710" w:rsidRPr="00441840" w:rsidRDefault="008F3710" w:rsidP="00E27A80">
      <w:pPr>
        <w:pStyle w:val="Telobesedila31"/>
        <w:spacing w:after="0"/>
        <w:ind w:right="0"/>
        <w:rPr>
          <w:rFonts w:ascii="Times New Roman" w:hAnsi="Times New Roman" w:cs="Times New Roman"/>
          <w:sz w:val="22"/>
          <w:szCs w:val="22"/>
        </w:rPr>
      </w:pPr>
      <w:r w:rsidRPr="00441840">
        <w:rPr>
          <w:rFonts w:ascii="Times New Roman" w:hAnsi="Times New Roman" w:cs="Times New Roman"/>
          <w:sz w:val="22"/>
          <w:szCs w:val="22"/>
        </w:rPr>
        <w:t>Prijavo morajo kandidati oddati v zaprti ovojnici, na kateri mora biti vidna označba »NE ODPIRAJ -  KONCESIJA ZA PEDIATRA«, naslov naročnika in na hrbtni strani naslov kandidata.</w:t>
      </w:r>
    </w:p>
    <w:p w:rsidR="008F3710" w:rsidRPr="00441840" w:rsidRDefault="008F3710" w:rsidP="00E27A80">
      <w:pPr>
        <w:pStyle w:val="Telobesedila31"/>
        <w:spacing w:after="0"/>
        <w:ind w:right="0"/>
        <w:rPr>
          <w:rFonts w:ascii="Times New Roman" w:hAnsi="Times New Roman" w:cs="Times New Roman"/>
          <w:sz w:val="22"/>
          <w:szCs w:val="22"/>
        </w:rPr>
      </w:pPr>
    </w:p>
    <w:p w:rsidR="000C2860" w:rsidRPr="00441840" w:rsidRDefault="00601595" w:rsidP="00E27A8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rPr>
        <w:t xml:space="preserve">Kandidat mora svojo prijavo na javni razpis oddati na naslov: </w:t>
      </w:r>
      <w:r w:rsidR="000C2860" w:rsidRPr="00441840">
        <w:rPr>
          <w:rFonts w:ascii="Times New Roman" w:hAnsi="Times New Roman" w:cs="Times New Roman"/>
          <w:bCs/>
          <w:iCs/>
        </w:rPr>
        <w:t xml:space="preserve">Občina </w:t>
      </w:r>
      <w:r w:rsidR="00246BFD">
        <w:rPr>
          <w:rFonts w:ascii="Times New Roman" w:hAnsi="Times New Roman" w:cs="Times New Roman"/>
          <w:bCs/>
          <w:iCs/>
        </w:rPr>
        <w:t>Prebold, Hmeljarska c. 3,3312 Prebold.</w:t>
      </w:r>
      <w:r w:rsidR="007256AB" w:rsidRPr="00441840">
        <w:rPr>
          <w:rFonts w:ascii="Times New Roman" w:hAnsi="Times New Roman" w:cs="Times New Roman"/>
          <w:bCs/>
          <w:iCs/>
        </w:rPr>
        <w:t xml:space="preserve"> </w:t>
      </w:r>
    </w:p>
    <w:p w:rsidR="00601595" w:rsidRPr="00441840" w:rsidRDefault="00601595" w:rsidP="00E27A80">
      <w:pPr>
        <w:ind w:right="0"/>
        <w:rPr>
          <w:rFonts w:ascii="Times New Roman" w:hAnsi="Times New Roman" w:cs="Times New Roman"/>
        </w:rPr>
      </w:pPr>
    </w:p>
    <w:p w:rsidR="000C2860" w:rsidRPr="00441840" w:rsidRDefault="00601595" w:rsidP="00E27A80">
      <w:pPr>
        <w:ind w:right="0"/>
        <w:rPr>
          <w:rFonts w:ascii="Times New Roman" w:hAnsi="Times New Roman" w:cs="Times New Roman"/>
        </w:rPr>
      </w:pPr>
      <w:r w:rsidRPr="00441840">
        <w:rPr>
          <w:rFonts w:ascii="Times New Roman" w:hAnsi="Times New Roman" w:cs="Times New Roman"/>
        </w:rPr>
        <w:t xml:space="preserve">Kandidat mora prijavo posredovati na zgoraj navedeni naslov najkasneje </w:t>
      </w:r>
      <w:r w:rsidR="00026AAF" w:rsidRPr="00441840">
        <w:rPr>
          <w:rFonts w:ascii="Times New Roman" w:hAnsi="Times New Roman" w:cs="Times New Roman"/>
          <w:b/>
        </w:rPr>
        <w:t xml:space="preserve">dne </w:t>
      </w:r>
      <w:r w:rsidR="00246BFD">
        <w:rPr>
          <w:rFonts w:ascii="Times New Roman" w:hAnsi="Times New Roman" w:cs="Times New Roman"/>
          <w:b/>
        </w:rPr>
        <w:t>8.10.2019</w:t>
      </w:r>
      <w:r w:rsidR="00DE6EA2" w:rsidRPr="00441840">
        <w:rPr>
          <w:rFonts w:ascii="Times New Roman" w:hAnsi="Times New Roman" w:cs="Times New Roman"/>
          <w:b/>
        </w:rPr>
        <w:t xml:space="preserve"> do 8:00 ure,</w:t>
      </w:r>
      <w:r w:rsidR="00DE6EA2" w:rsidRPr="00441840">
        <w:rPr>
          <w:rFonts w:ascii="Times New Roman" w:hAnsi="Times New Roman" w:cs="Times New Roman"/>
        </w:rPr>
        <w:t xml:space="preserve"> </w:t>
      </w:r>
      <w:r w:rsidRPr="00441840">
        <w:rPr>
          <w:rFonts w:ascii="Times New Roman" w:hAnsi="Times New Roman" w:cs="Times New Roman"/>
        </w:rPr>
        <w:t xml:space="preserve">ne glede na vrsto </w:t>
      </w:r>
      <w:r w:rsidR="000C2860" w:rsidRPr="00441840">
        <w:rPr>
          <w:rFonts w:ascii="Times New Roman" w:hAnsi="Times New Roman" w:cs="Times New Roman"/>
        </w:rPr>
        <w:t>pri</w:t>
      </w:r>
      <w:r w:rsidRPr="00441840">
        <w:rPr>
          <w:rFonts w:ascii="Times New Roman" w:hAnsi="Times New Roman" w:cs="Times New Roman"/>
        </w:rPr>
        <w:t xml:space="preserve">spetja. </w:t>
      </w:r>
    </w:p>
    <w:p w:rsidR="008F3710" w:rsidRPr="00441840" w:rsidRDefault="008F3710" w:rsidP="00E27A80">
      <w:pPr>
        <w:ind w:right="0"/>
        <w:rPr>
          <w:rFonts w:ascii="Times New Roman" w:hAnsi="Times New Roman" w:cs="Times New Roman"/>
        </w:rPr>
      </w:pPr>
    </w:p>
    <w:p w:rsidR="00601595" w:rsidRPr="00441840" w:rsidRDefault="00601595" w:rsidP="00E27A80">
      <w:pPr>
        <w:ind w:right="0"/>
        <w:rPr>
          <w:rFonts w:ascii="Times New Roman" w:hAnsi="Times New Roman" w:cs="Times New Roman"/>
        </w:rPr>
      </w:pPr>
      <w:r w:rsidRPr="00441840">
        <w:rPr>
          <w:rFonts w:ascii="Times New Roman" w:hAnsi="Times New Roman" w:cs="Times New Roman"/>
        </w:rPr>
        <w:t xml:space="preserve">Kandidat lahko prijavo dopolnjuje oziroma spreminja </w:t>
      </w:r>
      <w:r w:rsidR="008F3710" w:rsidRPr="00441840">
        <w:rPr>
          <w:rFonts w:ascii="Times New Roman" w:hAnsi="Times New Roman" w:cs="Times New Roman"/>
        </w:rPr>
        <w:t xml:space="preserve">le </w:t>
      </w:r>
      <w:r w:rsidRPr="00441840">
        <w:rPr>
          <w:rFonts w:ascii="Times New Roman" w:hAnsi="Times New Roman" w:cs="Times New Roman"/>
        </w:rPr>
        <w:t xml:space="preserve">do preteka razpisnega roka. Vse dopolnitve prijave morajo biti predložene v roku in na način, kot to velja za prijave in z dodatno oznako »Dopolnitev prijave«.  </w:t>
      </w:r>
    </w:p>
    <w:p w:rsidR="00601595" w:rsidRPr="00441840" w:rsidRDefault="00601595" w:rsidP="00E27A80">
      <w:pPr>
        <w:ind w:right="0"/>
        <w:rPr>
          <w:rFonts w:ascii="Times New Roman" w:hAnsi="Times New Roman" w:cs="Times New Roman"/>
        </w:rPr>
      </w:pPr>
    </w:p>
    <w:p w:rsidR="00601595" w:rsidRPr="00441840" w:rsidRDefault="00601595" w:rsidP="00E27A80">
      <w:pPr>
        <w:ind w:right="0"/>
        <w:rPr>
          <w:rFonts w:ascii="Times New Roman" w:hAnsi="Times New Roman" w:cs="Times New Roman"/>
        </w:rPr>
      </w:pPr>
      <w:r w:rsidRPr="00441840">
        <w:rPr>
          <w:rFonts w:ascii="Times New Roman" w:hAnsi="Times New Roman" w:cs="Times New Roman"/>
        </w:rPr>
        <w:t xml:space="preserve">Veljavnost prijave mora biti najmanj </w:t>
      </w:r>
      <w:proofErr w:type="spellStart"/>
      <w:r w:rsidRPr="00441840">
        <w:rPr>
          <w:rFonts w:ascii="Times New Roman" w:hAnsi="Times New Roman" w:cs="Times New Roman"/>
        </w:rPr>
        <w:t>stoosemdeset</w:t>
      </w:r>
      <w:proofErr w:type="spellEnd"/>
      <w:r w:rsidRPr="00441840">
        <w:rPr>
          <w:rFonts w:ascii="Times New Roman" w:hAnsi="Times New Roman" w:cs="Times New Roman"/>
        </w:rPr>
        <w:t xml:space="preserve"> (180) dni od dneva odpiranja prijav.</w:t>
      </w:r>
    </w:p>
    <w:p w:rsidR="007256AB" w:rsidRPr="00441840" w:rsidRDefault="007256AB" w:rsidP="00E27A80">
      <w:pPr>
        <w:ind w:right="0"/>
        <w:rPr>
          <w:rFonts w:ascii="Times New Roman" w:hAnsi="Times New Roman" w:cs="Times New Roman"/>
        </w:rPr>
      </w:pPr>
    </w:p>
    <w:p w:rsidR="00601595" w:rsidRPr="00246BFD" w:rsidRDefault="00601595" w:rsidP="00E27A80">
      <w:pPr>
        <w:ind w:right="0"/>
        <w:rPr>
          <w:rFonts w:ascii="Times New Roman" w:hAnsi="Times New Roman" w:cs="Times New Roman"/>
          <w:color w:val="76923C" w:themeColor="accent3" w:themeShade="BF"/>
        </w:rPr>
      </w:pPr>
    </w:p>
    <w:p w:rsidR="00D67439" w:rsidRPr="00246BFD" w:rsidRDefault="00601595" w:rsidP="00022816">
      <w:pPr>
        <w:pStyle w:val="Slog6"/>
        <w:numPr>
          <w:ilvl w:val="0"/>
          <w:numId w:val="3"/>
        </w:numPr>
        <w:ind w:left="0" w:right="0"/>
        <w:rPr>
          <w:rFonts w:ascii="Times New Roman" w:hAnsi="Times New Roman" w:cs="Times New Roman"/>
          <w:color w:val="76923C" w:themeColor="accent3" w:themeShade="BF"/>
          <w:sz w:val="22"/>
          <w:szCs w:val="22"/>
        </w:rPr>
      </w:pPr>
      <w:r w:rsidRPr="00246BFD">
        <w:rPr>
          <w:rFonts w:ascii="Times New Roman" w:hAnsi="Times New Roman" w:cs="Times New Roman"/>
          <w:color w:val="76923C" w:themeColor="accent3" w:themeShade="BF"/>
          <w:sz w:val="22"/>
          <w:szCs w:val="22"/>
        </w:rPr>
        <w:t>NAČIN, MESTO IN ROK ODPIRANJA PRIJAV</w:t>
      </w:r>
    </w:p>
    <w:p w:rsidR="00D67439" w:rsidRPr="00441840" w:rsidRDefault="00D67439" w:rsidP="00E27A80">
      <w:pPr>
        <w:pStyle w:val="BESEDILO"/>
        <w:ind w:right="0"/>
        <w:rPr>
          <w:rFonts w:ascii="Times New Roman" w:hAnsi="Times New Roman" w:cs="Times New Roman"/>
          <w:b/>
          <w:sz w:val="22"/>
          <w:szCs w:val="22"/>
        </w:rPr>
      </w:pPr>
    </w:p>
    <w:p w:rsidR="000C2860" w:rsidRDefault="00575A49" w:rsidP="00E27A80">
      <w:pPr>
        <w:widowControl w:val="0"/>
        <w:overflowPunct w:val="0"/>
        <w:autoSpaceDE w:val="0"/>
        <w:autoSpaceDN w:val="0"/>
        <w:adjustRightInd w:val="0"/>
        <w:ind w:right="0"/>
        <w:rPr>
          <w:rFonts w:ascii="Times New Roman" w:hAnsi="Times New Roman" w:cs="Times New Roman"/>
          <w:bCs/>
          <w:iCs/>
        </w:rPr>
      </w:pPr>
      <w:r w:rsidRPr="00441840">
        <w:rPr>
          <w:rFonts w:ascii="Times New Roman" w:hAnsi="Times New Roman" w:cs="Times New Roman"/>
        </w:rPr>
        <w:t xml:space="preserve">Odpiranje prijav </w:t>
      </w:r>
      <w:r w:rsidR="000C2860" w:rsidRPr="00441840">
        <w:rPr>
          <w:rFonts w:ascii="Times New Roman" w:hAnsi="Times New Roman" w:cs="Times New Roman"/>
          <w:b/>
        </w:rPr>
        <w:t>ne</w:t>
      </w:r>
      <w:r w:rsidR="000C2860" w:rsidRPr="00441840">
        <w:rPr>
          <w:rFonts w:ascii="Times New Roman" w:hAnsi="Times New Roman" w:cs="Times New Roman"/>
        </w:rPr>
        <w:t xml:space="preserve"> </w:t>
      </w:r>
      <w:r w:rsidRPr="00441840">
        <w:rPr>
          <w:rFonts w:ascii="Times New Roman" w:hAnsi="Times New Roman" w:cs="Times New Roman"/>
        </w:rPr>
        <w:t xml:space="preserve">bo javno. Odpiranje prijav bo </w:t>
      </w:r>
      <w:r w:rsidR="00DE6EA2" w:rsidRPr="00441840">
        <w:rPr>
          <w:rFonts w:ascii="Times New Roman" w:hAnsi="Times New Roman" w:cs="Times New Roman"/>
          <w:b/>
        </w:rPr>
        <w:t xml:space="preserve">dne </w:t>
      </w:r>
      <w:r w:rsidR="00246BFD">
        <w:rPr>
          <w:rFonts w:ascii="Times New Roman" w:hAnsi="Times New Roman" w:cs="Times New Roman"/>
          <w:b/>
        </w:rPr>
        <w:t>8.10.2019</w:t>
      </w:r>
      <w:r w:rsidR="00DE6EA2" w:rsidRPr="00441840">
        <w:rPr>
          <w:rFonts w:ascii="Times New Roman" w:hAnsi="Times New Roman" w:cs="Times New Roman"/>
          <w:b/>
        </w:rPr>
        <w:t xml:space="preserve"> </w:t>
      </w:r>
      <w:r w:rsidR="007256AB" w:rsidRPr="00441840">
        <w:rPr>
          <w:rFonts w:ascii="Times New Roman" w:hAnsi="Times New Roman" w:cs="Times New Roman"/>
          <w:b/>
        </w:rPr>
        <w:t xml:space="preserve">ob </w:t>
      </w:r>
      <w:r w:rsidR="00DE6EA2" w:rsidRPr="00441840">
        <w:rPr>
          <w:rFonts w:ascii="Times New Roman" w:hAnsi="Times New Roman" w:cs="Times New Roman"/>
          <w:b/>
        </w:rPr>
        <w:t>9:00</w:t>
      </w:r>
      <w:r w:rsidR="007256AB" w:rsidRPr="00441840">
        <w:rPr>
          <w:rFonts w:ascii="Times New Roman" w:hAnsi="Times New Roman" w:cs="Times New Roman"/>
          <w:b/>
        </w:rPr>
        <w:t xml:space="preserve"> </w:t>
      </w:r>
      <w:r w:rsidRPr="00441840">
        <w:rPr>
          <w:rFonts w:ascii="Times New Roman" w:hAnsi="Times New Roman" w:cs="Times New Roman"/>
          <w:b/>
        </w:rPr>
        <w:t>uri</w:t>
      </w:r>
      <w:r w:rsidRPr="00441840">
        <w:rPr>
          <w:rFonts w:ascii="Times New Roman" w:hAnsi="Times New Roman" w:cs="Times New Roman"/>
        </w:rPr>
        <w:t xml:space="preserve"> na </w:t>
      </w:r>
      <w:r w:rsidR="00DE6EA2" w:rsidRPr="00441840">
        <w:rPr>
          <w:rFonts w:ascii="Times New Roman" w:hAnsi="Times New Roman" w:cs="Times New Roman"/>
        </w:rPr>
        <w:t>sedežu</w:t>
      </w:r>
      <w:r w:rsidRPr="00441840">
        <w:rPr>
          <w:rFonts w:ascii="Times New Roman" w:hAnsi="Times New Roman" w:cs="Times New Roman"/>
        </w:rPr>
        <w:t xml:space="preserve"> </w:t>
      </w:r>
      <w:r w:rsidR="00DE6EA2" w:rsidRPr="00441840">
        <w:rPr>
          <w:rFonts w:ascii="Times New Roman" w:hAnsi="Times New Roman" w:cs="Times New Roman"/>
          <w:bCs/>
          <w:iCs/>
        </w:rPr>
        <w:t>Občine</w:t>
      </w:r>
      <w:r w:rsidR="000C2860" w:rsidRPr="00441840">
        <w:rPr>
          <w:rFonts w:ascii="Times New Roman" w:hAnsi="Times New Roman" w:cs="Times New Roman"/>
          <w:bCs/>
          <w:iCs/>
        </w:rPr>
        <w:t xml:space="preserve"> </w:t>
      </w:r>
      <w:r w:rsidR="00246BFD">
        <w:rPr>
          <w:rFonts w:ascii="Times New Roman" w:hAnsi="Times New Roman" w:cs="Times New Roman"/>
          <w:bCs/>
          <w:iCs/>
        </w:rPr>
        <w:t>Prebold, Hmeljarska c. 3,3312 Prebold.</w:t>
      </w:r>
    </w:p>
    <w:p w:rsidR="009E08B9" w:rsidRDefault="009E08B9" w:rsidP="00E27A80">
      <w:pPr>
        <w:widowControl w:val="0"/>
        <w:overflowPunct w:val="0"/>
        <w:autoSpaceDE w:val="0"/>
        <w:autoSpaceDN w:val="0"/>
        <w:adjustRightInd w:val="0"/>
        <w:ind w:right="0"/>
        <w:rPr>
          <w:rFonts w:ascii="Times New Roman" w:hAnsi="Times New Roman" w:cs="Times New Roman"/>
          <w:bCs/>
          <w:iCs/>
        </w:rPr>
      </w:pPr>
    </w:p>
    <w:p w:rsidR="009E08B9" w:rsidRPr="00441840" w:rsidRDefault="009E08B9" w:rsidP="00E27A80">
      <w:pPr>
        <w:widowControl w:val="0"/>
        <w:overflowPunct w:val="0"/>
        <w:autoSpaceDE w:val="0"/>
        <w:autoSpaceDN w:val="0"/>
        <w:adjustRightInd w:val="0"/>
        <w:ind w:right="0"/>
        <w:rPr>
          <w:rFonts w:ascii="Times New Roman" w:hAnsi="Times New Roman" w:cs="Times New Roman"/>
        </w:rPr>
      </w:pPr>
    </w:p>
    <w:p w:rsidR="00575A49" w:rsidRPr="00441840" w:rsidRDefault="00575A49" w:rsidP="00E27A80">
      <w:pPr>
        <w:ind w:right="0"/>
        <w:rPr>
          <w:rFonts w:ascii="Times New Roman" w:hAnsi="Times New Roman" w:cs="Times New Roman"/>
          <w:b/>
        </w:rPr>
      </w:pPr>
    </w:p>
    <w:p w:rsidR="00D67439" w:rsidRPr="003929DE" w:rsidRDefault="00104048" w:rsidP="00022816">
      <w:pPr>
        <w:pStyle w:val="Slog6"/>
        <w:numPr>
          <w:ilvl w:val="0"/>
          <w:numId w:val="3"/>
        </w:numPr>
        <w:ind w:left="0" w:right="0"/>
        <w:rPr>
          <w:rFonts w:ascii="Times New Roman" w:hAnsi="Times New Roman" w:cs="Times New Roman"/>
          <w:color w:val="76923C" w:themeColor="accent3" w:themeShade="BF"/>
          <w:sz w:val="22"/>
          <w:szCs w:val="22"/>
        </w:rPr>
      </w:pPr>
      <w:r w:rsidRPr="003929DE">
        <w:rPr>
          <w:rFonts w:ascii="Times New Roman" w:hAnsi="Times New Roman" w:cs="Times New Roman"/>
          <w:color w:val="76923C" w:themeColor="accent3" w:themeShade="BF"/>
          <w:sz w:val="22"/>
          <w:szCs w:val="22"/>
        </w:rPr>
        <w:t>MERILA IN KRITERIJI ZA IZBIRO KANDIDATA</w:t>
      </w:r>
    </w:p>
    <w:p w:rsidR="00D67439" w:rsidRPr="00441840" w:rsidRDefault="00D67439" w:rsidP="00E27A80">
      <w:pPr>
        <w:ind w:right="0"/>
        <w:rPr>
          <w:rFonts w:ascii="Times New Roman" w:hAnsi="Times New Roman" w:cs="Times New Roman"/>
          <w:highlight w:val="yellow"/>
        </w:rPr>
      </w:pPr>
    </w:p>
    <w:p w:rsidR="00104048" w:rsidRPr="00441840" w:rsidRDefault="00104048" w:rsidP="00E27A80">
      <w:pPr>
        <w:pStyle w:val="Default"/>
        <w:ind w:right="0"/>
        <w:rPr>
          <w:rFonts w:ascii="Times New Roman" w:hAnsi="Times New Roman" w:cs="Times New Roman"/>
          <w:sz w:val="22"/>
          <w:szCs w:val="22"/>
        </w:rPr>
      </w:pPr>
      <w:proofErr w:type="spellStart"/>
      <w:r w:rsidRPr="00441840">
        <w:rPr>
          <w:rFonts w:ascii="Times New Roman" w:hAnsi="Times New Roman" w:cs="Times New Roman"/>
          <w:sz w:val="22"/>
          <w:szCs w:val="22"/>
        </w:rPr>
        <w:t>Koncedent</w:t>
      </w:r>
      <w:proofErr w:type="spellEnd"/>
      <w:r w:rsidRPr="00441840">
        <w:rPr>
          <w:rFonts w:ascii="Times New Roman" w:hAnsi="Times New Roman" w:cs="Times New Roman"/>
          <w:sz w:val="22"/>
          <w:szCs w:val="22"/>
        </w:rPr>
        <w:t xml:space="preserve"> bo pri izbiri kandidatov uporabil naslednja merila in kriterije: </w:t>
      </w:r>
    </w:p>
    <w:p w:rsidR="00A736BB" w:rsidRPr="00441840" w:rsidRDefault="00A736BB" w:rsidP="00A736BB">
      <w:pPr>
        <w:widowControl w:val="0"/>
        <w:tabs>
          <w:tab w:val="num" w:pos="700"/>
          <w:tab w:val="left" w:pos="5800"/>
        </w:tabs>
        <w:autoSpaceDE w:val="0"/>
        <w:autoSpaceDN w:val="0"/>
        <w:adjustRightInd w:val="0"/>
        <w:ind w:right="0"/>
        <w:rPr>
          <w:rFonts w:ascii="Times New Roman" w:hAnsi="Times New Roman" w:cs="Times New Roman"/>
        </w:rPr>
      </w:pPr>
    </w:p>
    <w:p w:rsidR="00F25FD8" w:rsidRPr="00441840" w:rsidRDefault="00C806CD" w:rsidP="00022816">
      <w:pPr>
        <w:numPr>
          <w:ilvl w:val="0"/>
          <w:numId w:val="17"/>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delovna doba</w:t>
      </w:r>
      <w:r w:rsidR="00DB1665" w:rsidRPr="00441840">
        <w:rPr>
          <w:rFonts w:ascii="Times New Roman" w:eastAsia="Times New Roman" w:hAnsi="Times New Roman" w:cs="Times New Roman"/>
          <w:color w:val="000000"/>
          <w:lang w:eastAsia="sl-SI"/>
        </w:rPr>
        <w:t xml:space="preserve"> (največ 15 točk)</w:t>
      </w:r>
    </w:p>
    <w:p w:rsidR="00C806CD" w:rsidRPr="00441840" w:rsidRDefault="00C806CD" w:rsidP="00445ACD">
      <w:pPr>
        <w:numPr>
          <w:ilvl w:val="0"/>
          <w:numId w:val="17"/>
        </w:numPr>
        <w:suppressAutoHyphens w:val="0"/>
        <w:autoSpaceDE w:val="0"/>
        <w:autoSpaceDN w:val="0"/>
        <w:adjustRightInd w:val="0"/>
        <w:ind w:right="0"/>
        <w:rPr>
          <w:rFonts w:ascii="Times New Roman" w:hAnsi="Times New Roman" w:cs="Times New Roman"/>
          <w:lang w:eastAsia="sl-SI"/>
        </w:rPr>
      </w:pPr>
      <w:r w:rsidRPr="00441840">
        <w:rPr>
          <w:rFonts w:ascii="Times New Roman" w:eastAsia="Times New Roman" w:hAnsi="Times New Roman" w:cs="Times New Roman"/>
          <w:color w:val="000000"/>
          <w:lang w:eastAsia="sl-SI"/>
        </w:rPr>
        <w:t>delovne izkušnje z licenco na področju dejavnosti, ki je predmet koncesije</w:t>
      </w:r>
      <w:r w:rsidRPr="00441840">
        <w:rPr>
          <w:rFonts w:ascii="Times New Roman" w:hAnsi="Times New Roman" w:cs="Times New Roman"/>
        </w:rPr>
        <w:t xml:space="preserve"> </w:t>
      </w:r>
      <w:r w:rsidR="00DB1665" w:rsidRPr="00441840">
        <w:rPr>
          <w:rFonts w:ascii="Times New Roman" w:hAnsi="Times New Roman" w:cs="Times New Roman"/>
        </w:rPr>
        <w:t xml:space="preserve">– po opravljeni specializaciji (največ 5 točk) </w:t>
      </w:r>
    </w:p>
    <w:p w:rsidR="003077FA" w:rsidRPr="00441840" w:rsidRDefault="003077FA" w:rsidP="00445ACD">
      <w:pPr>
        <w:numPr>
          <w:ilvl w:val="0"/>
          <w:numId w:val="17"/>
        </w:numPr>
        <w:suppressAutoHyphens w:val="0"/>
        <w:autoSpaceDE w:val="0"/>
        <w:autoSpaceDN w:val="0"/>
        <w:adjustRightInd w:val="0"/>
        <w:ind w:right="0"/>
        <w:rPr>
          <w:rFonts w:ascii="Times New Roman" w:hAnsi="Times New Roman" w:cs="Times New Roman"/>
          <w:lang w:eastAsia="sl-SI"/>
        </w:rPr>
      </w:pPr>
      <w:r w:rsidRPr="00441840">
        <w:rPr>
          <w:rFonts w:ascii="Times New Roman" w:hAnsi="Times New Roman" w:cs="Times New Roman"/>
        </w:rPr>
        <w:t>ugotovitve nadzornih postopkov iz 76. člena ZZDej pri ponudniku (1 točk)</w:t>
      </w:r>
    </w:p>
    <w:p w:rsidR="00A736BB" w:rsidRPr="00441840" w:rsidRDefault="00A736BB" w:rsidP="00A736BB">
      <w:pPr>
        <w:suppressAutoHyphens w:val="0"/>
        <w:autoSpaceDE w:val="0"/>
        <w:autoSpaceDN w:val="0"/>
        <w:adjustRightInd w:val="0"/>
        <w:ind w:left="720" w:right="0"/>
        <w:rPr>
          <w:rFonts w:ascii="Times New Roman" w:hAnsi="Times New Roman" w:cs="Times New Roman"/>
          <w:lang w:eastAsia="sl-SI"/>
        </w:rPr>
      </w:pPr>
    </w:p>
    <w:p w:rsidR="00104048" w:rsidRPr="00441840" w:rsidRDefault="00104048" w:rsidP="00E27A80">
      <w:pPr>
        <w:autoSpaceDE w:val="0"/>
        <w:autoSpaceDN w:val="0"/>
        <w:adjustRightInd w:val="0"/>
        <w:ind w:right="0"/>
        <w:rPr>
          <w:rFonts w:ascii="Times New Roman" w:hAnsi="Times New Roman" w:cs="Times New Roman"/>
          <w:lang w:eastAsia="sl-SI"/>
        </w:rPr>
      </w:pPr>
      <w:proofErr w:type="spellStart"/>
      <w:r w:rsidRPr="00441840">
        <w:rPr>
          <w:rFonts w:ascii="Times New Roman" w:hAnsi="Times New Roman" w:cs="Times New Roman"/>
          <w:lang w:eastAsia="sl-SI"/>
        </w:rPr>
        <w:t>Koncedent</w:t>
      </w:r>
      <w:proofErr w:type="spellEnd"/>
      <w:r w:rsidRPr="00441840">
        <w:rPr>
          <w:rFonts w:ascii="Times New Roman" w:hAnsi="Times New Roman" w:cs="Times New Roman"/>
          <w:lang w:eastAsia="sl-SI"/>
        </w:rPr>
        <w:t xml:space="preserve"> bo izbral tistega kandidata, ki bo izpolnjeval vse zahtevane pogoje iz razpisne dokumentacije in bo v skladu z navedenimi merili in kriteriji zbral višje število točk v primerjavi z ostalimi kandidati.</w:t>
      </w:r>
    </w:p>
    <w:p w:rsidR="00A736BB" w:rsidRPr="00441840" w:rsidRDefault="00A736BB" w:rsidP="00E27A80">
      <w:pPr>
        <w:autoSpaceDE w:val="0"/>
        <w:autoSpaceDN w:val="0"/>
        <w:adjustRightInd w:val="0"/>
        <w:ind w:right="0"/>
        <w:rPr>
          <w:rFonts w:ascii="Times New Roman" w:hAnsi="Times New Roman" w:cs="Times New Roman"/>
          <w:lang w:eastAsia="sl-SI"/>
        </w:rPr>
      </w:pPr>
    </w:p>
    <w:p w:rsidR="00F25FD8" w:rsidRPr="00441840" w:rsidRDefault="00C806CD" w:rsidP="00022816">
      <w:pPr>
        <w:pStyle w:val="BESEDILO"/>
        <w:keepLines w:val="0"/>
        <w:widowControl/>
        <w:numPr>
          <w:ilvl w:val="0"/>
          <w:numId w:val="18"/>
        </w:numPr>
        <w:tabs>
          <w:tab w:val="clear" w:pos="2155"/>
        </w:tabs>
        <w:ind w:right="0"/>
        <w:rPr>
          <w:rFonts w:ascii="Times New Roman" w:hAnsi="Times New Roman" w:cs="Times New Roman"/>
          <w:b/>
          <w:sz w:val="22"/>
          <w:szCs w:val="22"/>
          <w:u w:val="single"/>
        </w:rPr>
      </w:pPr>
      <w:r w:rsidRPr="00441840">
        <w:rPr>
          <w:rFonts w:ascii="Times New Roman" w:hAnsi="Times New Roman" w:cs="Times New Roman"/>
          <w:b/>
          <w:sz w:val="22"/>
          <w:szCs w:val="22"/>
          <w:u w:val="single"/>
        </w:rPr>
        <w:t>Delovna doba</w:t>
      </w:r>
      <w:r w:rsidR="00A736BB" w:rsidRPr="00441840">
        <w:rPr>
          <w:rFonts w:ascii="Times New Roman" w:hAnsi="Times New Roman" w:cs="Times New Roman"/>
          <w:b/>
          <w:sz w:val="22"/>
          <w:szCs w:val="22"/>
        </w:rPr>
        <w:t xml:space="preserve"> – maksimalno število točk</w:t>
      </w:r>
      <w:r w:rsidRPr="00441840">
        <w:rPr>
          <w:rFonts w:ascii="Times New Roman" w:hAnsi="Times New Roman" w:cs="Times New Roman"/>
          <w:b/>
          <w:sz w:val="22"/>
          <w:szCs w:val="22"/>
        </w:rPr>
        <w:t xml:space="preserve"> 15</w:t>
      </w:r>
    </w:p>
    <w:p w:rsidR="003077FA" w:rsidRPr="00441840" w:rsidRDefault="003077FA"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F25FD8" w:rsidRPr="00441840" w:rsidRDefault="00C806CD" w:rsidP="00E27A80">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bCs/>
          <w:color w:val="000000"/>
          <w:lang w:eastAsia="sl-SI"/>
        </w:rPr>
        <w:t>Delovna doba</w:t>
      </w:r>
      <w:r w:rsidR="00F25FD8" w:rsidRPr="00441840">
        <w:rPr>
          <w:rFonts w:ascii="Times New Roman" w:eastAsia="Times New Roman" w:hAnsi="Times New Roman" w:cs="Times New Roman"/>
          <w:b/>
          <w:bCs/>
          <w:color w:val="000000"/>
          <w:lang w:eastAsia="sl-SI"/>
        </w:rPr>
        <w:t xml:space="preserve"> </w:t>
      </w:r>
      <w:r w:rsidR="00F25FD8" w:rsidRPr="00441840">
        <w:rPr>
          <w:rFonts w:ascii="Times New Roman" w:eastAsia="Times New Roman" w:hAnsi="Times New Roman" w:cs="Times New Roman"/>
          <w:color w:val="000000"/>
          <w:lang w:eastAsia="sl-SI"/>
        </w:rPr>
        <w:t xml:space="preserve">se vrednoti tako, da se kandidatu oziroma predvidenemu izvajalcu pri pravni osebi prizna </w:t>
      </w:r>
      <w:r w:rsidRPr="00441840">
        <w:rPr>
          <w:rFonts w:ascii="Times New Roman" w:eastAsia="Times New Roman" w:hAnsi="Times New Roman" w:cs="Times New Roman"/>
          <w:color w:val="000000"/>
          <w:lang w:eastAsia="sl-SI"/>
        </w:rPr>
        <w:t xml:space="preserve">za delovno dobo kot zdravnik, </w:t>
      </w:r>
      <w:r w:rsidR="00F25FD8" w:rsidRPr="00441840">
        <w:rPr>
          <w:rFonts w:ascii="Times New Roman" w:eastAsia="Times New Roman" w:hAnsi="Times New Roman" w:cs="Times New Roman"/>
          <w:color w:val="000000"/>
          <w:lang w:eastAsia="sl-SI"/>
        </w:rPr>
        <w:t xml:space="preserve">naslednje število točk: </w:t>
      </w:r>
    </w:p>
    <w:p w:rsidR="00F25FD8" w:rsidRPr="00441840" w:rsidRDefault="00F25FD8"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0C2860" w:rsidRPr="00441840" w:rsidRDefault="00C806CD" w:rsidP="00A736BB">
      <w:pPr>
        <w:numPr>
          <w:ilvl w:val="0"/>
          <w:numId w:val="46"/>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od 1 do 5 let …..5 točk</w:t>
      </w:r>
    </w:p>
    <w:p w:rsidR="00C806CD" w:rsidRPr="00441840" w:rsidRDefault="003077FA" w:rsidP="00A736BB">
      <w:pPr>
        <w:numPr>
          <w:ilvl w:val="0"/>
          <w:numId w:val="46"/>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nad 5</w:t>
      </w:r>
      <w:r w:rsidR="00C806CD" w:rsidRPr="00441840">
        <w:rPr>
          <w:rFonts w:ascii="Times New Roman" w:eastAsia="Times New Roman" w:hAnsi="Times New Roman" w:cs="Times New Roman"/>
          <w:color w:val="000000"/>
          <w:lang w:eastAsia="sl-SI"/>
        </w:rPr>
        <w:t xml:space="preserve"> do 10 let ………10 točk</w:t>
      </w:r>
    </w:p>
    <w:p w:rsidR="00C806CD" w:rsidRPr="00441840" w:rsidRDefault="00C806CD" w:rsidP="00A736BB">
      <w:pPr>
        <w:numPr>
          <w:ilvl w:val="0"/>
          <w:numId w:val="46"/>
        </w:num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nad 10 let …….. 15 točk</w:t>
      </w:r>
    </w:p>
    <w:p w:rsidR="000C2860" w:rsidRPr="00441840" w:rsidRDefault="000C2860" w:rsidP="00E27A80">
      <w:pPr>
        <w:pStyle w:val="BESEDILO"/>
        <w:keepLines w:val="0"/>
        <w:widowControl/>
        <w:tabs>
          <w:tab w:val="clear" w:pos="2155"/>
        </w:tabs>
        <w:ind w:right="0"/>
        <w:rPr>
          <w:rFonts w:ascii="Times New Roman" w:hAnsi="Times New Roman" w:cs="Times New Roman"/>
          <w:sz w:val="22"/>
          <w:szCs w:val="22"/>
          <w:highlight w:val="yellow"/>
        </w:rPr>
      </w:pPr>
    </w:p>
    <w:p w:rsidR="00F25FD8" w:rsidRPr="00441840" w:rsidRDefault="000C2860" w:rsidP="00E27A80">
      <w:pPr>
        <w:pStyle w:val="BESEDILO"/>
        <w:keepLines w:val="0"/>
        <w:widowControl/>
        <w:tabs>
          <w:tab w:val="clear" w:pos="2155"/>
        </w:tabs>
        <w:ind w:right="0"/>
        <w:rPr>
          <w:rFonts w:ascii="Times New Roman" w:hAnsi="Times New Roman" w:cs="Times New Roman"/>
          <w:b/>
          <w:sz w:val="22"/>
          <w:szCs w:val="22"/>
        </w:rPr>
      </w:pPr>
      <w:r w:rsidRPr="00441840">
        <w:rPr>
          <w:rFonts w:ascii="Times New Roman" w:hAnsi="Times New Roman" w:cs="Times New Roman"/>
          <w:b/>
          <w:sz w:val="22"/>
          <w:szCs w:val="22"/>
        </w:rPr>
        <w:t>DOKAZILO:</w:t>
      </w:r>
    </w:p>
    <w:p w:rsidR="00C806CD" w:rsidRPr="00441840" w:rsidRDefault="00C806CD" w:rsidP="00C806CD">
      <w:pPr>
        <w:suppressAutoHyphens w:val="0"/>
        <w:autoSpaceDE w:val="0"/>
        <w:autoSpaceDN w:val="0"/>
        <w:adjustRightInd w:val="0"/>
        <w:ind w:right="0"/>
        <w:rPr>
          <w:rFonts w:ascii="Times New Roman" w:eastAsia="Times New Roman" w:hAnsi="Times New Roman" w:cs="Times New Roman"/>
          <w:bCs/>
          <w:color w:val="000000"/>
          <w:lang w:eastAsia="sl-SI"/>
        </w:rPr>
      </w:pPr>
      <w:r w:rsidRPr="00441840">
        <w:rPr>
          <w:rFonts w:ascii="Times New Roman" w:eastAsia="Times New Roman" w:hAnsi="Times New Roman" w:cs="Times New Roman"/>
          <w:bCs/>
          <w:color w:val="000000"/>
          <w:lang w:eastAsia="sl-SI"/>
        </w:rPr>
        <w:t>Kandidat mora prijavi priložiti dokazila, iz katerih izhaja delovna doba kandidata, in sicer delovna knjižica, ki velja za obdobje zavarovanja v RS do 1.1.2009 in izpis Zavoda za pokojninsko in invalidsko zavarovanje Slovenije (ZPIZ) o obdobjih zavarovanja v RS po 1. 1. 2009.</w:t>
      </w:r>
    </w:p>
    <w:p w:rsidR="00A736BB" w:rsidRPr="00441840" w:rsidRDefault="00A736BB" w:rsidP="00E27A80">
      <w:pPr>
        <w:pStyle w:val="BESEDILO"/>
        <w:keepLines w:val="0"/>
        <w:widowControl/>
        <w:tabs>
          <w:tab w:val="clear" w:pos="2155"/>
        </w:tabs>
        <w:ind w:right="0"/>
        <w:rPr>
          <w:rFonts w:ascii="Times New Roman" w:hAnsi="Times New Roman" w:cs="Times New Roman"/>
          <w:sz w:val="22"/>
          <w:szCs w:val="22"/>
          <w:highlight w:val="yellow"/>
        </w:rPr>
      </w:pPr>
    </w:p>
    <w:p w:rsidR="00F25FD8" w:rsidRPr="00441840" w:rsidRDefault="00C806CD" w:rsidP="00C806CD">
      <w:pPr>
        <w:numPr>
          <w:ilvl w:val="0"/>
          <w:numId w:val="18"/>
        </w:numPr>
        <w:suppressAutoHyphens w:val="0"/>
        <w:autoSpaceDE w:val="0"/>
        <w:autoSpaceDN w:val="0"/>
        <w:adjustRightInd w:val="0"/>
        <w:ind w:right="0"/>
        <w:rPr>
          <w:rFonts w:ascii="Times New Roman" w:eastAsia="Times New Roman" w:hAnsi="Times New Roman" w:cs="Times New Roman"/>
          <w:b/>
          <w:color w:val="000000"/>
          <w:lang w:eastAsia="sl-SI"/>
        </w:rPr>
      </w:pPr>
      <w:r w:rsidRPr="00441840">
        <w:rPr>
          <w:rFonts w:ascii="Times New Roman" w:eastAsia="Times New Roman" w:hAnsi="Times New Roman" w:cs="Times New Roman"/>
          <w:b/>
          <w:color w:val="000000"/>
          <w:lang w:eastAsia="sl-SI"/>
        </w:rPr>
        <w:t xml:space="preserve">Delovne izkušnje z licenco na področju dejavnosti, ki je predmet koncesije </w:t>
      </w:r>
      <w:r w:rsidR="00A736BB" w:rsidRPr="00441840">
        <w:rPr>
          <w:rFonts w:ascii="Times New Roman" w:hAnsi="Times New Roman" w:cs="Times New Roman"/>
          <w:b/>
        </w:rPr>
        <w:t xml:space="preserve">– </w:t>
      </w:r>
      <w:r w:rsidR="003077FA" w:rsidRPr="00441840">
        <w:rPr>
          <w:rFonts w:ascii="Times New Roman" w:hAnsi="Times New Roman" w:cs="Times New Roman"/>
          <w:b/>
        </w:rPr>
        <w:t xml:space="preserve">po opravljeni specializaciji - </w:t>
      </w:r>
      <w:r w:rsidR="00A736BB" w:rsidRPr="00441840">
        <w:rPr>
          <w:rFonts w:ascii="Times New Roman" w:hAnsi="Times New Roman" w:cs="Times New Roman"/>
          <w:b/>
        </w:rPr>
        <w:t xml:space="preserve">maksimalno število točk </w:t>
      </w:r>
      <w:r w:rsidR="006309B0">
        <w:rPr>
          <w:rFonts w:ascii="Times New Roman" w:hAnsi="Times New Roman" w:cs="Times New Roman"/>
          <w:b/>
        </w:rPr>
        <w:t>10</w:t>
      </w:r>
    </w:p>
    <w:p w:rsidR="00DB1665" w:rsidRPr="00441840" w:rsidRDefault="00DB1665" w:rsidP="00E27A80">
      <w:pPr>
        <w:suppressAutoHyphens w:val="0"/>
        <w:autoSpaceDE w:val="0"/>
        <w:autoSpaceDN w:val="0"/>
        <w:adjustRightInd w:val="0"/>
        <w:ind w:right="0"/>
        <w:rPr>
          <w:rFonts w:ascii="Times New Roman" w:eastAsia="Times New Roman" w:hAnsi="Times New Roman" w:cs="Times New Roman"/>
          <w:bCs/>
          <w:i/>
          <w:color w:val="000000"/>
          <w:lang w:eastAsia="sl-SI"/>
        </w:rPr>
      </w:pPr>
    </w:p>
    <w:p w:rsidR="00F25FD8" w:rsidRPr="00D27198" w:rsidRDefault="00C806CD" w:rsidP="00E27A80">
      <w:pPr>
        <w:suppressAutoHyphens w:val="0"/>
        <w:autoSpaceDE w:val="0"/>
        <w:autoSpaceDN w:val="0"/>
        <w:adjustRightInd w:val="0"/>
        <w:ind w:right="0"/>
        <w:rPr>
          <w:rFonts w:ascii="Times New Roman" w:eastAsia="Times New Roman" w:hAnsi="Times New Roman" w:cs="Times New Roman"/>
          <w:iCs/>
          <w:color w:val="000000"/>
          <w:lang w:eastAsia="sl-SI"/>
        </w:rPr>
      </w:pPr>
      <w:r w:rsidRPr="00D27198">
        <w:rPr>
          <w:rFonts w:ascii="Times New Roman" w:eastAsia="Times New Roman" w:hAnsi="Times New Roman" w:cs="Times New Roman"/>
          <w:bCs/>
          <w:iCs/>
          <w:color w:val="000000"/>
          <w:lang w:eastAsia="sl-SI"/>
        </w:rPr>
        <w:t>Merilo se vrednoti tako</w:t>
      </w:r>
      <w:r w:rsidR="00F25FD8" w:rsidRPr="00D27198">
        <w:rPr>
          <w:rFonts w:ascii="Times New Roman" w:eastAsia="Times New Roman" w:hAnsi="Times New Roman" w:cs="Times New Roman"/>
          <w:iCs/>
          <w:color w:val="000000"/>
          <w:lang w:eastAsia="sl-SI"/>
        </w:rPr>
        <w:t xml:space="preserve">, da se kandidatu oziroma predvidenemu izvajalcu pri pravni osebi prizna naslednje število točk: </w:t>
      </w:r>
    </w:p>
    <w:p w:rsidR="000C2860" w:rsidRPr="00D27198" w:rsidRDefault="00C806CD" w:rsidP="00C806CD">
      <w:pPr>
        <w:pStyle w:val="Odstavekseznama"/>
        <w:numPr>
          <w:ilvl w:val="1"/>
          <w:numId w:val="9"/>
        </w:numPr>
        <w:suppressAutoHyphens w:val="0"/>
        <w:autoSpaceDE w:val="0"/>
        <w:autoSpaceDN w:val="0"/>
        <w:adjustRightInd w:val="0"/>
        <w:rPr>
          <w:rFonts w:ascii="Times New Roman" w:eastAsia="Times New Roman" w:hAnsi="Times New Roman" w:cs="Times New Roman"/>
          <w:iCs/>
          <w:color w:val="000000"/>
          <w:lang w:eastAsia="sl-SI"/>
        </w:rPr>
      </w:pPr>
      <w:r w:rsidRPr="00D27198">
        <w:rPr>
          <w:rFonts w:ascii="Times New Roman" w:eastAsia="Times New Roman" w:hAnsi="Times New Roman" w:cs="Times New Roman"/>
          <w:iCs/>
          <w:color w:val="000000"/>
          <w:lang w:eastAsia="sl-SI"/>
        </w:rPr>
        <w:t>do vključno enega leta …… 1 točka</w:t>
      </w:r>
    </w:p>
    <w:p w:rsidR="00C806CD" w:rsidRPr="00D27198" w:rsidRDefault="00C806CD" w:rsidP="00C806CD">
      <w:pPr>
        <w:pStyle w:val="Odstavekseznama"/>
        <w:numPr>
          <w:ilvl w:val="1"/>
          <w:numId w:val="9"/>
        </w:numPr>
        <w:suppressAutoHyphens w:val="0"/>
        <w:autoSpaceDE w:val="0"/>
        <w:autoSpaceDN w:val="0"/>
        <w:adjustRightInd w:val="0"/>
        <w:rPr>
          <w:rFonts w:ascii="Times New Roman" w:eastAsia="Times New Roman" w:hAnsi="Times New Roman" w:cs="Times New Roman"/>
          <w:iCs/>
          <w:color w:val="000000"/>
          <w:lang w:eastAsia="sl-SI"/>
        </w:rPr>
      </w:pPr>
      <w:r w:rsidRPr="00D27198">
        <w:rPr>
          <w:rFonts w:ascii="Times New Roman" w:eastAsia="Times New Roman" w:hAnsi="Times New Roman" w:cs="Times New Roman"/>
          <w:iCs/>
          <w:color w:val="000000"/>
          <w:lang w:eastAsia="sl-SI"/>
        </w:rPr>
        <w:t>več kot eno leto do vključno treh let ….. 3 točke</w:t>
      </w:r>
    </w:p>
    <w:p w:rsidR="00C806CD" w:rsidRPr="00D27198" w:rsidRDefault="00C806CD" w:rsidP="00C806CD">
      <w:pPr>
        <w:pStyle w:val="Odstavekseznama"/>
        <w:numPr>
          <w:ilvl w:val="1"/>
          <w:numId w:val="9"/>
        </w:numPr>
        <w:suppressAutoHyphens w:val="0"/>
        <w:autoSpaceDE w:val="0"/>
        <w:autoSpaceDN w:val="0"/>
        <w:adjustRightInd w:val="0"/>
        <w:rPr>
          <w:rFonts w:ascii="Times New Roman" w:eastAsia="Times New Roman" w:hAnsi="Times New Roman" w:cs="Times New Roman"/>
          <w:iCs/>
          <w:color w:val="000000"/>
          <w:lang w:eastAsia="sl-SI"/>
        </w:rPr>
      </w:pPr>
      <w:r w:rsidRPr="00D27198">
        <w:rPr>
          <w:rFonts w:ascii="Times New Roman" w:eastAsia="Times New Roman" w:hAnsi="Times New Roman" w:cs="Times New Roman"/>
          <w:iCs/>
          <w:color w:val="000000"/>
          <w:lang w:eastAsia="sl-SI"/>
        </w:rPr>
        <w:t xml:space="preserve">več kot tri leta do vključno 5 let ……… </w:t>
      </w:r>
      <w:r w:rsidR="00914556" w:rsidRPr="00D27198">
        <w:rPr>
          <w:rFonts w:ascii="Times New Roman" w:eastAsia="Times New Roman" w:hAnsi="Times New Roman" w:cs="Times New Roman"/>
          <w:iCs/>
          <w:color w:val="000000"/>
          <w:lang w:eastAsia="sl-SI"/>
        </w:rPr>
        <w:t>5</w:t>
      </w:r>
      <w:r w:rsidRPr="00D27198">
        <w:rPr>
          <w:rFonts w:ascii="Times New Roman" w:eastAsia="Times New Roman" w:hAnsi="Times New Roman" w:cs="Times New Roman"/>
          <w:iCs/>
          <w:color w:val="000000"/>
          <w:lang w:eastAsia="sl-SI"/>
        </w:rPr>
        <w:t xml:space="preserve"> točke</w:t>
      </w:r>
    </w:p>
    <w:p w:rsidR="00C806CD" w:rsidRPr="00D27198" w:rsidRDefault="00C806CD" w:rsidP="00C806CD">
      <w:pPr>
        <w:pStyle w:val="Odstavekseznama"/>
        <w:numPr>
          <w:ilvl w:val="1"/>
          <w:numId w:val="9"/>
        </w:numPr>
        <w:suppressAutoHyphens w:val="0"/>
        <w:autoSpaceDE w:val="0"/>
        <w:autoSpaceDN w:val="0"/>
        <w:adjustRightInd w:val="0"/>
        <w:rPr>
          <w:rFonts w:ascii="Times New Roman" w:eastAsia="Times New Roman" w:hAnsi="Times New Roman" w:cs="Times New Roman"/>
          <w:iCs/>
          <w:color w:val="000000"/>
          <w:lang w:eastAsia="sl-SI"/>
        </w:rPr>
      </w:pPr>
      <w:r w:rsidRPr="00D27198">
        <w:rPr>
          <w:rFonts w:ascii="Times New Roman" w:eastAsia="Times New Roman" w:hAnsi="Times New Roman" w:cs="Times New Roman"/>
          <w:iCs/>
          <w:color w:val="000000"/>
          <w:lang w:eastAsia="sl-SI"/>
        </w:rPr>
        <w:t xml:space="preserve">nad pet let …. </w:t>
      </w:r>
      <w:r w:rsidR="00914556" w:rsidRPr="00D27198">
        <w:rPr>
          <w:rFonts w:ascii="Times New Roman" w:eastAsia="Times New Roman" w:hAnsi="Times New Roman" w:cs="Times New Roman"/>
          <w:iCs/>
          <w:color w:val="000000"/>
          <w:lang w:eastAsia="sl-SI"/>
        </w:rPr>
        <w:t>10</w:t>
      </w:r>
      <w:r w:rsidRPr="00D27198">
        <w:rPr>
          <w:rFonts w:ascii="Times New Roman" w:eastAsia="Times New Roman" w:hAnsi="Times New Roman" w:cs="Times New Roman"/>
          <w:iCs/>
          <w:color w:val="000000"/>
          <w:lang w:eastAsia="sl-SI"/>
        </w:rPr>
        <w:t xml:space="preserve"> točk </w:t>
      </w:r>
    </w:p>
    <w:p w:rsidR="00F25FD8" w:rsidRPr="00441840" w:rsidRDefault="00F25FD8" w:rsidP="00E27A80">
      <w:pPr>
        <w:suppressAutoHyphens w:val="0"/>
        <w:autoSpaceDE w:val="0"/>
        <w:autoSpaceDN w:val="0"/>
        <w:adjustRightInd w:val="0"/>
        <w:ind w:right="0"/>
        <w:rPr>
          <w:rFonts w:ascii="Times New Roman" w:eastAsia="Times New Roman" w:hAnsi="Times New Roman" w:cs="Times New Roman"/>
          <w:b/>
          <w:bCs/>
          <w:color w:val="000000"/>
          <w:highlight w:val="yellow"/>
          <w:lang w:eastAsia="sl-SI"/>
        </w:rPr>
      </w:pPr>
    </w:p>
    <w:p w:rsidR="003077FA" w:rsidRPr="00441840" w:rsidRDefault="003077FA"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3077FA" w:rsidRPr="00441840" w:rsidRDefault="003077FA" w:rsidP="003077FA">
      <w:pPr>
        <w:pStyle w:val="Odstavekseznama"/>
        <w:numPr>
          <w:ilvl w:val="0"/>
          <w:numId w:val="18"/>
        </w:numPr>
        <w:suppressAutoHyphens w:val="0"/>
        <w:autoSpaceDE w:val="0"/>
        <w:autoSpaceDN w:val="0"/>
        <w:adjustRightInd w:val="0"/>
        <w:rPr>
          <w:rFonts w:ascii="Times New Roman" w:hAnsi="Times New Roman" w:cs="Times New Roman"/>
          <w:b/>
          <w:lang w:eastAsia="sl-SI"/>
        </w:rPr>
      </w:pPr>
      <w:r w:rsidRPr="00441840">
        <w:rPr>
          <w:rFonts w:ascii="Times New Roman" w:hAnsi="Times New Roman" w:cs="Times New Roman"/>
          <w:b/>
        </w:rPr>
        <w:t xml:space="preserve">ugotovitve </w:t>
      </w:r>
      <w:r w:rsidR="003A44F0" w:rsidRPr="00441840">
        <w:rPr>
          <w:rFonts w:ascii="Times New Roman" w:hAnsi="Times New Roman" w:cs="Times New Roman"/>
          <w:b/>
        </w:rPr>
        <w:t xml:space="preserve">v </w:t>
      </w:r>
      <w:r w:rsidRPr="00441840">
        <w:rPr>
          <w:rFonts w:ascii="Times New Roman" w:hAnsi="Times New Roman" w:cs="Times New Roman"/>
          <w:b/>
        </w:rPr>
        <w:t>nadzornih postopkov iz 76. člena ZZDej pri ponudniku (1 točka)</w:t>
      </w:r>
    </w:p>
    <w:p w:rsidR="003077FA" w:rsidRPr="00441840" w:rsidRDefault="003077FA" w:rsidP="00E27A80">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Merilo se vrednoti tako, da ponudnik pridobi točko v primeru, da nima nobenih negativnih referenc na podlagi ugotovitev nadzornih organov v nadzornih postopkih iz 76. člena ZZDej.</w:t>
      </w:r>
    </w:p>
    <w:p w:rsidR="003077FA" w:rsidRPr="00441840" w:rsidRDefault="003077FA"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3077FA" w:rsidRPr="00441840" w:rsidRDefault="003077FA" w:rsidP="00E27A80">
      <w:pPr>
        <w:suppressAutoHyphens w:val="0"/>
        <w:autoSpaceDE w:val="0"/>
        <w:autoSpaceDN w:val="0"/>
        <w:adjustRightInd w:val="0"/>
        <w:ind w:right="0"/>
        <w:rPr>
          <w:rFonts w:ascii="Times New Roman" w:eastAsia="Times New Roman" w:hAnsi="Times New Roman" w:cs="Times New Roman"/>
          <w:b/>
          <w:color w:val="000000"/>
          <w:lang w:eastAsia="sl-SI"/>
        </w:rPr>
      </w:pPr>
      <w:r w:rsidRPr="00441840">
        <w:rPr>
          <w:rFonts w:ascii="Times New Roman" w:eastAsia="Times New Roman" w:hAnsi="Times New Roman" w:cs="Times New Roman"/>
          <w:b/>
          <w:color w:val="000000"/>
          <w:lang w:eastAsia="sl-SI"/>
        </w:rPr>
        <w:t>DOKAZILO:</w:t>
      </w:r>
    </w:p>
    <w:p w:rsidR="003077FA" w:rsidRDefault="003077FA" w:rsidP="00E27A80">
      <w:pPr>
        <w:suppressAutoHyphens w:val="0"/>
        <w:autoSpaceDE w:val="0"/>
        <w:autoSpaceDN w:val="0"/>
        <w:adjustRightInd w:val="0"/>
        <w:ind w:right="0"/>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Izjava ponudnika, ki jo </w:t>
      </w:r>
      <w:r w:rsidR="00DE6EA2" w:rsidRPr="00441840">
        <w:rPr>
          <w:rFonts w:ascii="Times New Roman" w:eastAsia="Times New Roman" w:hAnsi="Times New Roman" w:cs="Times New Roman"/>
          <w:color w:val="000000"/>
          <w:lang w:eastAsia="sl-SI"/>
        </w:rPr>
        <w:t xml:space="preserve">ponudnik </w:t>
      </w:r>
      <w:r w:rsidRPr="00441840">
        <w:rPr>
          <w:rFonts w:ascii="Times New Roman" w:eastAsia="Times New Roman" w:hAnsi="Times New Roman" w:cs="Times New Roman"/>
          <w:color w:val="000000"/>
          <w:lang w:eastAsia="sl-SI"/>
        </w:rPr>
        <w:t xml:space="preserve">pripravi sam. </w:t>
      </w:r>
    </w:p>
    <w:p w:rsidR="003F4D19" w:rsidRPr="00441840" w:rsidRDefault="003F4D19"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516D57" w:rsidRDefault="00516D57"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BB0083" w:rsidRPr="00441840" w:rsidRDefault="00BB0083" w:rsidP="00E27A80">
      <w:pPr>
        <w:suppressAutoHyphens w:val="0"/>
        <w:autoSpaceDE w:val="0"/>
        <w:autoSpaceDN w:val="0"/>
        <w:adjustRightInd w:val="0"/>
        <w:ind w:right="0"/>
        <w:rPr>
          <w:rFonts w:ascii="Times New Roman" w:eastAsia="Times New Roman" w:hAnsi="Times New Roman" w:cs="Times New Roman"/>
          <w:color w:val="000000"/>
          <w:lang w:eastAsia="sl-SI"/>
        </w:rPr>
      </w:pPr>
    </w:p>
    <w:p w:rsidR="0078717A" w:rsidRPr="00BB0083" w:rsidRDefault="0078717A" w:rsidP="00022816">
      <w:pPr>
        <w:pStyle w:val="Slog6"/>
        <w:numPr>
          <w:ilvl w:val="0"/>
          <w:numId w:val="3"/>
        </w:numPr>
        <w:ind w:left="0" w:right="0"/>
        <w:rPr>
          <w:rFonts w:ascii="Times New Roman" w:hAnsi="Times New Roman" w:cs="Times New Roman"/>
          <w:color w:val="76923C" w:themeColor="accent3" w:themeShade="BF"/>
          <w:sz w:val="22"/>
          <w:szCs w:val="22"/>
        </w:rPr>
      </w:pPr>
      <w:r w:rsidRPr="00BB0083">
        <w:rPr>
          <w:rFonts w:ascii="Times New Roman" w:hAnsi="Times New Roman" w:cs="Times New Roman"/>
          <w:color w:val="76923C" w:themeColor="accent3" w:themeShade="BF"/>
          <w:sz w:val="22"/>
          <w:szCs w:val="22"/>
        </w:rPr>
        <w:t>PRAVOČA</w:t>
      </w:r>
      <w:r w:rsidR="00732C58" w:rsidRPr="00BB0083">
        <w:rPr>
          <w:rFonts w:ascii="Times New Roman" w:hAnsi="Times New Roman" w:cs="Times New Roman"/>
          <w:color w:val="76923C" w:themeColor="accent3" w:themeShade="BF"/>
          <w:sz w:val="22"/>
          <w:szCs w:val="22"/>
        </w:rPr>
        <w:t>SNOST, PRAVILNOST IN POPOLNOST PRIJAV</w:t>
      </w:r>
    </w:p>
    <w:p w:rsidR="0078717A" w:rsidRPr="00441840" w:rsidRDefault="0078717A" w:rsidP="00E27A80">
      <w:pPr>
        <w:ind w:right="0"/>
        <w:rPr>
          <w:rFonts w:ascii="Times New Roman" w:hAnsi="Times New Roman" w:cs="Times New Roman"/>
        </w:rPr>
      </w:pPr>
    </w:p>
    <w:p w:rsidR="00732C58" w:rsidRPr="00441840" w:rsidRDefault="00732C58" w:rsidP="00E27A80">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bCs/>
        </w:rPr>
        <w:t xml:space="preserve">Razpisna komisija, ki jo </w:t>
      </w:r>
      <w:r w:rsidR="00D16FB6" w:rsidRPr="00441840">
        <w:rPr>
          <w:rFonts w:ascii="Times New Roman" w:hAnsi="Times New Roman" w:cs="Times New Roman"/>
          <w:bCs/>
        </w:rPr>
        <w:t>imenuje</w:t>
      </w:r>
      <w:r w:rsidR="00BB0083">
        <w:rPr>
          <w:rFonts w:ascii="Times New Roman" w:hAnsi="Times New Roman" w:cs="Times New Roman"/>
          <w:bCs/>
        </w:rPr>
        <w:t>jo</w:t>
      </w:r>
      <w:r w:rsidR="00D16FB6" w:rsidRPr="00441840">
        <w:rPr>
          <w:rFonts w:ascii="Times New Roman" w:hAnsi="Times New Roman" w:cs="Times New Roman"/>
          <w:bCs/>
        </w:rPr>
        <w:t xml:space="preserve"> župan</w:t>
      </w:r>
      <w:r w:rsidR="00BB0083">
        <w:rPr>
          <w:rFonts w:ascii="Times New Roman" w:hAnsi="Times New Roman" w:cs="Times New Roman"/>
          <w:bCs/>
        </w:rPr>
        <w:t>i</w:t>
      </w:r>
      <w:r w:rsidR="00D16FB6" w:rsidRPr="00441840">
        <w:rPr>
          <w:rFonts w:ascii="Times New Roman" w:hAnsi="Times New Roman" w:cs="Times New Roman"/>
          <w:bCs/>
        </w:rPr>
        <w:t xml:space="preserve"> občin </w:t>
      </w:r>
      <w:r w:rsidR="00BB0083">
        <w:rPr>
          <w:rFonts w:ascii="Times New Roman" w:hAnsi="Times New Roman" w:cs="Times New Roman"/>
          <w:bCs/>
        </w:rPr>
        <w:t>Prebold, Tabor, Vra</w:t>
      </w:r>
      <w:r w:rsidR="009E08B9">
        <w:rPr>
          <w:rFonts w:ascii="Times New Roman" w:hAnsi="Times New Roman" w:cs="Times New Roman"/>
          <w:bCs/>
        </w:rPr>
        <w:t>ns</w:t>
      </w:r>
      <w:r w:rsidR="00BB0083">
        <w:rPr>
          <w:rFonts w:ascii="Times New Roman" w:hAnsi="Times New Roman" w:cs="Times New Roman"/>
          <w:bCs/>
        </w:rPr>
        <w:t>ko</w:t>
      </w:r>
      <w:r w:rsidRPr="00441840">
        <w:rPr>
          <w:rFonts w:ascii="Times New Roman" w:hAnsi="Times New Roman" w:cs="Times New Roman"/>
          <w:bCs/>
        </w:rPr>
        <w:t xml:space="preserve">, bo ocenjevala le pravočasne, pravilne prijave. </w:t>
      </w:r>
    </w:p>
    <w:p w:rsidR="00732C58" w:rsidRPr="00441840" w:rsidRDefault="00732C58" w:rsidP="00E27A80">
      <w:pPr>
        <w:widowControl w:val="0"/>
        <w:overflowPunct w:val="0"/>
        <w:autoSpaceDE w:val="0"/>
        <w:autoSpaceDN w:val="0"/>
        <w:adjustRightInd w:val="0"/>
        <w:ind w:right="0"/>
        <w:rPr>
          <w:rFonts w:ascii="Times New Roman" w:hAnsi="Times New Roman" w:cs="Times New Roman"/>
          <w:bCs/>
        </w:rPr>
      </w:pPr>
    </w:p>
    <w:p w:rsidR="00732C58" w:rsidRPr="00441840" w:rsidRDefault="00D16FB6" w:rsidP="00E27A80">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bCs/>
        </w:rPr>
        <w:t>Prepozne in</w:t>
      </w:r>
      <w:r w:rsidR="00732C58" w:rsidRPr="00441840">
        <w:rPr>
          <w:rFonts w:ascii="Times New Roman" w:hAnsi="Times New Roman" w:cs="Times New Roman"/>
          <w:bCs/>
        </w:rPr>
        <w:t xml:space="preserve"> nepravilne prijave ter tudi prijave kandidatov, ki ne bodo izbrani, bo pristojni or</w:t>
      </w:r>
      <w:r w:rsidR="00E90ECF" w:rsidRPr="00441840">
        <w:rPr>
          <w:rFonts w:ascii="Times New Roman" w:hAnsi="Times New Roman" w:cs="Times New Roman"/>
          <w:bCs/>
        </w:rPr>
        <w:t>g</w:t>
      </w:r>
      <w:r w:rsidR="00732C58" w:rsidRPr="00441840">
        <w:rPr>
          <w:rFonts w:ascii="Times New Roman" w:hAnsi="Times New Roman" w:cs="Times New Roman"/>
          <w:bCs/>
        </w:rPr>
        <w:t xml:space="preserve">an zavrnil z upravno odločbo, ki jo bo posredoval vsem kandidatom. </w:t>
      </w:r>
    </w:p>
    <w:p w:rsidR="00732C58" w:rsidRPr="00441840" w:rsidRDefault="00732C58" w:rsidP="00E27A80">
      <w:pPr>
        <w:widowControl w:val="0"/>
        <w:overflowPunct w:val="0"/>
        <w:autoSpaceDE w:val="0"/>
        <w:autoSpaceDN w:val="0"/>
        <w:adjustRightInd w:val="0"/>
        <w:ind w:right="0"/>
        <w:rPr>
          <w:rFonts w:ascii="Times New Roman" w:hAnsi="Times New Roman" w:cs="Times New Roman"/>
          <w:bCs/>
        </w:rPr>
      </w:pPr>
    </w:p>
    <w:p w:rsidR="00732C58" w:rsidRPr="00441840" w:rsidRDefault="00732C58" w:rsidP="00E27A80">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bCs/>
        </w:rPr>
        <w:t xml:space="preserve">V primeru, da razpisna komisija oceni, da nihče od </w:t>
      </w:r>
      <w:r w:rsidR="00BA3533" w:rsidRPr="00441840">
        <w:rPr>
          <w:rFonts w:ascii="Times New Roman" w:hAnsi="Times New Roman" w:cs="Times New Roman"/>
          <w:bCs/>
        </w:rPr>
        <w:t>kandidat</w:t>
      </w:r>
      <w:r w:rsidR="00D968C8" w:rsidRPr="00441840">
        <w:rPr>
          <w:rFonts w:ascii="Times New Roman" w:hAnsi="Times New Roman" w:cs="Times New Roman"/>
          <w:bCs/>
        </w:rPr>
        <w:t>o</w:t>
      </w:r>
      <w:r w:rsidRPr="00441840">
        <w:rPr>
          <w:rFonts w:ascii="Times New Roman" w:hAnsi="Times New Roman" w:cs="Times New Roman"/>
          <w:bCs/>
        </w:rPr>
        <w:t>v ni primeren za podelitev koncesije</w:t>
      </w:r>
      <w:r w:rsidR="00E90ECF" w:rsidRPr="00441840">
        <w:rPr>
          <w:rFonts w:ascii="Times New Roman" w:hAnsi="Times New Roman" w:cs="Times New Roman"/>
          <w:bCs/>
        </w:rPr>
        <w:t>,</w:t>
      </w:r>
      <w:r w:rsidRPr="00441840">
        <w:rPr>
          <w:rFonts w:ascii="Times New Roman" w:hAnsi="Times New Roman" w:cs="Times New Roman"/>
          <w:bCs/>
        </w:rPr>
        <w:t xml:space="preserve"> ali da program za razpisano koncesijo ni na razpolago, se koncesija ne podeli.</w:t>
      </w:r>
    </w:p>
    <w:p w:rsidR="00732C58" w:rsidRPr="00441840" w:rsidRDefault="00732C58" w:rsidP="00E27A80">
      <w:pPr>
        <w:widowControl w:val="0"/>
        <w:overflowPunct w:val="0"/>
        <w:autoSpaceDE w:val="0"/>
        <w:autoSpaceDN w:val="0"/>
        <w:adjustRightInd w:val="0"/>
        <w:ind w:right="0"/>
        <w:rPr>
          <w:rFonts w:ascii="Times New Roman" w:hAnsi="Times New Roman" w:cs="Times New Roman"/>
          <w:bCs/>
        </w:rPr>
      </w:pPr>
    </w:p>
    <w:p w:rsidR="0078717A" w:rsidRPr="00441840" w:rsidRDefault="0078717A" w:rsidP="00E27A80">
      <w:pPr>
        <w:widowControl w:val="0"/>
        <w:overflowPunct w:val="0"/>
        <w:autoSpaceDE w:val="0"/>
        <w:autoSpaceDN w:val="0"/>
        <w:adjustRightInd w:val="0"/>
        <w:ind w:right="0"/>
        <w:rPr>
          <w:rFonts w:ascii="Times New Roman" w:hAnsi="Times New Roman" w:cs="Times New Roman"/>
          <w:color w:val="000000"/>
        </w:rPr>
      </w:pPr>
      <w:r w:rsidRPr="00441840">
        <w:rPr>
          <w:rFonts w:ascii="Times New Roman" w:hAnsi="Times New Roman" w:cs="Times New Roman"/>
          <w:color w:val="000000"/>
        </w:rPr>
        <w:t xml:space="preserve">Pravočasna je tista </w:t>
      </w:r>
      <w:r w:rsidR="00732C58" w:rsidRPr="00441840">
        <w:rPr>
          <w:rFonts w:ascii="Times New Roman" w:hAnsi="Times New Roman" w:cs="Times New Roman"/>
          <w:color w:val="000000"/>
        </w:rPr>
        <w:t>prijava</w:t>
      </w:r>
      <w:r w:rsidRPr="00441840">
        <w:rPr>
          <w:rFonts w:ascii="Times New Roman" w:hAnsi="Times New Roman" w:cs="Times New Roman"/>
          <w:color w:val="000000"/>
        </w:rPr>
        <w:t xml:space="preserve">, ki je </w:t>
      </w:r>
      <w:r w:rsidR="00E90ECF" w:rsidRPr="00441840">
        <w:rPr>
          <w:rFonts w:ascii="Times New Roman" w:hAnsi="Times New Roman" w:cs="Times New Roman"/>
          <w:color w:val="000000"/>
        </w:rPr>
        <w:t xml:space="preserve">v zaprti kuverti prispela na naslov </w:t>
      </w:r>
      <w:r w:rsidR="00530E93" w:rsidRPr="00441840">
        <w:rPr>
          <w:rFonts w:ascii="Times New Roman" w:hAnsi="Times New Roman" w:cs="Times New Roman"/>
          <w:color w:val="000000"/>
        </w:rPr>
        <w:t>o</w:t>
      </w:r>
      <w:r w:rsidR="00E90ECF" w:rsidRPr="00441840">
        <w:rPr>
          <w:rFonts w:ascii="Times New Roman" w:hAnsi="Times New Roman" w:cs="Times New Roman"/>
          <w:color w:val="000000"/>
        </w:rPr>
        <w:t xml:space="preserve">bčine </w:t>
      </w:r>
      <w:r w:rsidR="00BB0083">
        <w:rPr>
          <w:rFonts w:ascii="Times New Roman" w:hAnsi="Times New Roman" w:cs="Times New Roman"/>
          <w:color w:val="000000"/>
        </w:rPr>
        <w:t>Prebold</w:t>
      </w:r>
      <w:r w:rsidR="007256AB" w:rsidRPr="00441840">
        <w:rPr>
          <w:rFonts w:ascii="Times New Roman" w:hAnsi="Times New Roman" w:cs="Times New Roman"/>
          <w:color w:val="000000"/>
        </w:rPr>
        <w:t xml:space="preserve">, </w:t>
      </w:r>
      <w:r w:rsidR="00BB0083">
        <w:rPr>
          <w:rFonts w:ascii="Times New Roman" w:hAnsi="Times New Roman" w:cs="Times New Roman"/>
          <w:color w:val="000000"/>
        </w:rPr>
        <w:t>Hmeljarska c. 3</w:t>
      </w:r>
      <w:r w:rsidR="007256AB" w:rsidRPr="00441840">
        <w:rPr>
          <w:rFonts w:ascii="Times New Roman" w:hAnsi="Times New Roman" w:cs="Times New Roman"/>
          <w:color w:val="000000"/>
        </w:rPr>
        <w:t xml:space="preserve">, </w:t>
      </w:r>
      <w:r w:rsidR="00BB0083">
        <w:rPr>
          <w:rFonts w:ascii="Times New Roman" w:hAnsi="Times New Roman" w:cs="Times New Roman"/>
          <w:color w:val="000000"/>
        </w:rPr>
        <w:t>Prebold</w:t>
      </w:r>
      <w:r w:rsidR="00E90ECF" w:rsidRPr="00441840">
        <w:rPr>
          <w:rFonts w:ascii="Times New Roman" w:hAnsi="Times New Roman" w:cs="Times New Roman"/>
          <w:color w:val="000000"/>
        </w:rPr>
        <w:t xml:space="preserve">, najkasneje do </w:t>
      </w:r>
      <w:r w:rsidR="00026AAF" w:rsidRPr="00441840">
        <w:rPr>
          <w:rFonts w:ascii="Times New Roman" w:hAnsi="Times New Roman" w:cs="Times New Roman"/>
          <w:b/>
        </w:rPr>
        <w:t xml:space="preserve">dne </w:t>
      </w:r>
      <w:r w:rsidR="00BB0083">
        <w:rPr>
          <w:rFonts w:ascii="Times New Roman" w:hAnsi="Times New Roman" w:cs="Times New Roman"/>
          <w:b/>
        </w:rPr>
        <w:t>8.10.2019</w:t>
      </w:r>
      <w:r w:rsidR="00DE6EA2" w:rsidRPr="00441840">
        <w:rPr>
          <w:rFonts w:ascii="Times New Roman" w:hAnsi="Times New Roman" w:cs="Times New Roman"/>
          <w:b/>
        </w:rPr>
        <w:t xml:space="preserve"> </w:t>
      </w:r>
      <w:r w:rsidR="00E90ECF" w:rsidRPr="00441840">
        <w:rPr>
          <w:rFonts w:ascii="Times New Roman" w:hAnsi="Times New Roman" w:cs="Times New Roman"/>
          <w:b/>
          <w:color w:val="000000"/>
        </w:rPr>
        <w:t xml:space="preserve">do </w:t>
      </w:r>
      <w:r w:rsidR="00DE6EA2" w:rsidRPr="00441840">
        <w:rPr>
          <w:rFonts w:ascii="Times New Roman" w:hAnsi="Times New Roman" w:cs="Times New Roman"/>
          <w:b/>
          <w:color w:val="000000"/>
        </w:rPr>
        <w:t>8:00,</w:t>
      </w:r>
      <w:r w:rsidR="00E90ECF" w:rsidRPr="00441840">
        <w:rPr>
          <w:rFonts w:ascii="Times New Roman" w:hAnsi="Times New Roman" w:cs="Times New Roman"/>
          <w:color w:val="000000"/>
        </w:rPr>
        <w:t xml:space="preserve"> ne glede na vrsto prispetja.</w:t>
      </w:r>
    </w:p>
    <w:p w:rsidR="0078717A" w:rsidRPr="00441840" w:rsidRDefault="0078717A" w:rsidP="00D16FB6">
      <w:pPr>
        <w:widowControl w:val="0"/>
        <w:overflowPunct w:val="0"/>
        <w:autoSpaceDE w:val="0"/>
        <w:autoSpaceDN w:val="0"/>
        <w:adjustRightInd w:val="0"/>
        <w:ind w:right="0"/>
        <w:rPr>
          <w:rFonts w:ascii="Times New Roman" w:hAnsi="Times New Roman" w:cs="Times New Roman"/>
          <w:color w:val="000000"/>
        </w:rPr>
      </w:pPr>
    </w:p>
    <w:p w:rsidR="0078717A" w:rsidRPr="00441840" w:rsidRDefault="0078717A" w:rsidP="00E27A80">
      <w:pPr>
        <w:suppressAutoHyphens w:val="0"/>
        <w:autoSpaceDE w:val="0"/>
        <w:autoSpaceDN w:val="0"/>
        <w:adjustRightInd w:val="0"/>
        <w:ind w:right="0"/>
        <w:rPr>
          <w:rFonts w:ascii="Times New Roman" w:hAnsi="Times New Roman" w:cs="Times New Roman"/>
          <w:color w:val="000000"/>
        </w:rPr>
      </w:pPr>
      <w:r w:rsidRPr="00441840">
        <w:rPr>
          <w:rFonts w:ascii="Times New Roman" w:hAnsi="Times New Roman" w:cs="Times New Roman"/>
          <w:color w:val="000000"/>
        </w:rPr>
        <w:t xml:space="preserve">Pravilna je tista </w:t>
      </w:r>
      <w:r w:rsidR="00732C58" w:rsidRPr="00441840">
        <w:rPr>
          <w:rFonts w:ascii="Times New Roman" w:hAnsi="Times New Roman" w:cs="Times New Roman"/>
          <w:color w:val="000000"/>
        </w:rPr>
        <w:t>prijav</w:t>
      </w:r>
      <w:r w:rsidRPr="00441840">
        <w:rPr>
          <w:rFonts w:ascii="Times New Roman" w:hAnsi="Times New Roman" w:cs="Times New Roman"/>
          <w:color w:val="000000"/>
        </w:rPr>
        <w:t xml:space="preserve">a, ki je </w:t>
      </w:r>
      <w:r w:rsidR="00530E93" w:rsidRPr="00441840">
        <w:rPr>
          <w:rFonts w:ascii="Times New Roman" w:hAnsi="Times New Roman" w:cs="Times New Roman"/>
          <w:color w:val="000000"/>
        </w:rPr>
        <w:t xml:space="preserve">prinesena na sedež občine </w:t>
      </w:r>
      <w:r w:rsidR="00BB0083">
        <w:rPr>
          <w:rFonts w:ascii="Times New Roman" w:hAnsi="Times New Roman" w:cs="Times New Roman"/>
          <w:color w:val="000000"/>
        </w:rPr>
        <w:t>Prebold</w:t>
      </w:r>
      <w:r w:rsidR="00530E93" w:rsidRPr="00441840">
        <w:rPr>
          <w:rFonts w:ascii="Times New Roman" w:hAnsi="Times New Roman" w:cs="Times New Roman"/>
          <w:color w:val="000000"/>
        </w:rPr>
        <w:t xml:space="preserve"> ali </w:t>
      </w:r>
      <w:r w:rsidRPr="00441840">
        <w:rPr>
          <w:rFonts w:ascii="Times New Roman" w:hAnsi="Times New Roman" w:cs="Times New Roman"/>
          <w:color w:val="000000"/>
        </w:rPr>
        <w:t>oddana na pošti s priporočeno pošiljko, izključno v pravilno opremljeni in označeni zaprti ovojnici.</w:t>
      </w:r>
    </w:p>
    <w:p w:rsidR="0078717A" w:rsidRPr="00441840" w:rsidRDefault="0078717A" w:rsidP="00E27A80">
      <w:pPr>
        <w:suppressAutoHyphens w:val="0"/>
        <w:autoSpaceDE w:val="0"/>
        <w:autoSpaceDN w:val="0"/>
        <w:adjustRightInd w:val="0"/>
        <w:ind w:right="0"/>
        <w:rPr>
          <w:rFonts w:ascii="Times New Roman" w:hAnsi="Times New Roman" w:cs="Times New Roman"/>
          <w:color w:val="000000"/>
        </w:rPr>
      </w:pPr>
    </w:p>
    <w:p w:rsidR="00732C58" w:rsidRPr="00441840" w:rsidRDefault="00D16FB6" w:rsidP="00E27A80">
      <w:pPr>
        <w:suppressAutoHyphens w:val="0"/>
        <w:autoSpaceDE w:val="0"/>
        <w:autoSpaceDN w:val="0"/>
        <w:adjustRightInd w:val="0"/>
        <w:ind w:right="0"/>
        <w:rPr>
          <w:rFonts w:ascii="Times New Roman" w:hAnsi="Times New Roman" w:cs="Times New Roman"/>
          <w:color w:val="000000"/>
        </w:rPr>
      </w:pPr>
      <w:r w:rsidRPr="00441840">
        <w:rPr>
          <w:rFonts w:ascii="Times New Roman" w:hAnsi="Times New Roman" w:cs="Times New Roman"/>
          <w:color w:val="000000"/>
        </w:rPr>
        <w:t>Pravočasne in</w:t>
      </w:r>
      <w:r w:rsidR="0078717A" w:rsidRPr="00441840">
        <w:rPr>
          <w:rFonts w:ascii="Times New Roman" w:hAnsi="Times New Roman" w:cs="Times New Roman"/>
          <w:color w:val="000000"/>
        </w:rPr>
        <w:t xml:space="preserve"> pravilno označene </w:t>
      </w:r>
      <w:r w:rsidR="00530E93" w:rsidRPr="00441840">
        <w:rPr>
          <w:rFonts w:ascii="Times New Roman" w:hAnsi="Times New Roman" w:cs="Times New Roman"/>
          <w:color w:val="000000"/>
        </w:rPr>
        <w:t xml:space="preserve">prijave </w:t>
      </w:r>
      <w:r w:rsidR="0078717A" w:rsidRPr="00441840">
        <w:rPr>
          <w:rFonts w:ascii="Times New Roman" w:hAnsi="Times New Roman" w:cs="Times New Roman"/>
          <w:color w:val="000000"/>
        </w:rPr>
        <w:t xml:space="preserve">bo razpisna komisija presojala glede izpolnjevanja vseh pogojev in točkovala v skladu z merili za ocenjevanje ponudb. </w:t>
      </w:r>
    </w:p>
    <w:p w:rsidR="00732C58" w:rsidRPr="00441840" w:rsidRDefault="00732C58" w:rsidP="00E27A80">
      <w:pPr>
        <w:suppressAutoHyphens w:val="0"/>
        <w:autoSpaceDE w:val="0"/>
        <w:autoSpaceDN w:val="0"/>
        <w:adjustRightInd w:val="0"/>
        <w:ind w:right="0"/>
        <w:rPr>
          <w:rFonts w:ascii="Times New Roman" w:hAnsi="Times New Roman" w:cs="Times New Roman"/>
          <w:color w:val="000000"/>
        </w:rPr>
      </w:pPr>
    </w:p>
    <w:p w:rsidR="00732C58" w:rsidRPr="00441840" w:rsidRDefault="0078717A" w:rsidP="00E27A80">
      <w:pPr>
        <w:suppressAutoHyphens w:val="0"/>
        <w:autoSpaceDE w:val="0"/>
        <w:autoSpaceDN w:val="0"/>
        <w:adjustRightInd w:val="0"/>
        <w:ind w:right="0"/>
        <w:rPr>
          <w:rFonts w:ascii="Times New Roman" w:hAnsi="Times New Roman" w:cs="Times New Roman"/>
          <w:color w:val="000000"/>
        </w:rPr>
      </w:pPr>
      <w:r w:rsidRPr="00441840">
        <w:rPr>
          <w:rFonts w:ascii="Times New Roman" w:hAnsi="Times New Roman" w:cs="Times New Roman"/>
          <w:color w:val="000000"/>
        </w:rPr>
        <w:t xml:space="preserve">Na javnem razpisu bo izbran </w:t>
      </w:r>
      <w:r w:rsidR="00732C58" w:rsidRPr="00441840">
        <w:rPr>
          <w:rFonts w:ascii="Times New Roman" w:hAnsi="Times New Roman" w:cs="Times New Roman"/>
          <w:color w:val="000000"/>
        </w:rPr>
        <w:t>kandidat</w:t>
      </w:r>
      <w:r w:rsidRPr="00441840">
        <w:rPr>
          <w:rFonts w:ascii="Times New Roman" w:hAnsi="Times New Roman" w:cs="Times New Roman"/>
          <w:color w:val="000000"/>
        </w:rPr>
        <w:t xml:space="preserve">, ki bo izpolnjeval vse razpisne pogoje in bo dosegel najvišje število točk iz meril ter bo po mnenju komisije v vseh pogledih najustreznejši </w:t>
      </w:r>
      <w:r w:rsidR="00732C58" w:rsidRPr="00441840">
        <w:rPr>
          <w:rFonts w:ascii="Times New Roman" w:hAnsi="Times New Roman" w:cs="Times New Roman"/>
          <w:color w:val="000000"/>
        </w:rPr>
        <w:t>kandidat</w:t>
      </w:r>
      <w:r w:rsidRPr="00441840">
        <w:rPr>
          <w:rFonts w:ascii="Times New Roman" w:hAnsi="Times New Roman" w:cs="Times New Roman"/>
          <w:color w:val="000000"/>
        </w:rPr>
        <w:t xml:space="preserve">. Nato bo razpisna komisija pristojni občinski upravni organ obvestila o izbranem ponudniku. </w:t>
      </w:r>
    </w:p>
    <w:p w:rsidR="0078717A" w:rsidRPr="00441840" w:rsidRDefault="0078717A" w:rsidP="00E27A80">
      <w:pPr>
        <w:suppressAutoHyphens w:val="0"/>
        <w:autoSpaceDE w:val="0"/>
        <w:autoSpaceDN w:val="0"/>
        <w:adjustRightInd w:val="0"/>
        <w:ind w:right="0"/>
        <w:rPr>
          <w:rFonts w:ascii="Times New Roman" w:hAnsi="Times New Roman" w:cs="Times New Roman"/>
          <w:color w:val="000000"/>
        </w:rPr>
      </w:pPr>
    </w:p>
    <w:p w:rsidR="00732C58" w:rsidRPr="00441840" w:rsidRDefault="00732C58" w:rsidP="00E27A80">
      <w:pPr>
        <w:widowControl w:val="0"/>
        <w:overflowPunct w:val="0"/>
        <w:autoSpaceDE w:val="0"/>
        <w:autoSpaceDN w:val="0"/>
        <w:adjustRightInd w:val="0"/>
        <w:ind w:right="0"/>
        <w:rPr>
          <w:rFonts w:ascii="Times New Roman" w:hAnsi="Times New Roman" w:cs="Times New Roman"/>
          <w:bCs/>
        </w:rPr>
      </w:pPr>
      <w:r w:rsidRPr="00441840">
        <w:rPr>
          <w:rFonts w:ascii="Times New Roman" w:hAnsi="Times New Roman" w:cs="Times New Roman"/>
          <w:bCs/>
        </w:rPr>
        <w:t xml:space="preserve">Razpisna komisija bo posredovala predlog o izbiri pristojnemu upravnemu organu. </w:t>
      </w:r>
      <w:r w:rsidRPr="009E08B9">
        <w:rPr>
          <w:rFonts w:ascii="Times New Roman" w:hAnsi="Times New Roman" w:cs="Times New Roman"/>
          <w:bCs/>
          <w:color w:val="000000" w:themeColor="text1"/>
        </w:rPr>
        <w:t xml:space="preserve">Po pridobitvi ustreznih mnenj in soglasij, </w:t>
      </w:r>
      <w:r w:rsidRPr="00441840">
        <w:rPr>
          <w:rFonts w:ascii="Times New Roman" w:hAnsi="Times New Roman" w:cs="Times New Roman"/>
          <w:bCs/>
        </w:rPr>
        <w:t>ki jih določa ZZDej, bo konces</w:t>
      </w:r>
      <w:r w:rsidR="00D16FB6" w:rsidRPr="00441840">
        <w:rPr>
          <w:rFonts w:ascii="Times New Roman" w:hAnsi="Times New Roman" w:cs="Times New Roman"/>
          <w:bCs/>
        </w:rPr>
        <w:t xml:space="preserve">ija podeljena z upravno odločbo, ki jo izda Občina </w:t>
      </w:r>
      <w:r w:rsidR="00BB0083">
        <w:rPr>
          <w:rFonts w:ascii="Times New Roman" w:hAnsi="Times New Roman" w:cs="Times New Roman"/>
          <w:bCs/>
        </w:rPr>
        <w:t>Prebold</w:t>
      </w:r>
      <w:r w:rsidR="00D16FB6" w:rsidRPr="00441840">
        <w:rPr>
          <w:rFonts w:ascii="Times New Roman" w:hAnsi="Times New Roman" w:cs="Times New Roman"/>
          <w:bCs/>
        </w:rPr>
        <w:t>.</w:t>
      </w:r>
    </w:p>
    <w:p w:rsidR="00732C58" w:rsidRPr="00441840" w:rsidRDefault="00732C58" w:rsidP="00E27A80">
      <w:pPr>
        <w:suppressAutoHyphens w:val="0"/>
        <w:autoSpaceDE w:val="0"/>
        <w:autoSpaceDN w:val="0"/>
        <w:adjustRightInd w:val="0"/>
        <w:ind w:right="0"/>
        <w:rPr>
          <w:rFonts w:ascii="Times New Roman" w:hAnsi="Times New Roman" w:cs="Times New Roman"/>
        </w:rPr>
      </w:pPr>
    </w:p>
    <w:p w:rsidR="00F25FD8" w:rsidRPr="00415366" w:rsidRDefault="001D26A8" w:rsidP="00022816">
      <w:pPr>
        <w:pStyle w:val="Slog6"/>
        <w:numPr>
          <w:ilvl w:val="0"/>
          <w:numId w:val="3"/>
        </w:numPr>
        <w:ind w:left="0" w:right="0"/>
        <w:rPr>
          <w:rFonts w:ascii="Times New Roman" w:hAnsi="Times New Roman" w:cs="Times New Roman"/>
          <w:color w:val="76923C" w:themeColor="accent3" w:themeShade="BF"/>
          <w:sz w:val="22"/>
          <w:szCs w:val="22"/>
        </w:rPr>
      </w:pPr>
      <w:r w:rsidRPr="00415366">
        <w:rPr>
          <w:rFonts w:ascii="Times New Roman" w:hAnsi="Times New Roman" w:cs="Times New Roman"/>
          <w:color w:val="76923C" w:themeColor="accent3" w:themeShade="BF"/>
          <w:sz w:val="22"/>
          <w:szCs w:val="22"/>
        </w:rPr>
        <w:t>IZID JAVNEGA RAZPISA</w:t>
      </w:r>
    </w:p>
    <w:p w:rsidR="00F25FD8" w:rsidRPr="00441840" w:rsidRDefault="00F25FD8" w:rsidP="00E27A80">
      <w:pPr>
        <w:pStyle w:val="Default"/>
        <w:ind w:right="0"/>
        <w:rPr>
          <w:rFonts w:ascii="Times New Roman" w:hAnsi="Times New Roman" w:cs="Times New Roman"/>
          <w:sz w:val="22"/>
          <w:szCs w:val="22"/>
        </w:rPr>
      </w:pPr>
    </w:p>
    <w:p w:rsidR="00F25FD8" w:rsidRPr="00441840" w:rsidRDefault="00F25FD8" w:rsidP="00E27A80">
      <w:pPr>
        <w:pStyle w:val="Default"/>
        <w:ind w:right="0"/>
        <w:rPr>
          <w:rFonts w:ascii="Times New Roman" w:hAnsi="Times New Roman" w:cs="Times New Roman"/>
          <w:sz w:val="22"/>
          <w:szCs w:val="22"/>
        </w:rPr>
      </w:pPr>
      <w:r w:rsidRPr="00441840">
        <w:rPr>
          <w:rFonts w:ascii="Times New Roman" w:hAnsi="Times New Roman" w:cs="Times New Roman"/>
          <w:sz w:val="22"/>
          <w:szCs w:val="22"/>
        </w:rPr>
        <w:t xml:space="preserve">Organ, pristojen za podelitev koncesije, o vseh prijavah, ki so se uvrstile v ocenjevanje, izda eno odločbo, s katero podeli koncesijo najugodnejšemu kandidatu in zavrne neuspešne prijave. </w:t>
      </w:r>
    </w:p>
    <w:p w:rsidR="00F25FD8" w:rsidRPr="00441840" w:rsidRDefault="00F25FD8" w:rsidP="00E27A80">
      <w:pPr>
        <w:pStyle w:val="Default"/>
        <w:ind w:right="0"/>
        <w:rPr>
          <w:rFonts w:ascii="Times New Roman" w:hAnsi="Times New Roman" w:cs="Times New Roman"/>
          <w:sz w:val="22"/>
          <w:szCs w:val="22"/>
        </w:rPr>
      </w:pPr>
    </w:p>
    <w:p w:rsidR="00F25FD8" w:rsidRPr="00441840" w:rsidRDefault="00F25FD8" w:rsidP="00E27A80">
      <w:pPr>
        <w:pStyle w:val="Default"/>
        <w:ind w:right="0"/>
        <w:rPr>
          <w:rFonts w:ascii="Times New Roman" w:hAnsi="Times New Roman" w:cs="Times New Roman"/>
          <w:sz w:val="22"/>
          <w:szCs w:val="22"/>
        </w:rPr>
      </w:pPr>
      <w:r w:rsidRPr="00441840">
        <w:rPr>
          <w:rFonts w:ascii="Times New Roman" w:hAnsi="Times New Roman" w:cs="Times New Roman"/>
          <w:sz w:val="22"/>
          <w:szCs w:val="22"/>
        </w:rPr>
        <w:t>V primeru, da razpisna komisija oceni, da nihče od kandidatov ni primeren za podelitev koncesije</w:t>
      </w:r>
      <w:r w:rsidR="00530E93" w:rsidRPr="00441840">
        <w:rPr>
          <w:rFonts w:ascii="Times New Roman" w:hAnsi="Times New Roman" w:cs="Times New Roman"/>
          <w:sz w:val="22"/>
          <w:szCs w:val="22"/>
        </w:rPr>
        <w:t>,</w:t>
      </w:r>
      <w:r w:rsidRPr="00441840">
        <w:rPr>
          <w:rFonts w:ascii="Times New Roman" w:hAnsi="Times New Roman" w:cs="Times New Roman"/>
          <w:sz w:val="22"/>
          <w:szCs w:val="22"/>
        </w:rPr>
        <w:t xml:space="preserve"> oziroma, da </w:t>
      </w:r>
      <w:r w:rsidR="001D26A8" w:rsidRPr="00441840">
        <w:rPr>
          <w:rFonts w:ascii="Times New Roman" w:hAnsi="Times New Roman" w:cs="Times New Roman"/>
          <w:sz w:val="22"/>
          <w:szCs w:val="22"/>
        </w:rPr>
        <w:t>ni prejela nobene popolne prijave</w:t>
      </w:r>
      <w:r w:rsidRPr="00441840">
        <w:rPr>
          <w:rFonts w:ascii="Times New Roman" w:hAnsi="Times New Roman" w:cs="Times New Roman"/>
          <w:sz w:val="22"/>
          <w:szCs w:val="22"/>
        </w:rPr>
        <w:t xml:space="preserve">, se javni razpis ponovi. </w:t>
      </w:r>
    </w:p>
    <w:p w:rsidR="00F25FD8" w:rsidRPr="00441840" w:rsidRDefault="00F25FD8" w:rsidP="00E27A80">
      <w:pPr>
        <w:pStyle w:val="BESEDILO"/>
        <w:keepLines w:val="0"/>
        <w:widowControl/>
        <w:tabs>
          <w:tab w:val="clear" w:pos="2155"/>
        </w:tabs>
        <w:ind w:right="0"/>
        <w:rPr>
          <w:rFonts w:ascii="Times New Roman" w:hAnsi="Times New Roman" w:cs="Times New Roman"/>
          <w:sz w:val="22"/>
          <w:szCs w:val="22"/>
        </w:rPr>
      </w:pPr>
    </w:p>
    <w:p w:rsidR="001D26A8" w:rsidRPr="00441840" w:rsidRDefault="001D26A8" w:rsidP="00E27A80">
      <w:pPr>
        <w:pStyle w:val="BESEDILO"/>
        <w:keepLines w:val="0"/>
        <w:widowControl/>
        <w:tabs>
          <w:tab w:val="clear" w:pos="2155"/>
        </w:tabs>
        <w:ind w:right="0"/>
        <w:rPr>
          <w:rFonts w:ascii="Times New Roman" w:hAnsi="Times New Roman" w:cs="Times New Roman"/>
          <w:sz w:val="22"/>
          <w:szCs w:val="22"/>
        </w:rPr>
      </w:pPr>
      <w:r w:rsidRPr="00441840">
        <w:rPr>
          <w:rFonts w:ascii="Times New Roman" w:hAnsi="Times New Roman" w:cs="Times New Roman"/>
          <w:sz w:val="22"/>
          <w:szCs w:val="22"/>
        </w:rPr>
        <w:t>O izidu javnega razpisa za podelitev koncesije bo odločeno z upravno odločbo</w:t>
      </w:r>
      <w:r w:rsidR="00530E93" w:rsidRPr="00441840">
        <w:rPr>
          <w:rFonts w:ascii="Times New Roman" w:hAnsi="Times New Roman" w:cs="Times New Roman"/>
          <w:sz w:val="22"/>
          <w:szCs w:val="22"/>
        </w:rPr>
        <w:t xml:space="preserve"> </w:t>
      </w:r>
      <w:r w:rsidR="009B6B99" w:rsidRPr="00441840">
        <w:rPr>
          <w:rFonts w:ascii="Times New Roman" w:hAnsi="Times New Roman" w:cs="Times New Roman"/>
          <w:sz w:val="22"/>
          <w:szCs w:val="22"/>
        </w:rPr>
        <w:t xml:space="preserve">predvidoma </w:t>
      </w:r>
      <w:r w:rsidR="00530E93" w:rsidRPr="00441840">
        <w:rPr>
          <w:rFonts w:ascii="Times New Roman" w:hAnsi="Times New Roman" w:cs="Times New Roman"/>
          <w:sz w:val="22"/>
          <w:szCs w:val="22"/>
        </w:rPr>
        <w:t xml:space="preserve">v </w:t>
      </w:r>
      <w:r w:rsidR="00155B9C" w:rsidRPr="00441840">
        <w:rPr>
          <w:rFonts w:ascii="Times New Roman" w:hAnsi="Times New Roman" w:cs="Times New Roman"/>
          <w:sz w:val="22"/>
          <w:szCs w:val="22"/>
        </w:rPr>
        <w:t xml:space="preserve">roku </w:t>
      </w:r>
      <w:r w:rsidR="00D16FB6" w:rsidRPr="00441840">
        <w:rPr>
          <w:rFonts w:ascii="Times New Roman" w:hAnsi="Times New Roman" w:cs="Times New Roman"/>
          <w:sz w:val="22"/>
          <w:szCs w:val="22"/>
        </w:rPr>
        <w:t>3</w:t>
      </w:r>
      <w:r w:rsidR="00155B9C" w:rsidRPr="00441840">
        <w:rPr>
          <w:rFonts w:ascii="Times New Roman" w:hAnsi="Times New Roman" w:cs="Times New Roman"/>
          <w:sz w:val="22"/>
          <w:szCs w:val="22"/>
        </w:rPr>
        <w:t xml:space="preserve">0 dni od dneva odpiranja ponudb, v </w:t>
      </w:r>
      <w:r w:rsidR="00530E93" w:rsidRPr="00441840">
        <w:rPr>
          <w:rFonts w:ascii="Times New Roman" w:hAnsi="Times New Roman" w:cs="Times New Roman"/>
          <w:sz w:val="22"/>
          <w:szCs w:val="22"/>
        </w:rPr>
        <w:t xml:space="preserve">skladu z veljavnimi predpisi. </w:t>
      </w:r>
    </w:p>
    <w:p w:rsidR="001D26A8" w:rsidRPr="00441840" w:rsidRDefault="001D26A8" w:rsidP="00E27A80">
      <w:pPr>
        <w:pStyle w:val="BESEDILO"/>
        <w:keepLines w:val="0"/>
        <w:widowControl/>
        <w:tabs>
          <w:tab w:val="clear" w:pos="2155"/>
        </w:tabs>
        <w:ind w:right="0"/>
        <w:rPr>
          <w:rFonts w:ascii="Times New Roman" w:hAnsi="Times New Roman" w:cs="Times New Roman"/>
          <w:sz w:val="22"/>
          <w:szCs w:val="22"/>
        </w:rPr>
      </w:pPr>
    </w:p>
    <w:p w:rsidR="001D26A8" w:rsidRDefault="00732C58" w:rsidP="00E27A80">
      <w:pPr>
        <w:pStyle w:val="BESEDILO"/>
        <w:keepLines w:val="0"/>
        <w:widowControl/>
        <w:tabs>
          <w:tab w:val="clear" w:pos="2155"/>
        </w:tabs>
        <w:ind w:right="0"/>
        <w:rPr>
          <w:rFonts w:ascii="Times New Roman" w:hAnsi="Times New Roman" w:cs="Times New Roman"/>
          <w:sz w:val="22"/>
          <w:szCs w:val="22"/>
        </w:rPr>
      </w:pPr>
      <w:proofErr w:type="spellStart"/>
      <w:r w:rsidRPr="00441840">
        <w:rPr>
          <w:rFonts w:ascii="Times New Roman" w:hAnsi="Times New Roman" w:cs="Times New Roman"/>
          <w:sz w:val="22"/>
          <w:szCs w:val="22"/>
        </w:rPr>
        <w:t>Koncedent</w:t>
      </w:r>
      <w:proofErr w:type="spellEnd"/>
      <w:r w:rsidR="001D26A8" w:rsidRPr="00441840">
        <w:rPr>
          <w:rFonts w:ascii="Times New Roman" w:hAnsi="Times New Roman" w:cs="Times New Roman"/>
          <w:sz w:val="22"/>
          <w:szCs w:val="22"/>
        </w:rPr>
        <w:t xml:space="preserve"> bo po pravnomočnosti upravne od</w:t>
      </w:r>
      <w:r w:rsidRPr="00441840">
        <w:rPr>
          <w:rFonts w:ascii="Times New Roman" w:hAnsi="Times New Roman" w:cs="Times New Roman"/>
          <w:sz w:val="22"/>
          <w:szCs w:val="22"/>
        </w:rPr>
        <w:t xml:space="preserve">ločbe s koncesionarjem sklenil </w:t>
      </w:r>
      <w:r w:rsidR="00530E93" w:rsidRPr="00441840">
        <w:rPr>
          <w:rFonts w:ascii="Times New Roman" w:hAnsi="Times New Roman" w:cs="Times New Roman"/>
          <w:sz w:val="22"/>
          <w:szCs w:val="22"/>
        </w:rPr>
        <w:t xml:space="preserve">koncesijsko </w:t>
      </w:r>
      <w:r w:rsidR="001D26A8" w:rsidRPr="00441840">
        <w:rPr>
          <w:rFonts w:ascii="Times New Roman" w:hAnsi="Times New Roman" w:cs="Times New Roman"/>
          <w:sz w:val="22"/>
          <w:szCs w:val="22"/>
        </w:rPr>
        <w:t xml:space="preserve">pogodbo. Če kandidat </w:t>
      </w:r>
      <w:r w:rsidR="00530E93" w:rsidRPr="00441840">
        <w:rPr>
          <w:rFonts w:ascii="Times New Roman" w:hAnsi="Times New Roman" w:cs="Times New Roman"/>
          <w:sz w:val="22"/>
          <w:szCs w:val="22"/>
        </w:rPr>
        <w:t xml:space="preserve">v postavljenem roku </w:t>
      </w:r>
      <w:r w:rsidR="001D26A8" w:rsidRPr="00441840">
        <w:rPr>
          <w:rFonts w:ascii="Times New Roman" w:hAnsi="Times New Roman" w:cs="Times New Roman"/>
          <w:sz w:val="22"/>
          <w:szCs w:val="22"/>
        </w:rPr>
        <w:t xml:space="preserve">ne bo podpisal koncesijske pogodbe, bo </w:t>
      </w:r>
      <w:r w:rsidR="00530E93" w:rsidRPr="00441840">
        <w:rPr>
          <w:rFonts w:ascii="Times New Roman" w:hAnsi="Times New Roman" w:cs="Times New Roman"/>
          <w:sz w:val="22"/>
          <w:szCs w:val="22"/>
        </w:rPr>
        <w:t xml:space="preserve">to </w:t>
      </w:r>
      <w:r w:rsidR="001D26A8" w:rsidRPr="00441840">
        <w:rPr>
          <w:rFonts w:ascii="Times New Roman" w:hAnsi="Times New Roman" w:cs="Times New Roman"/>
          <w:sz w:val="22"/>
          <w:szCs w:val="22"/>
        </w:rPr>
        <w:t>pomenilo, da odstopa od kandidature.</w:t>
      </w:r>
    </w:p>
    <w:p w:rsidR="00441840" w:rsidRPr="00441840" w:rsidRDefault="00441840" w:rsidP="00441840"/>
    <w:p w:rsidR="00441840" w:rsidRPr="00441840" w:rsidRDefault="00441840" w:rsidP="00441840"/>
    <w:p w:rsidR="00441840" w:rsidRPr="00441840" w:rsidRDefault="00441840" w:rsidP="00441840">
      <w:pPr>
        <w:ind w:firstLine="708"/>
      </w:pPr>
    </w:p>
    <w:p w:rsidR="00D67439" w:rsidRPr="00441840" w:rsidRDefault="00D67439" w:rsidP="00E27A80">
      <w:pPr>
        <w:pStyle w:val="Naslov6"/>
        <w:spacing w:before="0" w:after="0"/>
        <w:ind w:right="0"/>
        <w:jc w:val="right"/>
        <w:rPr>
          <w:rFonts w:ascii="Times New Roman" w:hAnsi="Times New Roman" w:cs="Times New Roman"/>
          <w:sz w:val="22"/>
          <w:szCs w:val="22"/>
        </w:rPr>
      </w:pPr>
    </w:p>
    <w:tbl>
      <w:tblPr>
        <w:tblStyle w:val="Tabelamrea"/>
        <w:tblW w:w="0" w:type="auto"/>
        <w:tblLook w:val="04A0" w:firstRow="1" w:lastRow="0" w:firstColumn="1" w:lastColumn="0" w:noHBand="0" w:noVBand="1"/>
      </w:tblPr>
      <w:tblGrid>
        <w:gridCol w:w="9063"/>
      </w:tblGrid>
      <w:tr w:rsidR="009E08B9" w:rsidTr="009E08B9">
        <w:tc>
          <w:tcPr>
            <w:tcW w:w="9063" w:type="dxa"/>
            <w:shd w:val="clear" w:color="auto" w:fill="C2D69B" w:themeFill="accent3" w:themeFillTint="99"/>
          </w:tcPr>
          <w:p w:rsidR="009E08B9" w:rsidRPr="009E08B9" w:rsidRDefault="009E08B9" w:rsidP="009E08B9">
            <w:pPr>
              <w:jc w:val="center"/>
              <w:rPr>
                <w:rFonts w:ascii="Times New Roman" w:hAnsi="Times New Roman" w:cs="Times New Roman"/>
                <w:b/>
                <w:bCs/>
              </w:rPr>
            </w:pPr>
            <w:r w:rsidRPr="009E08B9">
              <w:rPr>
                <w:rFonts w:ascii="Times New Roman" w:hAnsi="Times New Roman" w:cs="Times New Roman"/>
                <w:b/>
                <w:bCs/>
              </w:rPr>
              <w:t>OBRAZCI ZA SESTAVO PRIJAVE</w:t>
            </w:r>
          </w:p>
        </w:tc>
      </w:tr>
    </w:tbl>
    <w:p w:rsidR="009E08B9" w:rsidRDefault="009E08B9" w:rsidP="009E08B9"/>
    <w:p w:rsidR="009E08B9" w:rsidRDefault="009E08B9" w:rsidP="009E08B9"/>
    <w:p w:rsidR="00CB4999" w:rsidRPr="00441840" w:rsidRDefault="00CB4999" w:rsidP="00E27A80">
      <w:pPr>
        <w:rPr>
          <w:rFonts w:ascii="Times New Roman" w:hAnsi="Times New Roman" w:cs="Times New Roman"/>
        </w:rPr>
      </w:pPr>
      <w:r w:rsidRPr="00441840">
        <w:rPr>
          <w:rFonts w:ascii="Times New Roman" w:hAnsi="Times New Roman" w:cs="Times New Roman"/>
        </w:rPr>
        <w:t xml:space="preserve">Če je kandidat </w:t>
      </w:r>
      <w:r w:rsidRPr="00441840">
        <w:rPr>
          <w:rFonts w:ascii="Times New Roman" w:hAnsi="Times New Roman" w:cs="Times New Roman"/>
          <w:b/>
          <w:u w:val="single"/>
        </w:rPr>
        <w:t>fizična oseba</w:t>
      </w:r>
      <w:r w:rsidRPr="00441840">
        <w:rPr>
          <w:rFonts w:ascii="Times New Roman" w:hAnsi="Times New Roman" w:cs="Times New Roman"/>
        </w:rPr>
        <w:t>, mora vlogi priložiti ustrezno izpolnjene obrazce:</w:t>
      </w:r>
    </w:p>
    <w:p w:rsidR="00CB4999" w:rsidRPr="00441840" w:rsidRDefault="00CB4999" w:rsidP="00E27A80">
      <w:pPr>
        <w:rPr>
          <w:rFonts w:ascii="Times New Roman" w:hAnsi="Times New Roman" w:cs="Times New Roman"/>
        </w:rPr>
      </w:pPr>
    </w:p>
    <w:p w:rsidR="00CB4999" w:rsidRPr="00441840" w:rsidRDefault="00CB4999" w:rsidP="00022816">
      <w:pPr>
        <w:numPr>
          <w:ilvl w:val="0"/>
          <w:numId w:val="19"/>
        </w:numPr>
        <w:rPr>
          <w:rFonts w:ascii="Times New Roman" w:hAnsi="Times New Roman" w:cs="Times New Roman"/>
        </w:rPr>
      </w:pPr>
      <w:r w:rsidRPr="00441840">
        <w:rPr>
          <w:rFonts w:ascii="Times New Roman" w:hAnsi="Times New Roman" w:cs="Times New Roman"/>
        </w:rPr>
        <w:t>Obrazec št. 1 (PRIJAVNI OBRAZEC)</w:t>
      </w:r>
    </w:p>
    <w:p w:rsidR="00CB4999" w:rsidRPr="00441840" w:rsidRDefault="00CB4999" w:rsidP="00022816">
      <w:pPr>
        <w:numPr>
          <w:ilvl w:val="0"/>
          <w:numId w:val="19"/>
        </w:numPr>
        <w:rPr>
          <w:rFonts w:ascii="Times New Roman" w:hAnsi="Times New Roman" w:cs="Times New Roman"/>
        </w:rPr>
      </w:pPr>
      <w:r w:rsidRPr="00441840">
        <w:rPr>
          <w:rFonts w:ascii="Times New Roman" w:hAnsi="Times New Roman" w:cs="Times New Roman"/>
        </w:rPr>
        <w:t>Obrazec št. 2 (PODATKI O NOSILCU DEJAVNOSTI)</w:t>
      </w:r>
    </w:p>
    <w:p w:rsidR="00BA3533" w:rsidRPr="00441840" w:rsidRDefault="00BA3533" w:rsidP="00022816">
      <w:pPr>
        <w:numPr>
          <w:ilvl w:val="0"/>
          <w:numId w:val="19"/>
        </w:numPr>
        <w:rPr>
          <w:rFonts w:ascii="Times New Roman" w:hAnsi="Times New Roman" w:cs="Times New Roman"/>
        </w:rPr>
      </w:pPr>
      <w:r w:rsidRPr="00441840">
        <w:rPr>
          <w:rFonts w:ascii="Times New Roman" w:hAnsi="Times New Roman" w:cs="Times New Roman"/>
        </w:rPr>
        <w:t xml:space="preserve">Obrazec št. 3 (IZJAVA </w:t>
      </w:r>
      <w:r w:rsidR="002F5893" w:rsidRPr="00441840">
        <w:rPr>
          <w:rFonts w:ascii="Times New Roman" w:hAnsi="Times New Roman" w:cs="Times New Roman"/>
        </w:rPr>
        <w:t>PRIJAVITELJA</w:t>
      </w:r>
      <w:r w:rsidRPr="00441840">
        <w:rPr>
          <w:rFonts w:ascii="Times New Roman" w:hAnsi="Times New Roman" w:cs="Times New Roman"/>
        </w:rPr>
        <w:t>)</w:t>
      </w:r>
    </w:p>
    <w:p w:rsidR="001179E6" w:rsidRPr="00441840" w:rsidRDefault="001179E6" w:rsidP="00022816">
      <w:pPr>
        <w:numPr>
          <w:ilvl w:val="0"/>
          <w:numId w:val="19"/>
        </w:numPr>
        <w:rPr>
          <w:rFonts w:ascii="Times New Roman" w:hAnsi="Times New Roman" w:cs="Times New Roman"/>
        </w:rPr>
      </w:pPr>
      <w:r w:rsidRPr="00441840">
        <w:rPr>
          <w:rFonts w:ascii="Times New Roman" w:hAnsi="Times New Roman" w:cs="Times New Roman"/>
        </w:rPr>
        <w:t xml:space="preserve">Obrazec št. </w:t>
      </w:r>
      <w:r w:rsidR="00D16FB6" w:rsidRPr="00441840">
        <w:rPr>
          <w:rFonts w:ascii="Times New Roman" w:hAnsi="Times New Roman" w:cs="Times New Roman"/>
        </w:rPr>
        <w:t>5</w:t>
      </w:r>
      <w:r w:rsidRPr="00441840">
        <w:rPr>
          <w:rFonts w:ascii="Times New Roman" w:hAnsi="Times New Roman" w:cs="Times New Roman"/>
        </w:rPr>
        <w:t xml:space="preserve"> (IZJAVA)</w:t>
      </w:r>
    </w:p>
    <w:p w:rsidR="00CB4999" w:rsidRPr="00441840" w:rsidRDefault="00CB4999" w:rsidP="00E27A80">
      <w:pPr>
        <w:rPr>
          <w:rFonts w:ascii="Times New Roman" w:hAnsi="Times New Roman" w:cs="Times New Roman"/>
        </w:rPr>
      </w:pPr>
    </w:p>
    <w:p w:rsidR="00CB4999" w:rsidRPr="00441840" w:rsidRDefault="00CB4999" w:rsidP="00E27A80">
      <w:pPr>
        <w:rPr>
          <w:rFonts w:ascii="Times New Roman" w:hAnsi="Times New Roman" w:cs="Times New Roman"/>
        </w:rPr>
      </w:pPr>
    </w:p>
    <w:p w:rsidR="00CB4999" w:rsidRPr="00441840" w:rsidRDefault="00CB4999" w:rsidP="00E27A80">
      <w:pPr>
        <w:rPr>
          <w:rFonts w:ascii="Times New Roman" w:hAnsi="Times New Roman" w:cs="Times New Roman"/>
        </w:rPr>
      </w:pPr>
      <w:r w:rsidRPr="00441840">
        <w:rPr>
          <w:rFonts w:ascii="Times New Roman" w:hAnsi="Times New Roman" w:cs="Times New Roman"/>
        </w:rPr>
        <w:t xml:space="preserve">Če je kandidat </w:t>
      </w:r>
      <w:r w:rsidRPr="00441840">
        <w:rPr>
          <w:rFonts w:ascii="Times New Roman" w:hAnsi="Times New Roman" w:cs="Times New Roman"/>
          <w:b/>
          <w:u w:val="single"/>
        </w:rPr>
        <w:t>pravna oseba</w:t>
      </w:r>
      <w:r w:rsidRPr="00441840">
        <w:rPr>
          <w:rFonts w:ascii="Times New Roman" w:hAnsi="Times New Roman" w:cs="Times New Roman"/>
        </w:rPr>
        <w:t>, mora vlogi priložiti ustrezno izpolnjene obrazce:</w:t>
      </w:r>
    </w:p>
    <w:p w:rsidR="00CB4999" w:rsidRPr="00441840" w:rsidRDefault="00CB4999" w:rsidP="00E27A80">
      <w:pPr>
        <w:rPr>
          <w:rFonts w:ascii="Times New Roman" w:hAnsi="Times New Roman" w:cs="Times New Roman"/>
        </w:rPr>
      </w:pPr>
    </w:p>
    <w:p w:rsidR="00CB4999" w:rsidRPr="00441840" w:rsidRDefault="00CB4999" w:rsidP="00022816">
      <w:pPr>
        <w:numPr>
          <w:ilvl w:val="0"/>
          <w:numId w:val="19"/>
        </w:numPr>
        <w:rPr>
          <w:rFonts w:ascii="Times New Roman" w:hAnsi="Times New Roman" w:cs="Times New Roman"/>
        </w:rPr>
      </w:pPr>
      <w:r w:rsidRPr="00441840">
        <w:rPr>
          <w:rFonts w:ascii="Times New Roman" w:hAnsi="Times New Roman" w:cs="Times New Roman"/>
        </w:rPr>
        <w:t>Obrazec št. 1 (PRIJAVNI OBRAZEC)</w:t>
      </w:r>
    </w:p>
    <w:p w:rsidR="00CB4999" w:rsidRPr="00441840" w:rsidRDefault="00CB4999" w:rsidP="00022816">
      <w:pPr>
        <w:numPr>
          <w:ilvl w:val="0"/>
          <w:numId w:val="19"/>
        </w:numPr>
        <w:rPr>
          <w:rFonts w:ascii="Times New Roman" w:hAnsi="Times New Roman" w:cs="Times New Roman"/>
        </w:rPr>
      </w:pPr>
      <w:r w:rsidRPr="00441840">
        <w:rPr>
          <w:rFonts w:ascii="Times New Roman" w:hAnsi="Times New Roman" w:cs="Times New Roman"/>
        </w:rPr>
        <w:t>Obrazec št. 2 (PODATKI O NOSILCU DEJAVNOSTI)</w:t>
      </w:r>
    </w:p>
    <w:p w:rsidR="00BA3533" w:rsidRPr="00441840" w:rsidRDefault="00BA3533" w:rsidP="00022816">
      <w:pPr>
        <w:numPr>
          <w:ilvl w:val="0"/>
          <w:numId w:val="19"/>
        </w:numPr>
        <w:rPr>
          <w:rFonts w:ascii="Times New Roman" w:hAnsi="Times New Roman" w:cs="Times New Roman"/>
        </w:rPr>
      </w:pPr>
      <w:r w:rsidRPr="00441840">
        <w:rPr>
          <w:rFonts w:ascii="Times New Roman" w:hAnsi="Times New Roman" w:cs="Times New Roman"/>
        </w:rPr>
        <w:t xml:space="preserve">Obrazec št. 3 (IZJAVA </w:t>
      </w:r>
      <w:r w:rsidR="009416D6" w:rsidRPr="00441840">
        <w:rPr>
          <w:rFonts w:ascii="Times New Roman" w:hAnsi="Times New Roman" w:cs="Times New Roman"/>
        </w:rPr>
        <w:t>PRIJAVITELJA</w:t>
      </w:r>
      <w:r w:rsidRPr="00441840">
        <w:rPr>
          <w:rFonts w:ascii="Times New Roman" w:hAnsi="Times New Roman" w:cs="Times New Roman"/>
        </w:rPr>
        <w:t>)</w:t>
      </w:r>
    </w:p>
    <w:p w:rsidR="00E8284E" w:rsidRPr="00441840" w:rsidRDefault="00E8284E" w:rsidP="00022816">
      <w:pPr>
        <w:numPr>
          <w:ilvl w:val="0"/>
          <w:numId w:val="19"/>
        </w:numPr>
        <w:rPr>
          <w:rFonts w:ascii="Times New Roman" w:hAnsi="Times New Roman" w:cs="Times New Roman"/>
        </w:rPr>
      </w:pPr>
      <w:r w:rsidRPr="00441840">
        <w:rPr>
          <w:rFonts w:ascii="Times New Roman" w:hAnsi="Times New Roman" w:cs="Times New Roman"/>
        </w:rPr>
        <w:t>Obrazec št. 4 (IZJAVA O NAJEMU PROSTOROV)</w:t>
      </w:r>
    </w:p>
    <w:p w:rsidR="001179E6" w:rsidRPr="00441840" w:rsidRDefault="001179E6" w:rsidP="00022816">
      <w:pPr>
        <w:numPr>
          <w:ilvl w:val="0"/>
          <w:numId w:val="19"/>
        </w:numPr>
        <w:rPr>
          <w:rFonts w:ascii="Times New Roman" w:hAnsi="Times New Roman" w:cs="Times New Roman"/>
        </w:rPr>
      </w:pPr>
      <w:r w:rsidRPr="00441840">
        <w:rPr>
          <w:rFonts w:ascii="Times New Roman" w:hAnsi="Times New Roman" w:cs="Times New Roman"/>
        </w:rPr>
        <w:t xml:space="preserve">Obrazec št. </w:t>
      </w:r>
      <w:r w:rsidR="00951F92" w:rsidRPr="00441840">
        <w:rPr>
          <w:rFonts w:ascii="Times New Roman" w:hAnsi="Times New Roman" w:cs="Times New Roman"/>
        </w:rPr>
        <w:t>5</w:t>
      </w:r>
      <w:r w:rsidRPr="00441840">
        <w:rPr>
          <w:rFonts w:ascii="Times New Roman" w:hAnsi="Times New Roman" w:cs="Times New Roman"/>
        </w:rPr>
        <w:t xml:space="preserve"> (IZJAVA)</w:t>
      </w:r>
    </w:p>
    <w:p w:rsidR="00CB4999" w:rsidRPr="00441840" w:rsidRDefault="00CB4999" w:rsidP="00E27A80">
      <w:pPr>
        <w:rPr>
          <w:rFonts w:ascii="Times New Roman" w:hAnsi="Times New Roman" w:cs="Times New Roman"/>
        </w:rPr>
      </w:pPr>
    </w:p>
    <w:p w:rsidR="001D26A8" w:rsidRPr="00441840" w:rsidRDefault="001D26A8"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7F5325" w:rsidRPr="00441840" w:rsidRDefault="007F5325" w:rsidP="00E27A80">
      <w:pPr>
        <w:ind w:right="0"/>
        <w:rPr>
          <w:rFonts w:ascii="Times New Roman" w:hAnsi="Times New Roman" w:cs="Times New Roman"/>
        </w:rPr>
      </w:pPr>
    </w:p>
    <w:p w:rsidR="007F5325" w:rsidRPr="00441840" w:rsidRDefault="007F5325" w:rsidP="00E27A80">
      <w:pPr>
        <w:ind w:right="0"/>
        <w:rPr>
          <w:rFonts w:ascii="Times New Roman" w:hAnsi="Times New Roman" w:cs="Times New Roman"/>
        </w:rPr>
      </w:pPr>
    </w:p>
    <w:p w:rsidR="007F5325" w:rsidRPr="00441840" w:rsidRDefault="007F5325" w:rsidP="00E27A80">
      <w:pPr>
        <w:ind w:right="0"/>
        <w:rPr>
          <w:rFonts w:ascii="Times New Roman" w:hAnsi="Times New Roman" w:cs="Times New Roman"/>
        </w:rPr>
      </w:pPr>
    </w:p>
    <w:p w:rsidR="00026AAF" w:rsidRPr="00441840" w:rsidRDefault="00026AAF" w:rsidP="00E27A80">
      <w:pPr>
        <w:ind w:right="0"/>
        <w:rPr>
          <w:rFonts w:ascii="Times New Roman" w:hAnsi="Times New Roman" w:cs="Times New Roman"/>
        </w:rPr>
      </w:pPr>
    </w:p>
    <w:p w:rsidR="00D16FB6" w:rsidRPr="00441840" w:rsidRDefault="00D16FB6" w:rsidP="00E27A80">
      <w:pPr>
        <w:ind w:right="0"/>
        <w:rPr>
          <w:rFonts w:ascii="Times New Roman" w:hAnsi="Times New Roman" w:cs="Times New Roman"/>
        </w:rPr>
      </w:pPr>
    </w:p>
    <w:p w:rsidR="001D26A8" w:rsidRPr="00441840" w:rsidRDefault="001D26A8" w:rsidP="00E27A80">
      <w:pPr>
        <w:tabs>
          <w:tab w:val="left" w:pos="7851"/>
        </w:tabs>
        <w:ind w:right="0"/>
        <w:jc w:val="right"/>
        <w:rPr>
          <w:rFonts w:ascii="Times New Roman" w:hAnsi="Times New Roman" w:cs="Times New Roman"/>
          <w:b/>
        </w:rPr>
      </w:pPr>
      <w:r w:rsidRPr="00441840">
        <w:rPr>
          <w:rFonts w:ascii="Times New Roman" w:hAnsi="Times New Roman" w:cs="Times New Roman"/>
          <w:b/>
        </w:rPr>
        <w:t xml:space="preserve">Obrazec št. </w:t>
      </w:r>
      <w:r w:rsidR="00CB4999" w:rsidRPr="00441840">
        <w:rPr>
          <w:rFonts w:ascii="Times New Roman" w:hAnsi="Times New Roman" w:cs="Times New Roman"/>
          <w:b/>
        </w:rPr>
        <w:t>1</w:t>
      </w:r>
    </w:p>
    <w:p w:rsidR="001D26A8" w:rsidRPr="00441840" w:rsidRDefault="00CB4999" w:rsidP="005D22AD">
      <w:pPr>
        <w:pStyle w:val="Slog4"/>
        <w:shd w:val="clear" w:color="auto" w:fill="9BBB59" w:themeFill="accent3"/>
        <w:snapToGrid w:val="0"/>
        <w:ind w:right="0"/>
        <w:rPr>
          <w:rFonts w:ascii="Times New Roman" w:hAnsi="Times New Roman" w:cs="Times New Roman"/>
          <w:sz w:val="22"/>
          <w:szCs w:val="22"/>
        </w:rPr>
      </w:pPr>
      <w:bookmarkStart w:id="11" w:name="_Toc529374306"/>
      <w:bookmarkStart w:id="12" w:name="_Toc13639275"/>
      <w:r w:rsidRPr="00441840">
        <w:rPr>
          <w:rFonts w:ascii="Times New Roman" w:hAnsi="Times New Roman" w:cs="Times New Roman"/>
          <w:sz w:val="22"/>
          <w:szCs w:val="22"/>
        </w:rPr>
        <w:t>PRIJAVNI OBRAZEC</w:t>
      </w:r>
      <w:bookmarkEnd w:id="11"/>
      <w:bookmarkEnd w:id="12"/>
    </w:p>
    <w:p w:rsidR="001D26A8" w:rsidRPr="00441840" w:rsidRDefault="001D26A8" w:rsidP="00E27A80">
      <w:pPr>
        <w:pStyle w:val="Default"/>
        <w:ind w:right="0"/>
        <w:jc w:val="center"/>
        <w:rPr>
          <w:rFonts w:ascii="Times New Roman" w:hAnsi="Times New Roman" w:cs="Times New Roman"/>
          <w:sz w:val="22"/>
          <w:szCs w:val="22"/>
        </w:rPr>
      </w:pPr>
    </w:p>
    <w:p w:rsidR="001D26A8" w:rsidRPr="00441840" w:rsidRDefault="001D26A8" w:rsidP="00E27A80">
      <w:pPr>
        <w:pStyle w:val="Default"/>
        <w:ind w:right="0"/>
        <w:rPr>
          <w:rFonts w:ascii="Times New Roman" w:hAnsi="Times New Roman" w:cs="Times New Roman"/>
          <w:sz w:val="22"/>
          <w:szCs w:val="22"/>
        </w:rPr>
      </w:pPr>
      <w:r w:rsidRPr="00441840">
        <w:rPr>
          <w:rFonts w:ascii="Times New Roman" w:hAnsi="Times New Roman" w:cs="Times New Roman"/>
          <w:sz w:val="22"/>
          <w:szCs w:val="22"/>
        </w:rPr>
        <w:t xml:space="preserve">Na podlagi objavljenega </w:t>
      </w:r>
      <w:r w:rsidR="00CB4999" w:rsidRPr="00441840">
        <w:rPr>
          <w:rFonts w:ascii="Times New Roman" w:hAnsi="Times New Roman" w:cs="Times New Roman"/>
          <w:sz w:val="22"/>
          <w:szCs w:val="22"/>
        </w:rPr>
        <w:t xml:space="preserve">javnega razpisa </w:t>
      </w:r>
      <w:r w:rsidR="0037288A" w:rsidRPr="0037288A">
        <w:rPr>
          <w:rFonts w:ascii="Times New Roman" w:hAnsi="Times New Roman" w:cs="Times New Roman"/>
          <w:sz w:val="22"/>
          <w:szCs w:val="22"/>
        </w:rPr>
        <w:t>podelitev koncesije za opravljanje javne zdravstvene službe v zdravstveni dejavnosti na primarni ravni na področju otroškega dispanzerja na območju Občine Prebold, Občine Vransko in Občine Tabor</w:t>
      </w:r>
      <w:r w:rsidR="00CB4999" w:rsidRPr="00441840">
        <w:rPr>
          <w:rFonts w:ascii="Times New Roman" w:hAnsi="Times New Roman" w:cs="Times New Roman"/>
          <w:sz w:val="22"/>
          <w:szCs w:val="22"/>
        </w:rPr>
        <w:t xml:space="preserve"> </w:t>
      </w:r>
      <w:r w:rsidRPr="00441840">
        <w:rPr>
          <w:rFonts w:ascii="Times New Roman" w:hAnsi="Times New Roman" w:cs="Times New Roman"/>
          <w:sz w:val="22"/>
          <w:szCs w:val="22"/>
        </w:rPr>
        <w:t xml:space="preserve">podajamo </w:t>
      </w:r>
      <w:r w:rsidR="00732C58" w:rsidRPr="00441840">
        <w:rPr>
          <w:rFonts w:ascii="Times New Roman" w:hAnsi="Times New Roman" w:cs="Times New Roman"/>
          <w:sz w:val="22"/>
          <w:szCs w:val="22"/>
        </w:rPr>
        <w:t>prijav</w:t>
      </w:r>
      <w:r w:rsidRPr="00441840">
        <w:rPr>
          <w:rFonts w:ascii="Times New Roman" w:hAnsi="Times New Roman" w:cs="Times New Roman"/>
          <w:sz w:val="22"/>
          <w:szCs w:val="22"/>
        </w:rPr>
        <w:t xml:space="preserve">o za podelitev koncesije. </w:t>
      </w:r>
    </w:p>
    <w:p w:rsidR="001D26A8" w:rsidRPr="00441840" w:rsidRDefault="001D26A8" w:rsidP="00E27A80">
      <w:pPr>
        <w:pStyle w:val="Default"/>
        <w:ind w:right="0"/>
        <w:rPr>
          <w:rFonts w:ascii="Times New Roman" w:hAnsi="Times New Roman" w:cs="Times New Roman"/>
          <w:sz w:val="22"/>
          <w:szCs w:val="22"/>
        </w:rPr>
      </w:pPr>
    </w:p>
    <w:p w:rsidR="00CB4999" w:rsidRPr="00441840" w:rsidRDefault="00CB4999" w:rsidP="0037288A">
      <w:pPr>
        <w:pStyle w:val="Default"/>
        <w:ind w:right="0"/>
        <w:jc w:val="center"/>
        <w:rPr>
          <w:rFonts w:ascii="Times New Roman" w:hAnsi="Times New Roman" w:cs="Times New Roman"/>
          <w:i/>
          <w:sz w:val="22"/>
          <w:szCs w:val="22"/>
        </w:rPr>
      </w:pPr>
      <w:r w:rsidRPr="00441840">
        <w:rPr>
          <w:rFonts w:ascii="Times New Roman" w:hAnsi="Times New Roman" w:cs="Times New Roman"/>
          <w:i/>
          <w:sz w:val="22"/>
          <w:szCs w:val="22"/>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670"/>
      </w:tblGrid>
      <w:tr w:rsidR="001D26A8" w:rsidRPr="00441840" w:rsidTr="009D4B17">
        <w:trPr>
          <w:trHeight w:val="103"/>
        </w:trPr>
        <w:tc>
          <w:tcPr>
            <w:tcW w:w="3510" w:type="dxa"/>
            <w:tcBorders>
              <w:top w:val="nil"/>
              <w:left w:val="nil"/>
              <w:bottom w:val="single" w:sz="4" w:space="0" w:color="auto"/>
              <w:right w:val="nil"/>
            </w:tcBorders>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b/>
                <w:bCs/>
                <w:color w:val="000000"/>
                <w:lang w:eastAsia="sl-SI"/>
              </w:rPr>
              <w:t>a) Fizična oseba</w:t>
            </w:r>
            <w:r w:rsidRPr="00441840">
              <w:rPr>
                <w:rFonts w:ascii="Times New Roman" w:eastAsia="Times New Roman" w:hAnsi="Times New Roman" w:cs="Times New Roman"/>
                <w:color w:val="000000"/>
                <w:lang w:eastAsia="sl-SI"/>
              </w:rPr>
              <w:t xml:space="preserve">: </w:t>
            </w:r>
          </w:p>
        </w:tc>
        <w:tc>
          <w:tcPr>
            <w:tcW w:w="5670" w:type="dxa"/>
            <w:tcBorders>
              <w:top w:val="nil"/>
              <w:left w:val="nil"/>
              <w:bottom w:val="single" w:sz="4" w:space="0" w:color="auto"/>
              <w:right w:val="nil"/>
            </w:tcBorders>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b/>
                <w:bCs/>
                <w:color w:val="000000"/>
                <w:lang w:eastAsia="sl-SI"/>
              </w:rPr>
            </w:pPr>
          </w:p>
        </w:tc>
      </w:tr>
      <w:tr w:rsidR="001D26A8" w:rsidRPr="00441840" w:rsidTr="009D4B17">
        <w:trPr>
          <w:trHeight w:val="103"/>
        </w:trPr>
        <w:tc>
          <w:tcPr>
            <w:tcW w:w="3510" w:type="dxa"/>
            <w:tcBorders>
              <w:top w:val="single" w:sz="4" w:space="0" w:color="auto"/>
            </w:tcBorders>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bCs/>
                <w:color w:val="000000"/>
                <w:lang w:eastAsia="sl-SI"/>
              </w:rPr>
            </w:pP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bCs/>
                <w:color w:val="000000"/>
                <w:lang w:eastAsia="sl-SI"/>
              </w:rPr>
            </w:pPr>
            <w:r w:rsidRPr="00441840">
              <w:rPr>
                <w:rFonts w:ascii="Times New Roman" w:eastAsia="Times New Roman" w:hAnsi="Times New Roman" w:cs="Times New Roman"/>
                <w:bCs/>
                <w:color w:val="000000"/>
                <w:lang w:eastAsia="sl-SI"/>
              </w:rPr>
              <w:t>Ime in priimek</w:t>
            </w: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bCs/>
                <w:color w:val="000000"/>
                <w:lang w:eastAsia="sl-SI"/>
              </w:rPr>
            </w:pPr>
          </w:p>
        </w:tc>
        <w:tc>
          <w:tcPr>
            <w:tcW w:w="5670" w:type="dxa"/>
            <w:tcBorders>
              <w:top w:val="single" w:sz="4" w:space="0" w:color="auto"/>
            </w:tcBorders>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bCs/>
                <w:color w:val="000000"/>
                <w:lang w:eastAsia="sl-SI"/>
              </w:rPr>
            </w:pPr>
          </w:p>
        </w:tc>
      </w:tr>
      <w:tr w:rsidR="001D26A8" w:rsidRPr="00441840" w:rsidTr="009D4B17">
        <w:trPr>
          <w:trHeight w:val="103"/>
        </w:trPr>
        <w:tc>
          <w:tcPr>
            <w:tcW w:w="351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EMŠO: </w:t>
            </w: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67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1D26A8" w:rsidRPr="00441840" w:rsidTr="009D4B17">
        <w:trPr>
          <w:trHeight w:val="103"/>
        </w:trPr>
        <w:tc>
          <w:tcPr>
            <w:tcW w:w="351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Davčna številka: </w:t>
            </w: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67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1D26A8" w:rsidRPr="00441840" w:rsidTr="009D4B17">
        <w:trPr>
          <w:trHeight w:val="103"/>
        </w:trPr>
        <w:tc>
          <w:tcPr>
            <w:tcW w:w="351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Naslov: </w:t>
            </w: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67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1D26A8" w:rsidRPr="00441840" w:rsidTr="009D4B17">
        <w:trPr>
          <w:trHeight w:val="103"/>
        </w:trPr>
        <w:tc>
          <w:tcPr>
            <w:tcW w:w="351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Telefonska številka:</w:t>
            </w: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 </w:t>
            </w:r>
          </w:p>
        </w:tc>
        <w:tc>
          <w:tcPr>
            <w:tcW w:w="567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1D26A8" w:rsidRPr="00441840" w:rsidTr="009D4B17">
        <w:trPr>
          <w:trHeight w:val="103"/>
        </w:trPr>
        <w:tc>
          <w:tcPr>
            <w:tcW w:w="351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Številka telefaksa: </w:t>
            </w: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67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1D26A8" w:rsidRPr="00441840" w:rsidTr="009D4B17">
        <w:trPr>
          <w:trHeight w:val="103"/>
        </w:trPr>
        <w:tc>
          <w:tcPr>
            <w:tcW w:w="351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Elektronska pošta: </w:t>
            </w:r>
          </w:p>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670" w:type="dxa"/>
          </w:tcPr>
          <w:p w:rsidR="001D26A8" w:rsidRPr="00441840" w:rsidRDefault="001D26A8"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9D4B17">
        <w:trPr>
          <w:trHeight w:val="103"/>
        </w:trPr>
        <w:tc>
          <w:tcPr>
            <w:tcW w:w="3510" w:type="dxa"/>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Izobrazba:</w:t>
            </w: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670" w:type="dxa"/>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bl>
    <w:p w:rsidR="001D26A8" w:rsidRPr="00441840" w:rsidRDefault="001D26A8" w:rsidP="00E27A80">
      <w:pPr>
        <w:ind w:right="0"/>
        <w:rPr>
          <w:rFonts w:ascii="Times New Roman" w:hAnsi="Times New Roman" w:cs="Times New Roman"/>
          <w:b/>
          <w:bCs/>
        </w:rPr>
      </w:pPr>
    </w:p>
    <w:p w:rsidR="001D26A8" w:rsidRPr="00441840" w:rsidRDefault="00CB4999" w:rsidP="00E27A80">
      <w:pPr>
        <w:pStyle w:val="Default"/>
        <w:ind w:right="0"/>
        <w:rPr>
          <w:rFonts w:ascii="Times New Roman" w:hAnsi="Times New Roman" w:cs="Times New Roman"/>
          <w:sz w:val="22"/>
          <w:szCs w:val="22"/>
        </w:rPr>
      </w:pPr>
      <w:r w:rsidRPr="00441840">
        <w:rPr>
          <w:rFonts w:ascii="Times New Roman" w:hAnsi="Times New Roman" w:cs="Times New Roman"/>
          <w:sz w:val="22"/>
          <w:szCs w:val="22"/>
        </w:rPr>
        <w:t>In izjavljam, da se v celoti strinjam in sprejemam vse pogoje, ki so zahtevani in vsa merila za izbor koncesionarja, ki so navedeni v tej razpisni dokumentaciji.</w:t>
      </w:r>
    </w:p>
    <w:p w:rsidR="00CB4999" w:rsidRPr="00441840" w:rsidRDefault="00CB4999" w:rsidP="00E27A80">
      <w:pPr>
        <w:pStyle w:val="Default"/>
        <w:ind w:right="0"/>
        <w:rPr>
          <w:rFonts w:ascii="Times New Roman" w:hAnsi="Times New Roman" w:cs="Times New Roman"/>
          <w:sz w:val="22"/>
          <w:szCs w:val="22"/>
        </w:rPr>
      </w:pPr>
    </w:p>
    <w:p w:rsidR="00CB4999" w:rsidRPr="00441840" w:rsidRDefault="00CB4999" w:rsidP="00E27A80">
      <w:pPr>
        <w:pStyle w:val="Default"/>
        <w:ind w:right="0"/>
        <w:rPr>
          <w:rFonts w:ascii="Times New Roman" w:hAnsi="Times New Roman" w:cs="Times New Roman"/>
          <w:sz w:val="22"/>
          <w:szCs w:val="22"/>
        </w:rPr>
      </w:pPr>
      <w:r w:rsidRPr="00441840">
        <w:rPr>
          <w:rFonts w:ascii="Times New Roman" w:hAnsi="Times New Roman" w:cs="Times New Roman"/>
          <w:sz w:val="22"/>
          <w:szCs w:val="22"/>
        </w:rPr>
        <w:t>Hkrati pod kazensko in materialno odgovornostjo izjavljam, da so vsi podatki v tej prijavi za podelitev koncesije resnični in verodostojni ter dovoljujem, da se vse podatke, ki zadevajo prijavo za podelitev koncesije, lahko preverja.</w:t>
      </w:r>
    </w:p>
    <w:p w:rsidR="00CB4999" w:rsidRPr="00441840" w:rsidRDefault="00CB4999" w:rsidP="00E27A80">
      <w:pPr>
        <w:pStyle w:val="Default"/>
        <w:ind w:right="0"/>
        <w:rPr>
          <w:rFonts w:ascii="Times New Roman" w:hAnsi="Times New Roman" w:cs="Times New Roman"/>
          <w:sz w:val="22"/>
          <w:szCs w:val="22"/>
        </w:rPr>
      </w:pPr>
    </w:p>
    <w:tbl>
      <w:tblPr>
        <w:tblW w:w="9180" w:type="dxa"/>
        <w:tblInd w:w="-5" w:type="dxa"/>
        <w:tblLayout w:type="fixed"/>
        <w:tblCellMar>
          <w:left w:w="10" w:type="dxa"/>
          <w:right w:w="10" w:type="dxa"/>
        </w:tblCellMar>
        <w:tblLook w:val="04A0" w:firstRow="1" w:lastRow="0" w:firstColumn="1" w:lastColumn="0" w:noHBand="0" w:noVBand="1"/>
      </w:tblPr>
      <w:tblGrid>
        <w:gridCol w:w="2162"/>
        <w:gridCol w:w="1347"/>
        <w:gridCol w:w="1063"/>
        <w:gridCol w:w="4520"/>
        <w:gridCol w:w="88"/>
      </w:tblGrid>
      <w:tr w:rsidR="00CB4999" w:rsidRPr="00441840" w:rsidTr="0037288A">
        <w:trPr>
          <w:gridAfter w:val="1"/>
          <w:wAfter w:w="83" w:type="dxa"/>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CB4999" w:rsidRPr="00441840" w:rsidRDefault="00CB4999" w:rsidP="00E27A80">
            <w:pPr>
              <w:pStyle w:val="Standard"/>
              <w:spacing w:line="276" w:lineRule="auto"/>
              <w:jc w:val="center"/>
              <w:rPr>
                <w:rFonts w:cs="Times New Roman"/>
                <w:bCs/>
                <w:color w:val="000000"/>
                <w:sz w:val="22"/>
                <w:szCs w:val="22"/>
              </w:rPr>
            </w:pPr>
          </w:p>
        </w:tc>
        <w:tc>
          <w:tcPr>
            <w:tcW w:w="2410" w:type="dxa"/>
            <w:gridSpan w:val="2"/>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KANDIDAT</w:t>
            </w:r>
          </w:p>
          <w:p w:rsidR="00CB4999" w:rsidRPr="00441840" w:rsidRDefault="00CB4999"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in podpis</w:t>
            </w:r>
          </w:p>
        </w:tc>
      </w:tr>
      <w:tr w:rsidR="00CB4999" w:rsidRPr="00441840" w:rsidTr="0037288A">
        <w:trPr>
          <w:gridAfter w:val="1"/>
          <w:wAfter w:w="83" w:type="dxa"/>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gridSpan w:val="2"/>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Borders>
              <w:top w:val="nil"/>
              <w:left w:val="nil"/>
              <w:bottom w:val="nil"/>
              <w:right w:val="nil"/>
            </w:tcBorders>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b/>
                <w:bCs/>
                <w:color w:val="000000"/>
                <w:lang w:eastAsia="sl-SI"/>
              </w:rPr>
              <w:t>b) Pravna oseba</w:t>
            </w:r>
          </w:p>
        </w:tc>
        <w:tc>
          <w:tcPr>
            <w:tcW w:w="5671" w:type="dxa"/>
            <w:gridSpan w:val="3"/>
            <w:tcBorders>
              <w:top w:val="nil"/>
              <w:left w:val="nil"/>
              <w:bottom w:val="nil"/>
              <w:right w:val="nil"/>
            </w:tcBorders>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b/>
                <w:bCs/>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Borders>
              <w:top w:val="nil"/>
              <w:left w:val="nil"/>
              <w:bottom w:val="single" w:sz="4" w:space="0" w:color="auto"/>
              <w:right w:val="nil"/>
            </w:tcBorders>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b/>
                <w:bCs/>
                <w:color w:val="000000"/>
                <w:lang w:eastAsia="sl-SI"/>
              </w:rPr>
            </w:pPr>
          </w:p>
        </w:tc>
        <w:tc>
          <w:tcPr>
            <w:tcW w:w="5671" w:type="dxa"/>
            <w:gridSpan w:val="3"/>
            <w:tcBorders>
              <w:top w:val="nil"/>
              <w:left w:val="nil"/>
              <w:bottom w:val="single" w:sz="4" w:space="0" w:color="auto"/>
              <w:right w:val="nil"/>
            </w:tcBorders>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Borders>
              <w:top w:val="single" w:sz="4" w:space="0" w:color="auto"/>
            </w:tcBorders>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Naziv pravne osebe:</w:t>
            </w:r>
          </w:p>
        </w:tc>
        <w:tc>
          <w:tcPr>
            <w:tcW w:w="5671" w:type="dxa"/>
            <w:gridSpan w:val="3"/>
            <w:tcBorders>
              <w:top w:val="single" w:sz="4" w:space="0" w:color="auto"/>
            </w:tcBorders>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Zakoniti zastopnik pravne osebe:</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Matična številka pravne osebe: </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ID številka pravne osebe za DDV: </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Naslov pravne osebe: </w:t>
            </w: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9"/>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Ime in priimek predvidenega nosilca dejavnosti pri pravni osebi: </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9"/>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Izobrazba predvidenega nosilca dejavnosti pri pravni osebi:</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Telefonska številka pravne osebe: </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Številka telefaksa pravne osebe:</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1"/>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E-pošta pravne osebe: </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CB4999" w:rsidRPr="00441840" w:rsidTr="00372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1"/>
        </w:trPr>
        <w:tc>
          <w:tcPr>
            <w:tcW w:w="3509" w:type="dxa"/>
            <w:gridSpan w:val="2"/>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Kontaktna oseba pri pravni osebi: </w:t>
            </w:r>
          </w:p>
        </w:tc>
        <w:tc>
          <w:tcPr>
            <w:tcW w:w="5671" w:type="dxa"/>
            <w:gridSpan w:val="3"/>
          </w:tcPr>
          <w:p w:rsidR="00CB4999" w:rsidRPr="00441840" w:rsidRDefault="00CB4999"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bl>
    <w:p w:rsidR="00CB4999" w:rsidRPr="00441840" w:rsidRDefault="00CB4999" w:rsidP="00E27A80">
      <w:pPr>
        <w:pStyle w:val="Default"/>
        <w:ind w:right="0"/>
        <w:rPr>
          <w:rFonts w:ascii="Times New Roman" w:hAnsi="Times New Roman" w:cs="Times New Roman"/>
          <w:sz w:val="22"/>
          <w:szCs w:val="22"/>
        </w:rPr>
      </w:pPr>
    </w:p>
    <w:p w:rsidR="00CB4999" w:rsidRPr="00441840" w:rsidRDefault="00CB4999" w:rsidP="00E27A80">
      <w:pPr>
        <w:pStyle w:val="Default"/>
        <w:ind w:right="0"/>
        <w:rPr>
          <w:rFonts w:ascii="Times New Roman" w:hAnsi="Times New Roman" w:cs="Times New Roman"/>
          <w:sz w:val="22"/>
          <w:szCs w:val="22"/>
        </w:rPr>
      </w:pPr>
      <w:r w:rsidRPr="00441840">
        <w:rPr>
          <w:rFonts w:ascii="Times New Roman" w:hAnsi="Times New Roman" w:cs="Times New Roman"/>
          <w:sz w:val="22"/>
          <w:szCs w:val="22"/>
        </w:rPr>
        <w:t>In izjavljamo, da se v celoti strinjamo in sprejemamo vse pogoje, ki so zahtevani in vsa merila za izbor koncesionarja, ki so navedeni v tej razpisni dokumentaciji.</w:t>
      </w:r>
    </w:p>
    <w:p w:rsidR="00CB4999" w:rsidRPr="00441840" w:rsidRDefault="00CB4999" w:rsidP="00E27A80">
      <w:pPr>
        <w:pStyle w:val="Default"/>
        <w:ind w:right="0"/>
        <w:rPr>
          <w:rFonts w:ascii="Times New Roman" w:hAnsi="Times New Roman" w:cs="Times New Roman"/>
          <w:sz w:val="22"/>
          <w:szCs w:val="22"/>
        </w:rPr>
      </w:pPr>
      <w:r w:rsidRPr="00441840">
        <w:rPr>
          <w:rFonts w:ascii="Times New Roman" w:hAnsi="Times New Roman" w:cs="Times New Roman"/>
          <w:sz w:val="22"/>
          <w:szCs w:val="22"/>
        </w:rPr>
        <w:t>Hkrati pod kazensko in materialno odgovornostjo izjavljamo, da so vsi podatki v tej prijavi za podelitev koncesije resnični in verodostojni ter dovoljujemo, da se vse podatke, ki zadevajo prijavo za podelitev koncesije, lahko preverja.</w:t>
      </w:r>
    </w:p>
    <w:p w:rsidR="00CB4999" w:rsidRPr="00441840" w:rsidRDefault="00CB4999" w:rsidP="00E27A80">
      <w:pPr>
        <w:ind w:right="0"/>
        <w:rPr>
          <w:rFonts w:ascii="Times New Roman" w:hAnsi="Times New Roman" w:cs="Times New Roma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B4999"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CB4999" w:rsidRPr="00441840" w:rsidRDefault="00CB4999" w:rsidP="00E27A80">
            <w:pPr>
              <w:pStyle w:val="Standard"/>
              <w:spacing w:line="276" w:lineRule="auto"/>
              <w:jc w:val="center"/>
              <w:rPr>
                <w:rFonts w:cs="Times New Roman"/>
                <w:bCs/>
                <w:color w:val="000000"/>
                <w:sz w:val="22"/>
                <w:szCs w:val="22"/>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KANDIDAT</w:t>
            </w:r>
          </w:p>
          <w:p w:rsidR="00CB4999" w:rsidRPr="00441840" w:rsidRDefault="00CB4999"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zakonitega zastopnika in podpis</w:t>
            </w:r>
          </w:p>
        </w:tc>
      </w:tr>
      <w:tr w:rsidR="00CB4999"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r>
    </w:tbl>
    <w:p w:rsidR="00CB4999" w:rsidRPr="00441840" w:rsidRDefault="00CB4999" w:rsidP="00E27A80">
      <w:pPr>
        <w:ind w:right="0"/>
        <w:rPr>
          <w:rFonts w:ascii="Times New Roman" w:hAnsi="Times New Roman" w:cs="Times New Roma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B4999"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CB4999" w:rsidRPr="00441840" w:rsidRDefault="00CB4999" w:rsidP="00E27A80">
            <w:pPr>
              <w:pStyle w:val="Standard"/>
              <w:spacing w:line="276" w:lineRule="auto"/>
              <w:jc w:val="center"/>
              <w:rPr>
                <w:rFonts w:cs="Times New Roman"/>
                <w:bCs/>
                <w:color w:val="000000"/>
                <w:sz w:val="22"/>
                <w:szCs w:val="22"/>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PREDVIDENI NOSILEC DEJAVNOSTI PRI PRAVNI OSEBI</w:t>
            </w:r>
          </w:p>
          <w:p w:rsidR="00CB4999" w:rsidRPr="00441840" w:rsidRDefault="00CB4999" w:rsidP="00E27A80">
            <w:pPr>
              <w:pStyle w:val="Standard"/>
              <w:snapToGrid w:val="0"/>
              <w:spacing w:line="276" w:lineRule="auto"/>
              <w:jc w:val="center"/>
              <w:rPr>
                <w:rFonts w:cs="Times New Roman"/>
                <w:bCs/>
                <w:color w:val="000000"/>
                <w:sz w:val="22"/>
                <w:szCs w:val="22"/>
              </w:rPr>
            </w:pPr>
          </w:p>
          <w:p w:rsidR="00CB4999" w:rsidRPr="00441840" w:rsidRDefault="00CB4999"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in podpis</w:t>
            </w:r>
          </w:p>
        </w:tc>
      </w:tr>
      <w:tr w:rsidR="00CB4999"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r>
    </w:tbl>
    <w:p w:rsidR="009D4B17" w:rsidRPr="00441840" w:rsidRDefault="009D4B17" w:rsidP="00E27A80">
      <w:pPr>
        <w:tabs>
          <w:tab w:val="left" w:pos="7851"/>
        </w:tabs>
        <w:ind w:right="0"/>
        <w:jc w:val="right"/>
        <w:rPr>
          <w:rFonts w:ascii="Times New Roman" w:hAnsi="Times New Roman" w:cs="Times New Roman"/>
          <w:b/>
        </w:rPr>
      </w:pPr>
      <w:r w:rsidRPr="00441840">
        <w:rPr>
          <w:rFonts w:ascii="Times New Roman" w:hAnsi="Times New Roman" w:cs="Times New Roman"/>
          <w:b/>
        </w:rPr>
        <w:t>Obrazec št. 2</w:t>
      </w:r>
    </w:p>
    <w:p w:rsidR="009D4B17" w:rsidRPr="00441840" w:rsidRDefault="009D4B17" w:rsidP="00407C07">
      <w:pPr>
        <w:pStyle w:val="Slog4"/>
        <w:pBdr>
          <w:bottom w:val="single" w:sz="4" w:space="0" w:color="000000"/>
        </w:pBdr>
        <w:shd w:val="clear" w:color="auto" w:fill="9BBB59" w:themeFill="accent3"/>
        <w:snapToGrid w:val="0"/>
        <w:ind w:right="0"/>
        <w:rPr>
          <w:rFonts w:ascii="Times New Roman" w:hAnsi="Times New Roman" w:cs="Times New Roman"/>
          <w:sz w:val="22"/>
          <w:szCs w:val="22"/>
        </w:rPr>
      </w:pPr>
      <w:bookmarkStart w:id="13" w:name="_Toc529374307"/>
      <w:bookmarkStart w:id="14" w:name="_Toc13639276"/>
      <w:r w:rsidRPr="00441840">
        <w:rPr>
          <w:rFonts w:ascii="Times New Roman" w:hAnsi="Times New Roman" w:cs="Times New Roman"/>
          <w:sz w:val="22"/>
          <w:szCs w:val="22"/>
        </w:rPr>
        <w:t xml:space="preserve">PODATKI O </w:t>
      </w:r>
      <w:r w:rsidR="00CB4999" w:rsidRPr="00441840">
        <w:rPr>
          <w:rFonts w:ascii="Times New Roman" w:hAnsi="Times New Roman" w:cs="Times New Roman"/>
          <w:sz w:val="22"/>
          <w:szCs w:val="22"/>
        </w:rPr>
        <w:t>NOSILCU DEJAVNOSTI</w:t>
      </w:r>
      <w:bookmarkEnd w:id="13"/>
      <w:bookmarkEnd w:id="14"/>
      <w:r w:rsidR="00CB4999" w:rsidRPr="00441840">
        <w:rPr>
          <w:rFonts w:ascii="Times New Roman" w:hAnsi="Times New Roman" w:cs="Times New Roman"/>
          <w:sz w:val="22"/>
          <w:szCs w:val="22"/>
        </w:rPr>
        <w:t xml:space="preserve"> </w:t>
      </w:r>
    </w:p>
    <w:p w:rsidR="00CB4999" w:rsidRPr="00441840" w:rsidRDefault="00CB4999" w:rsidP="00E27A80">
      <w:pPr>
        <w:ind w:right="0"/>
        <w:jc w:val="cente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103"/>
      </w:tblGrid>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Ime in priimek: </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Naslov: </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EMŠO: </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Stopnja strokovne izobrazbe:</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 </w:t>
            </w: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Smer strokovne izobrazbe:</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 </w:t>
            </w: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Znanstveni naziv: </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Specializacija: </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Datum pridobitve specializacije: </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r w:rsidR="009D4B17" w:rsidRPr="00441840" w:rsidTr="00CB4999">
        <w:trPr>
          <w:trHeight w:val="103"/>
        </w:trPr>
        <w:tc>
          <w:tcPr>
            <w:tcW w:w="4077"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Zaposlen/a v: </w:t>
            </w: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c>
          <w:tcPr>
            <w:tcW w:w="5103" w:type="dxa"/>
          </w:tcPr>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p>
        </w:tc>
      </w:tr>
    </w:tbl>
    <w:p w:rsidR="00D67439" w:rsidRPr="00441840" w:rsidRDefault="00D67439" w:rsidP="00E27A80">
      <w:pPr>
        <w:ind w:right="0"/>
        <w:rPr>
          <w:rFonts w:ascii="Times New Roman" w:hAnsi="Times New Roman" w:cs="Times New Roman"/>
        </w:rPr>
      </w:pPr>
    </w:p>
    <w:p w:rsidR="009D4B17" w:rsidRPr="00441840" w:rsidRDefault="009D4B17" w:rsidP="00E27A80">
      <w:p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Podpisani/a pod kazensko in materialno odgovornostjo: </w:t>
      </w:r>
    </w:p>
    <w:p w:rsidR="009D4B17" w:rsidRPr="00441840" w:rsidRDefault="009D4B17" w:rsidP="00022816">
      <w:pPr>
        <w:numPr>
          <w:ilvl w:val="0"/>
          <w:numId w:val="20"/>
        </w:num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izjavljam, da so vsi podatki v prijavi za pridobitev koncesije resnični in verodostojni in </w:t>
      </w:r>
    </w:p>
    <w:p w:rsidR="009D4B17" w:rsidRPr="00441840" w:rsidRDefault="009D4B17" w:rsidP="00022816">
      <w:pPr>
        <w:numPr>
          <w:ilvl w:val="0"/>
          <w:numId w:val="20"/>
        </w:numPr>
        <w:suppressAutoHyphens w:val="0"/>
        <w:autoSpaceDE w:val="0"/>
        <w:autoSpaceDN w:val="0"/>
        <w:adjustRightInd w:val="0"/>
        <w:ind w:right="0"/>
        <w:jc w:val="left"/>
        <w:rPr>
          <w:rFonts w:ascii="Times New Roman" w:eastAsia="Times New Roman" w:hAnsi="Times New Roman" w:cs="Times New Roman"/>
          <w:color w:val="000000"/>
          <w:lang w:eastAsia="sl-SI"/>
        </w:rPr>
      </w:pPr>
      <w:r w:rsidRPr="00441840">
        <w:rPr>
          <w:rFonts w:ascii="Times New Roman" w:eastAsia="Times New Roman" w:hAnsi="Times New Roman" w:cs="Times New Roman"/>
          <w:color w:val="000000"/>
          <w:lang w:eastAsia="sl-SI"/>
        </w:rPr>
        <w:t xml:space="preserve">dovoljujem, da se resničnost in verodostojnost vseh podatkov, ki so sestavni del prijave za pridobitev koncesije, lahko preverja. </w:t>
      </w:r>
    </w:p>
    <w:p w:rsidR="00CB4999" w:rsidRPr="00441840" w:rsidRDefault="00CB4999" w:rsidP="00E27A80">
      <w:pPr>
        <w:suppressAutoHyphens w:val="0"/>
        <w:autoSpaceDE w:val="0"/>
        <w:autoSpaceDN w:val="0"/>
        <w:adjustRightInd w:val="0"/>
        <w:ind w:left="720" w:right="0"/>
        <w:jc w:val="left"/>
        <w:rPr>
          <w:rFonts w:ascii="Times New Roman" w:eastAsia="Times New Roman" w:hAnsi="Times New Roman" w:cs="Times New Roman"/>
          <w:color w:val="000000"/>
          <w:lang w:eastAsia="sl-S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B4999"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CB4999" w:rsidRPr="00441840" w:rsidRDefault="00CB4999" w:rsidP="00E27A80">
            <w:pPr>
              <w:pStyle w:val="Standard"/>
              <w:spacing w:line="276" w:lineRule="auto"/>
              <w:jc w:val="center"/>
              <w:rPr>
                <w:rFonts w:cs="Times New Roman"/>
                <w:bCs/>
                <w:color w:val="000000"/>
                <w:sz w:val="22"/>
                <w:szCs w:val="22"/>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 xml:space="preserve">NOSILEC DEJAVNOSTI </w:t>
            </w:r>
          </w:p>
          <w:p w:rsidR="00CB4999" w:rsidRPr="00441840" w:rsidRDefault="00CB4999" w:rsidP="00E27A80">
            <w:pPr>
              <w:pStyle w:val="Standard"/>
              <w:snapToGrid w:val="0"/>
              <w:spacing w:line="276" w:lineRule="auto"/>
              <w:jc w:val="center"/>
              <w:rPr>
                <w:rFonts w:cs="Times New Roman"/>
                <w:bCs/>
                <w:color w:val="000000"/>
                <w:sz w:val="22"/>
                <w:szCs w:val="22"/>
              </w:rPr>
            </w:pPr>
          </w:p>
          <w:p w:rsidR="00CB4999" w:rsidRPr="00441840" w:rsidRDefault="00CB4999"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in podpis</w:t>
            </w:r>
          </w:p>
        </w:tc>
      </w:tr>
      <w:tr w:rsidR="00CB4999" w:rsidRPr="00441840" w:rsidTr="00CB4999">
        <w:trPr>
          <w:trHeight w:val="723"/>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CB4999" w:rsidRPr="00441840" w:rsidRDefault="00CB4999" w:rsidP="00E27A80">
            <w:pPr>
              <w:suppressAutoHyphens w:val="0"/>
              <w:rPr>
                <w:rFonts w:ascii="Times New Roman" w:hAnsi="Times New Roman" w:cs="Times New Roman"/>
              </w:rPr>
            </w:pPr>
          </w:p>
        </w:tc>
      </w:tr>
    </w:tbl>
    <w:p w:rsidR="009D4B17" w:rsidRPr="00441840" w:rsidRDefault="009D4B17" w:rsidP="00E27A80">
      <w:pPr>
        <w:tabs>
          <w:tab w:val="left" w:pos="7851"/>
        </w:tabs>
        <w:ind w:right="0"/>
        <w:jc w:val="right"/>
        <w:rPr>
          <w:rFonts w:ascii="Times New Roman" w:hAnsi="Times New Roman" w:cs="Times New Roman"/>
          <w:b/>
        </w:rPr>
      </w:pPr>
      <w:r w:rsidRPr="00441840">
        <w:rPr>
          <w:rFonts w:ascii="Times New Roman" w:eastAsia="Times New Roman" w:hAnsi="Times New Roman" w:cs="Times New Roman"/>
          <w:color w:val="000000"/>
          <w:lang w:eastAsia="sl-SI"/>
        </w:rPr>
        <w:br w:type="page"/>
      </w:r>
      <w:r w:rsidRPr="00441840">
        <w:rPr>
          <w:rFonts w:ascii="Times New Roman" w:hAnsi="Times New Roman" w:cs="Times New Roman"/>
          <w:b/>
        </w:rPr>
        <w:t>Obrazec št. 3</w:t>
      </w:r>
    </w:p>
    <w:p w:rsidR="009D4B17" w:rsidRPr="00441840" w:rsidRDefault="009D4B17" w:rsidP="00407C07">
      <w:pPr>
        <w:pStyle w:val="Slog4"/>
        <w:pBdr>
          <w:bottom w:val="single" w:sz="4" w:space="0" w:color="000000"/>
        </w:pBdr>
        <w:shd w:val="clear" w:color="auto" w:fill="9BBB59" w:themeFill="accent3"/>
        <w:snapToGrid w:val="0"/>
        <w:ind w:right="0"/>
        <w:rPr>
          <w:rFonts w:ascii="Times New Roman" w:hAnsi="Times New Roman" w:cs="Times New Roman"/>
          <w:sz w:val="22"/>
          <w:szCs w:val="22"/>
        </w:rPr>
      </w:pPr>
      <w:bookmarkStart w:id="15" w:name="_Toc529374308"/>
      <w:bookmarkStart w:id="16" w:name="_Toc13639277"/>
      <w:r w:rsidRPr="00441840">
        <w:rPr>
          <w:rFonts w:ascii="Times New Roman" w:hAnsi="Times New Roman" w:cs="Times New Roman"/>
          <w:sz w:val="22"/>
          <w:szCs w:val="22"/>
        </w:rPr>
        <w:t xml:space="preserve">IZJAVA </w:t>
      </w:r>
      <w:r w:rsidR="002F5893" w:rsidRPr="00441840">
        <w:rPr>
          <w:rFonts w:ascii="Times New Roman" w:hAnsi="Times New Roman" w:cs="Times New Roman"/>
          <w:sz w:val="22"/>
          <w:szCs w:val="22"/>
        </w:rPr>
        <w:t>PRIJAVITELJA</w:t>
      </w:r>
      <w:bookmarkEnd w:id="15"/>
      <w:bookmarkEnd w:id="16"/>
    </w:p>
    <w:p w:rsidR="009D4B17" w:rsidRPr="00441840" w:rsidRDefault="009D4B17" w:rsidP="00E27A80">
      <w:pPr>
        <w:ind w:right="0"/>
        <w:jc w:val="center"/>
        <w:rPr>
          <w:rFonts w:ascii="Times New Roman" w:hAnsi="Times New Roman" w:cs="Times New Roman"/>
          <w:b/>
          <w:color w:val="000000"/>
        </w:rPr>
      </w:pPr>
    </w:p>
    <w:p w:rsidR="009D4B17" w:rsidRPr="00441840" w:rsidRDefault="009D4B17" w:rsidP="00E27A80">
      <w:pPr>
        <w:ind w:right="0"/>
        <w:jc w:val="center"/>
        <w:rPr>
          <w:rFonts w:ascii="Times New Roman" w:hAnsi="Times New Roman" w:cs="Times New Roman"/>
          <w:b/>
          <w:color w:val="000000"/>
        </w:rPr>
      </w:pPr>
    </w:p>
    <w:p w:rsidR="00BA3533" w:rsidRPr="00441840" w:rsidRDefault="009D4B17" w:rsidP="00E27A80">
      <w:pPr>
        <w:ind w:right="0"/>
        <w:rPr>
          <w:rFonts w:ascii="Times New Roman" w:hAnsi="Times New Roman" w:cs="Times New Roman"/>
        </w:rPr>
      </w:pPr>
      <w:r w:rsidRPr="00441840">
        <w:rPr>
          <w:rFonts w:ascii="Times New Roman" w:hAnsi="Times New Roman" w:cs="Times New Roman"/>
        </w:rPr>
        <w:t xml:space="preserve">Podpisani/a __________________________________________ </w:t>
      </w:r>
      <w:r w:rsidRPr="00441840">
        <w:rPr>
          <w:rFonts w:ascii="Times New Roman" w:hAnsi="Times New Roman" w:cs="Times New Roman"/>
          <w:i/>
          <w:iCs/>
        </w:rPr>
        <w:t xml:space="preserve">(priimek in ime </w:t>
      </w:r>
      <w:r w:rsidR="00BA3533" w:rsidRPr="00441840">
        <w:rPr>
          <w:rFonts w:ascii="Times New Roman" w:hAnsi="Times New Roman" w:cs="Times New Roman"/>
          <w:i/>
          <w:iCs/>
        </w:rPr>
        <w:t>kandidat</w:t>
      </w:r>
      <w:r w:rsidRPr="00441840">
        <w:rPr>
          <w:rFonts w:ascii="Times New Roman" w:hAnsi="Times New Roman" w:cs="Times New Roman"/>
          <w:i/>
          <w:iCs/>
        </w:rPr>
        <w:t xml:space="preserve">a) </w:t>
      </w:r>
      <w:r w:rsidR="00BA3533" w:rsidRPr="00441840">
        <w:rPr>
          <w:rFonts w:ascii="Times New Roman" w:hAnsi="Times New Roman" w:cs="Times New Roman"/>
        </w:rPr>
        <w:t>izjavljam:</w:t>
      </w:r>
    </w:p>
    <w:p w:rsidR="00BA3533" w:rsidRPr="00441840" w:rsidRDefault="00BA3533" w:rsidP="00E27A80">
      <w:pPr>
        <w:ind w:right="0"/>
        <w:rPr>
          <w:rFonts w:ascii="Times New Roman" w:hAnsi="Times New Roman" w:cs="Times New Roman"/>
        </w:rPr>
      </w:pPr>
    </w:p>
    <w:p w:rsidR="002F5893" w:rsidRPr="00441840" w:rsidRDefault="002F5893" w:rsidP="00170AA0">
      <w:pPr>
        <w:numPr>
          <w:ilvl w:val="1"/>
          <w:numId w:val="21"/>
        </w:numPr>
        <w:ind w:right="0"/>
        <w:rPr>
          <w:rFonts w:ascii="Times New Roman" w:hAnsi="Times New Roman" w:cs="Times New Roman"/>
        </w:rPr>
      </w:pPr>
      <w:r w:rsidRPr="00441840">
        <w:rPr>
          <w:rFonts w:ascii="Times New Roman" w:hAnsi="Times New Roman" w:cs="Times New Roman"/>
        </w:rPr>
        <w:t>da imam za zdravstveno dejavnost, ki je predmet koncesije, za polni delovni čas zaposlenega odgovornega nosilca zdravstvene dejavnosti oz.</w:t>
      </w:r>
      <w:r w:rsidR="00170AA0" w:rsidRPr="00441840">
        <w:rPr>
          <w:rFonts w:ascii="Times New Roman" w:hAnsi="Times New Roman" w:cs="Times New Roman"/>
        </w:rPr>
        <w:t xml:space="preserve"> da bo odgovorni nosilec zdravstvene dejavnosti izpolnjeval pogoj glede zaposlitve najpozneje z dnem začetka opravljanja koncesijske dejavnosti oz. </w:t>
      </w:r>
      <w:r w:rsidRPr="00441840">
        <w:rPr>
          <w:rFonts w:ascii="Times New Roman" w:hAnsi="Times New Roman" w:cs="Times New Roman"/>
        </w:rPr>
        <w:t>da sem sam izvajalec zdravstvene dejavnosti hkrati tudi odgovorni</w:t>
      </w:r>
      <w:r w:rsidR="00563C66" w:rsidRPr="00441840">
        <w:rPr>
          <w:rFonts w:ascii="Times New Roman" w:hAnsi="Times New Roman" w:cs="Times New Roman"/>
        </w:rPr>
        <w:t xml:space="preserve"> nosilec zdravstvene dejavnosti;</w:t>
      </w:r>
    </w:p>
    <w:p w:rsidR="009541BA" w:rsidRPr="00441840" w:rsidRDefault="009541BA" w:rsidP="008B6BBE">
      <w:pPr>
        <w:ind w:left="1080" w:right="0"/>
        <w:rPr>
          <w:rFonts w:ascii="Times New Roman" w:hAnsi="Times New Roman" w:cs="Times New Roman"/>
        </w:rPr>
      </w:pPr>
    </w:p>
    <w:p w:rsidR="009541BA" w:rsidRPr="00441840" w:rsidRDefault="009541BA" w:rsidP="00170AA0">
      <w:pPr>
        <w:numPr>
          <w:ilvl w:val="1"/>
          <w:numId w:val="21"/>
        </w:numPr>
        <w:ind w:right="0"/>
        <w:rPr>
          <w:rFonts w:ascii="Times New Roman" w:hAnsi="Times New Roman" w:cs="Times New Roman"/>
        </w:rPr>
      </w:pPr>
      <w:r w:rsidRPr="00441840">
        <w:rPr>
          <w:rFonts w:ascii="Times New Roman" w:hAnsi="Times New Roman" w:cs="Times New Roman"/>
        </w:rPr>
        <w:t>imam zagotovljeno ustrezno število usposobljenih zdravstvenih delavcev in zdravstvenih sodelavcev, ki izpolnjujejo pogoje predpisov, in bodo opravljali zdravstvene st</w:t>
      </w:r>
      <w:r w:rsidR="00563C66" w:rsidRPr="00441840">
        <w:rPr>
          <w:rFonts w:ascii="Times New Roman" w:hAnsi="Times New Roman" w:cs="Times New Roman"/>
        </w:rPr>
        <w:t>oritve, ki so predmet koncesije</w:t>
      </w:r>
      <w:r w:rsidR="00170AA0" w:rsidRPr="00441840">
        <w:rPr>
          <w:rFonts w:ascii="Times New Roman" w:hAnsi="Times New Roman" w:cs="Times New Roman"/>
        </w:rPr>
        <w:t>, oz. da bodo pogoji glede zagotovitve ustreznega števila zdravstvenih delavcev in zdravstvenih sodelavcev izpolnjeni najpozneje z dnem začetka opravljanja koncesijske dejavnosti</w:t>
      </w:r>
      <w:r w:rsidR="00563C66" w:rsidRPr="00441840">
        <w:rPr>
          <w:rFonts w:ascii="Times New Roman" w:hAnsi="Times New Roman" w:cs="Times New Roman"/>
        </w:rPr>
        <w:t>;</w:t>
      </w:r>
    </w:p>
    <w:p w:rsidR="00563C66" w:rsidRPr="00441840" w:rsidRDefault="00563C66" w:rsidP="008B6BBE">
      <w:pPr>
        <w:pStyle w:val="Odstavekseznama"/>
        <w:rPr>
          <w:rFonts w:ascii="Times New Roman" w:hAnsi="Times New Roman" w:cs="Times New Roman"/>
        </w:rPr>
      </w:pPr>
    </w:p>
    <w:p w:rsidR="00563C66" w:rsidRPr="00441840" w:rsidRDefault="00563C66" w:rsidP="00563C66">
      <w:pPr>
        <w:numPr>
          <w:ilvl w:val="1"/>
          <w:numId w:val="21"/>
        </w:numPr>
        <w:ind w:right="0"/>
        <w:rPr>
          <w:rFonts w:ascii="Times New Roman" w:hAnsi="Times New Roman" w:cs="Times New Roman"/>
        </w:rPr>
      </w:pPr>
      <w:r w:rsidRPr="00441840">
        <w:rPr>
          <w:rFonts w:ascii="Times New Roman" w:hAnsi="Times New Roman" w:cs="Times New Roman"/>
        </w:rPr>
        <w:t>da mi v zadnjih petih letih ni bila odvzeta koncesija iz razlogov iz 44.j člena ZZDej;</w:t>
      </w:r>
    </w:p>
    <w:p w:rsidR="000D4F4C" w:rsidRPr="00441840" w:rsidRDefault="000D4F4C" w:rsidP="008B6BBE">
      <w:pPr>
        <w:pStyle w:val="Odstavekseznama"/>
        <w:rPr>
          <w:rFonts w:ascii="Times New Roman" w:hAnsi="Times New Roman" w:cs="Times New Roman"/>
        </w:rPr>
      </w:pPr>
    </w:p>
    <w:p w:rsidR="000D4F4C" w:rsidRPr="00441840" w:rsidRDefault="000D4F4C" w:rsidP="000D4F4C">
      <w:pPr>
        <w:numPr>
          <w:ilvl w:val="1"/>
          <w:numId w:val="21"/>
        </w:numPr>
        <w:ind w:right="0"/>
        <w:rPr>
          <w:rFonts w:ascii="Times New Roman" w:hAnsi="Times New Roman" w:cs="Times New Roman"/>
        </w:rPr>
      </w:pPr>
      <w:r w:rsidRPr="00441840">
        <w:rPr>
          <w:rFonts w:ascii="Times New Roman" w:hAnsi="Times New Roman" w:cs="Times New Roman"/>
        </w:rPr>
        <w:t>da ne obstojijo izključitveni razlogi, ki veljajo za ponudnike v postopkih oddaje javnih naročil;</w:t>
      </w:r>
    </w:p>
    <w:p w:rsidR="008B6BBE" w:rsidRPr="00441840" w:rsidRDefault="008B6BBE" w:rsidP="008B6BBE">
      <w:pPr>
        <w:pStyle w:val="Odstavekseznama"/>
        <w:rPr>
          <w:rFonts w:ascii="Times New Roman" w:hAnsi="Times New Roman" w:cs="Times New Roman"/>
        </w:rPr>
      </w:pPr>
    </w:p>
    <w:p w:rsidR="008B6BBE" w:rsidRPr="00441840" w:rsidRDefault="008B6BBE" w:rsidP="008B6BBE">
      <w:pPr>
        <w:numPr>
          <w:ilvl w:val="1"/>
          <w:numId w:val="21"/>
        </w:numPr>
        <w:ind w:right="0"/>
        <w:rPr>
          <w:rFonts w:ascii="Times New Roman" w:hAnsi="Times New Roman" w:cs="Times New Roman"/>
        </w:rPr>
      </w:pPr>
      <w:r w:rsidRPr="00441840">
        <w:rPr>
          <w:rFonts w:ascii="Times New Roman" w:hAnsi="Times New Roman" w:cs="Times New Roman"/>
        </w:rPr>
        <w:t xml:space="preserve">da bom v primeru dodelitve koncesije za opravljanje dejavnosti s </w:t>
      </w:r>
      <w:proofErr w:type="spellStart"/>
      <w:r w:rsidRPr="00441840">
        <w:rPr>
          <w:rFonts w:ascii="Times New Roman" w:hAnsi="Times New Roman" w:cs="Times New Roman"/>
        </w:rPr>
        <w:t>koncedentom</w:t>
      </w:r>
      <w:proofErr w:type="spellEnd"/>
      <w:r w:rsidRPr="00441840">
        <w:rPr>
          <w:rFonts w:ascii="Times New Roman" w:hAnsi="Times New Roman" w:cs="Times New Roman"/>
        </w:rPr>
        <w:t xml:space="preserve"> sklenil/a ustrezno pogodbo o najemu oziroma uporabi poslovnih prostorov, v katerem bom opravljal zdravstveno dejavnost</w:t>
      </w:r>
      <w:r w:rsidR="001327B3" w:rsidRPr="00441840">
        <w:rPr>
          <w:rFonts w:ascii="Times New Roman" w:hAnsi="Times New Roman" w:cs="Times New Roman"/>
        </w:rPr>
        <w:t xml:space="preserve"> </w:t>
      </w:r>
      <w:r w:rsidR="001327B3" w:rsidRPr="00441840">
        <w:rPr>
          <w:rFonts w:ascii="Times New Roman" w:hAnsi="Times New Roman" w:cs="Times New Roman"/>
          <w:i/>
        </w:rPr>
        <w:t>(kandidat fizična oseba)</w:t>
      </w:r>
      <w:r w:rsidRPr="00441840">
        <w:rPr>
          <w:rFonts w:ascii="Times New Roman" w:hAnsi="Times New Roman" w:cs="Times New Roman"/>
        </w:rPr>
        <w:t>;</w:t>
      </w:r>
    </w:p>
    <w:p w:rsidR="002F5893" w:rsidRPr="00441840" w:rsidRDefault="002F5893" w:rsidP="008B6BBE">
      <w:pPr>
        <w:ind w:left="1080" w:right="0"/>
        <w:rPr>
          <w:rFonts w:ascii="Times New Roman" w:hAnsi="Times New Roman" w:cs="Times New Roman"/>
        </w:rPr>
      </w:pPr>
    </w:p>
    <w:p w:rsidR="009D4B17" w:rsidRPr="00441840" w:rsidRDefault="00BA3533" w:rsidP="00022816">
      <w:pPr>
        <w:numPr>
          <w:ilvl w:val="1"/>
          <w:numId w:val="21"/>
        </w:numPr>
        <w:ind w:right="0"/>
        <w:rPr>
          <w:rFonts w:ascii="Times New Roman" w:hAnsi="Times New Roman" w:cs="Times New Roman"/>
        </w:rPr>
      </w:pPr>
      <w:r w:rsidRPr="00441840">
        <w:rPr>
          <w:rFonts w:ascii="Times New Roman" w:hAnsi="Times New Roman" w:cs="Times New Roman"/>
        </w:rPr>
        <w:t>da nisem nikjer v delovnem razmerju</w:t>
      </w:r>
      <w:r w:rsidR="00060861" w:rsidRPr="00441840">
        <w:rPr>
          <w:rFonts w:ascii="Times New Roman" w:hAnsi="Times New Roman" w:cs="Times New Roman"/>
        </w:rPr>
        <w:t xml:space="preserve"> oz. </w:t>
      </w:r>
      <w:r w:rsidR="009D4B17" w:rsidRPr="00441840">
        <w:rPr>
          <w:rFonts w:ascii="Times New Roman" w:hAnsi="Times New Roman" w:cs="Times New Roman"/>
        </w:rPr>
        <w:t xml:space="preserve">da bom v primeru podelitve koncesije </w:t>
      </w:r>
      <w:r w:rsidRPr="00441840">
        <w:rPr>
          <w:rFonts w:ascii="Times New Roman" w:hAnsi="Times New Roman" w:cs="Times New Roman"/>
        </w:rPr>
        <w:t xml:space="preserve">po tem javnem razpisu, </w:t>
      </w:r>
      <w:r w:rsidR="009D4B17" w:rsidRPr="00441840">
        <w:rPr>
          <w:rFonts w:ascii="Times New Roman" w:hAnsi="Times New Roman" w:cs="Times New Roman"/>
        </w:rPr>
        <w:t xml:space="preserve">brezpogojno odpovedal/a pogodbo o zaposlitvi pri ______________________________________________ </w:t>
      </w:r>
      <w:r w:rsidR="009D4B17" w:rsidRPr="00441840">
        <w:rPr>
          <w:rFonts w:ascii="Times New Roman" w:hAnsi="Times New Roman" w:cs="Times New Roman"/>
          <w:i/>
          <w:iCs/>
        </w:rPr>
        <w:t xml:space="preserve">(naziv </w:t>
      </w:r>
      <w:r w:rsidRPr="00441840">
        <w:rPr>
          <w:rFonts w:ascii="Times New Roman" w:hAnsi="Times New Roman" w:cs="Times New Roman"/>
          <w:i/>
          <w:iCs/>
        </w:rPr>
        <w:t xml:space="preserve">in sedež </w:t>
      </w:r>
      <w:r w:rsidR="009D4B17" w:rsidRPr="00441840">
        <w:rPr>
          <w:rFonts w:ascii="Times New Roman" w:hAnsi="Times New Roman" w:cs="Times New Roman"/>
          <w:i/>
          <w:iCs/>
        </w:rPr>
        <w:t xml:space="preserve">delodajalca) </w:t>
      </w:r>
      <w:r w:rsidRPr="00441840">
        <w:rPr>
          <w:rFonts w:ascii="Times New Roman" w:hAnsi="Times New Roman" w:cs="Times New Roman"/>
        </w:rPr>
        <w:t>in začel/a opravljati koncesijsko dejavnost v skladu z odločbo in koncesijsko pogodbo</w:t>
      </w:r>
      <w:r w:rsidR="00E73672" w:rsidRPr="00441840">
        <w:rPr>
          <w:rFonts w:ascii="Times New Roman" w:hAnsi="Times New Roman" w:cs="Times New Roman"/>
        </w:rPr>
        <w:t>.</w:t>
      </w:r>
    </w:p>
    <w:p w:rsidR="009D4B17" w:rsidRPr="00441840" w:rsidRDefault="009D4B17" w:rsidP="00E27A80">
      <w:pPr>
        <w:ind w:right="0"/>
        <w:rPr>
          <w:rFonts w:ascii="Times New Roman" w:hAnsi="Times New Roman" w:cs="Times New Roman"/>
        </w:rPr>
      </w:pPr>
    </w:p>
    <w:p w:rsidR="009D4B17" w:rsidRPr="00441840" w:rsidRDefault="009D4B17" w:rsidP="00E27A80">
      <w:pPr>
        <w:ind w:right="0"/>
        <w:rPr>
          <w:rFonts w:ascii="Times New Roman" w:hAnsi="Times New Roman" w:cs="Times New Roma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A3533"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BA3533" w:rsidRPr="00441840" w:rsidRDefault="00BA3533" w:rsidP="00E27A80">
            <w:pPr>
              <w:pStyle w:val="Standard"/>
              <w:spacing w:line="276" w:lineRule="auto"/>
              <w:jc w:val="center"/>
              <w:rPr>
                <w:rFonts w:cs="Times New Roman"/>
                <w:bCs/>
                <w:color w:val="000000"/>
                <w:sz w:val="22"/>
                <w:szCs w:val="22"/>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 xml:space="preserve">NOSILEC DEJAVNOSTI </w:t>
            </w:r>
          </w:p>
          <w:p w:rsidR="00BA3533" w:rsidRPr="00441840" w:rsidRDefault="00BA3533" w:rsidP="00E27A80">
            <w:pPr>
              <w:pStyle w:val="Standard"/>
              <w:snapToGrid w:val="0"/>
              <w:spacing w:line="276" w:lineRule="auto"/>
              <w:jc w:val="center"/>
              <w:rPr>
                <w:rFonts w:cs="Times New Roman"/>
                <w:bCs/>
                <w:color w:val="000000"/>
                <w:sz w:val="22"/>
                <w:szCs w:val="22"/>
              </w:rPr>
            </w:pPr>
          </w:p>
          <w:p w:rsidR="00BA3533" w:rsidRPr="00441840" w:rsidRDefault="00BA3533"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in podpis</w:t>
            </w:r>
          </w:p>
        </w:tc>
      </w:tr>
      <w:tr w:rsidR="00BA3533" w:rsidRPr="00441840" w:rsidTr="00784AD7">
        <w:trPr>
          <w:trHeight w:val="723"/>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A3533" w:rsidRPr="00441840" w:rsidRDefault="00BA3533" w:rsidP="00E27A80">
            <w:pPr>
              <w:suppressAutoHyphens w:val="0"/>
              <w:rPr>
                <w:rFonts w:ascii="Times New Roman" w:hAnsi="Times New Roman" w:cs="Times New Roman"/>
              </w:rPr>
            </w:pPr>
          </w:p>
        </w:tc>
      </w:tr>
    </w:tbl>
    <w:p w:rsidR="009D4B17" w:rsidRPr="00441840" w:rsidRDefault="009D4B17" w:rsidP="00E27A80">
      <w:pPr>
        <w:ind w:right="0"/>
        <w:rPr>
          <w:rFonts w:ascii="Times New Roman" w:hAnsi="Times New Roman" w:cs="Times New Roman"/>
        </w:rPr>
      </w:pPr>
    </w:p>
    <w:p w:rsidR="009D4B17" w:rsidRDefault="009D4B17" w:rsidP="00E27A80">
      <w:pPr>
        <w:ind w:right="0"/>
        <w:rPr>
          <w:rFonts w:ascii="Times New Roman" w:hAnsi="Times New Roman" w:cs="Times New Roman"/>
        </w:rPr>
      </w:pPr>
    </w:p>
    <w:p w:rsidR="00441840" w:rsidRDefault="00441840" w:rsidP="00E27A80">
      <w:pPr>
        <w:ind w:right="0"/>
        <w:rPr>
          <w:rFonts w:ascii="Times New Roman" w:hAnsi="Times New Roman" w:cs="Times New Roman"/>
        </w:rPr>
      </w:pPr>
    </w:p>
    <w:p w:rsidR="00441840" w:rsidRDefault="00441840" w:rsidP="00E27A80">
      <w:pPr>
        <w:ind w:right="0"/>
        <w:rPr>
          <w:rFonts w:ascii="Times New Roman" w:hAnsi="Times New Roman" w:cs="Times New Roman"/>
        </w:rPr>
      </w:pPr>
    </w:p>
    <w:p w:rsidR="008D7D16" w:rsidRDefault="008D7D16" w:rsidP="00E27A80">
      <w:pPr>
        <w:ind w:right="0"/>
        <w:rPr>
          <w:rFonts w:ascii="Times New Roman" w:hAnsi="Times New Roman" w:cs="Times New Roman"/>
        </w:rPr>
      </w:pPr>
    </w:p>
    <w:p w:rsidR="00407C07" w:rsidRDefault="00407C07" w:rsidP="00E27A80">
      <w:pPr>
        <w:ind w:right="0"/>
        <w:rPr>
          <w:rFonts w:ascii="Times New Roman" w:hAnsi="Times New Roman" w:cs="Times New Roman"/>
        </w:rPr>
      </w:pPr>
    </w:p>
    <w:p w:rsidR="00441840" w:rsidRDefault="00441840" w:rsidP="00E27A80">
      <w:pPr>
        <w:ind w:right="0"/>
        <w:rPr>
          <w:rFonts w:ascii="Times New Roman" w:hAnsi="Times New Roman" w:cs="Times New Roman"/>
        </w:rPr>
      </w:pPr>
    </w:p>
    <w:p w:rsidR="008D7D16" w:rsidRPr="00441840" w:rsidRDefault="008D7D16" w:rsidP="00E27A80">
      <w:pPr>
        <w:ind w:right="0"/>
        <w:rPr>
          <w:rFonts w:ascii="Times New Roman" w:hAnsi="Times New Roman" w:cs="Times New Roman"/>
        </w:rPr>
      </w:pPr>
    </w:p>
    <w:p w:rsidR="00BA3533" w:rsidRPr="00441840" w:rsidRDefault="00BA3533" w:rsidP="00E27A80">
      <w:pPr>
        <w:tabs>
          <w:tab w:val="left" w:pos="7851"/>
        </w:tabs>
        <w:ind w:right="0"/>
        <w:jc w:val="right"/>
        <w:rPr>
          <w:rFonts w:ascii="Times New Roman" w:hAnsi="Times New Roman" w:cs="Times New Roman"/>
          <w:b/>
        </w:rPr>
      </w:pPr>
      <w:r w:rsidRPr="00441840">
        <w:rPr>
          <w:rFonts w:ascii="Times New Roman" w:hAnsi="Times New Roman" w:cs="Times New Roman"/>
          <w:b/>
        </w:rPr>
        <w:t>Obrazec št. 4</w:t>
      </w:r>
    </w:p>
    <w:p w:rsidR="00BA3533" w:rsidRPr="00441840" w:rsidRDefault="00BA3533" w:rsidP="00407C07">
      <w:pPr>
        <w:pStyle w:val="Slog4"/>
        <w:pBdr>
          <w:bottom w:val="single" w:sz="4" w:space="0" w:color="000000"/>
        </w:pBdr>
        <w:shd w:val="clear" w:color="auto" w:fill="9BBB59" w:themeFill="accent3"/>
        <w:snapToGrid w:val="0"/>
        <w:ind w:right="0"/>
        <w:rPr>
          <w:rFonts w:ascii="Times New Roman" w:hAnsi="Times New Roman" w:cs="Times New Roman"/>
          <w:color w:val="000000"/>
          <w:sz w:val="22"/>
          <w:szCs w:val="22"/>
        </w:rPr>
      </w:pPr>
      <w:bookmarkStart w:id="17" w:name="_Toc529374309"/>
      <w:bookmarkStart w:id="18" w:name="_Toc13639278"/>
      <w:r w:rsidRPr="00441840">
        <w:rPr>
          <w:rFonts w:ascii="Times New Roman" w:hAnsi="Times New Roman" w:cs="Times New Roman"/>
          <w:color w:val="000000"/>
          <w:sz w:val="22"/>
          <w:szCs w:val="22"/>
        </w:rPr>
        <w:t>IZJAVA O NAJEMU PROSTOROV</w:t>
      </w:r>
      <w:bookmarkEnd w:id="17"/>
      <w:bookmarkEnd w:id="18"/>
    </w:p>
    <w:p w:rsidR="00BA3533" w:rsidRPr="00441840" w:rsidRDefault="00BA3533" w:rsidP="00E27A80">
      <w:pPr>
        <w:ind w:right="0"/>
        <w:rPr>
          <w:rFonts w:ascii="Times New Roman" w:hAnsi="Times New Roman" w:cs="Times New Roman"/>
        </w:rPr>
      </w:pPr>
    </w:p>
    <w:p w:rsidR="00BA3533" w:rsidRPr="00441840" w:rsidRDefault="00BA3533" w:rsidP="00E27A80">
      <w:pPr>
        <w:ind w:left="720" w:right="0"/>
        <w:rPr>
          <w:rFonts w:ascii="Times New Roman" w:hAnsi="Times New Roman" w:cs="Times New Roman"/>
          <w:i/>
        </w:rPr>
      </w:pPr>
    </w:p>
    <w:p w:rsidR="00BA3533" w:rsidRPr="00441840" w:rsidRDefault="00BA3533" w:rsidP="00E27A80">
      <w:pPr>
        <w:ind w:right="0"/>
        <w:rPr>
          <w:rFonts w:ascii="Times New Roman" w:hAnsi="Times New Roman" w:cs="Times New Roman"/>
          <w:i/>
        </w:rPr>
      </w:pPr>
    </w:p>
    <w:p w:rsidR="00330C44" w:rsidRPr="00441840" w:rsidRDefault="00330C44" w:rsidP="00E27A80">
      <w:pPr>
        <w:ind w:right="0"/>
        <w:rPr>
          <w:rFonts w:ascii="Times New Roman" w:hAnsi="Times New Roman" w:cs="Times New Roman"/>
        </w:rPr>
      </w:pPr>
    </w:p>
    <w:p w:rsidR="00D16FB6" w:rsidRPr="00441840" w:rsidRDefault="00BA3533" w:rsidP="00E27A80">
      <w:pPr>
        <w:ind w:right="0"/>
        <w:rPr>
          <w:rFonts w:ascii="Times New Roman" w:hAnsi="Times New Roman" w:cs="Times New Roman"/>
        </w:rPr>
      </w:pPr>
      <w:r w:rsidRPr="00441840">
        <w:rPr>
          <w:rFonts w:ascii="Times New Roman" w:hAnsi="Times New Roman" w:cs="Times New Roman"/>
        </w:rPr>
        <w:t xml:space="preserve">Podpisani/a __________________________________________ </w:t>
      </w:r>
      <w:r w:rsidRPr="00441840">
        <w:rPr>
          <w:rFonts w:ascii="Times New Roman" w:hAnsi="Times New Roman" w:cs="Times New Roman"/>
          <w:i/>
          <w:iCs/>
        </w:rPr>
        <w:t xml:space="preserve">(zakoniti zastopnik pravne osebe) </w:t>
      </w:r>
      <w:r w:rsidRPr="00441840">
        <w:rPr>
          <w:rFonts w:ascii="Times New Roman" w:hAnsi="Times New Roman" w:cs="Times New Roman"/>
        </w:rPr>
        <w:t xml:space="preserve">izjavljam, da bomo v primeru dodelitve koncesije za opravljanje dejavnosti </w:t>
      </w:r>
      <w:r w:rsidR="00D16FB6" w:rsidRPr="00441840">
        <w:rPr>
          <w:rFonts w:ascii="Times New Roman" w:hAnsi="Times New Roman" w:cs="Times New Roman"/>
        </w:rPr>
        <w:t xml:space="preserve">s </w:t>
      </w:r>
      <w:proofErr w:type="spellStart"/>
      <w:r w:rsidR="00D16FB6" w:rsidRPr="00441840">
        <w:rPr>
          <w:rFonts w:ascii="Times New Roman" w:hAnsi="Times New Roman" w:cs="Times New Roman"/>
        </w:rPr>
        <w:t>koncedentom</w:t>
      </w:r>
      <w:proofErr w:type="spellEnd"/>
      <w:r w:rsidR="00D16FB6" w:rsidRPr="00441840">
        <w:rPr>
          <w:rFonts w:ascii="Times New Roman" w:hAnsi="Times New Roman" w:cs="Times New Roman"/>
        </w:rPr>
        <w:t xml:space="preserve"> sklenil ustrezno pogodbo o najemu oziroma up</w:t>
      </w:r>
      <w:r w:rsidR="00FC11CF" w:rsidRPr="00441840">
        <w:rPr>
          <w:rFonts w:ascii="Times New Roman" w:hAnsi="Times New Roman" w:cs="Times New Roman"/>
        </w:rPr>
        <w:t xml:space="preserve">orabi poslovnih prostorih, kot jih bo določil in zagotovil </w:t>
      </w:r>
      <w:proofErr w:type="spellStart"/>
      <w:r w:rsidR="00FC11CF" w:rsidRPr="00441840">
        <w:rPr>
          <w:rFonts w:ascii="Times New Roman" w:hAnsi="Times New Roman" w:cs="Times New Roman"/>
        </w:rPr>
        <w:t>koncendent</w:t>
      </w:r>
      <w:proofErr w:type="spellEnd"/>
      <w:r w:rsidR="00D16FB6" w:rsidRPr="00441840">
        <w:rPr>
          <w:rFonts w:ascii="Times New Roman" w:hAnsi="Times New Roman" w:cs="Times New Roman"/>
        </w:rPr>
        <w:t>.</w:t>
      </w:r>
    </w:p>
    <w:p w:rsidR="00D16FB6" w:rsidRPr="00441840" w:rsidRDefault="00D16FB6" w:rsidP="00E27A80">
      <w:pPr>
        <w:ind w:right="0"/>
        <w:rPr>
          <w:rFonts w:ascii="Times New Roman" w:hAnsi="Times New Roman" w:cs="Times New Roman"/>
        </w:rPr>
      </w:pPr>
    </w:p>
    <w:p w:rsidR="00BA3533" w:rsidRPr="00441840" w:rsidRDefault="00BA3533" w:rsidP="00E27A80">
      <w:pPr>
        <w:ind w:right="0"/>
        <w:rPr>
          <w:rFonts w:ascii="Times New Roman" w:hAnsi="Times New Roman" w:cs="Times New Roman"/>
        </w:rPr>
      </w:pPr>
    </w:p>
    <w:p w:rsidR="00060861" w:rsidRPr="00441840" w:rsidRDefault="00060861" w:rsidP="00E27A80">
      <w:pPr>
        <w:ind w:right="0"/>
        <w:rPr>
          <w:rFonts w:ascii="Times New Roman" w:hAnsi="Times New Roman" w:cs="Times New Roma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A3533"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BA3533" w:rsidRPr="00441840" w:rsidRDefault="00BA3533" w:rsidP="00E27A80">
            <w:pPr>
              <w:pStyle w:val="Standard"/>
              <w:spacing w:line="276" w:lineRule="auto"/>
              <w:jc w:val="center"/>
              <w:rPr>
                <w:rFonts w:cs="Times New Roman"/>
                <w:bCs/>
                <w:color w:val="000000"/>
                <w:sz w:val="22"/>
                <w:szCs w:val="22"/>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KANDIDAT</w:t>
            </w:r>
          </w:p>
          <w:p w:rsidR="00BA3533" w:rsidRPr="00441840" w:rsidRDefault="00BA3533"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zakonitega zastopnika in podpis</w:t>
            </w:r>
          </w:p>
        </w:tc>
      </w:tr>
      <w:tr w:rsidR="00BA3533"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BA3533" w:rsidRPr="00441840" w:rsidRDefault="00BA3533"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BA3533" w:rsidRPr="00441840" w:rsidRDefault="00BA3533" w:rsidP="00E27A80">
            <w:pPr>
              <w:suppressAutoHyphens w:val="0"/>
              <w:rPr>
                <w:rFonts w:ascii="Times New Roman" w:hAnsi="Times New Roman" w:cs="Times New Roman"/>
              </w:rPr>
            </w:pPr>
          </w:p>
        </w:tc>
      </w:tr>
    </w:tbl>
    <w:p w:rsidR="00BA3533" w:rsidRPr="00441840" w:rsidRDefault="00BA3533" w:rsidP="00E27A80">
      <w:pPr>
        <w:ind w:right="0"/>
        <w:rPr>
          <w:rFonts w:ascii="Times New Roman" w:hAnsi="Times New Roman" w:cs="Times New Roman"/>
        </w:rPr>
      </w:pPr>
    </w:p>
    <w:p w:rsidR="00BA3533" w:rsidRPr="00441840" w:rsidRDefault="00BA3533" w:rsidP="00E27A80">
      <w:pPr>
        <w:ind w:right="0"/>
        <w:rPr>
          <w:rFonts w:ascii="Times New Roman" w:hAnsi="Times New Roman" w:cs="Times New Roman"/>
        </w:rPr>
      </w:pPr>
    </w:p>
    <w:p w:rsidR="00516D57" w:rsidRPr="00441840" w:rsidRDefault="00BA3533" w:rsidP="00E27A80">
      <w:pPr>
        <w:tabs>
          <w:tab w:val="left" w:pos="7851"/>
        </w:tabs>
        <w:ind w:right="0"/>
        <w:jc w:val="right"/>
        <w:rPr>
          <w:rFonts w:ascii="Times New Roman" w:hAnsi="Times New Roman" w:cs="Times New Roman"/>
          <w:b/>
        </w:rPr>
      </w:pPr>
      <w:r w:rsidRPr="00441840">
        <w:rPr>
          <w:rFonts w:ascii="Times New Roman" w:hAnsi="Times New Roman" w:cs="Times New Roman"/>
        </w:rPr>
        <w:br w:type="page"/>
      </w:r>
      <w:r w:rsidR="00516D57" w:rsidRPr="00441840">
        <w:rPr>
          <w:rFonts w:ascii="Times New Roman" w:hAnsi="Times New Roman" w:cs="Times New Roman"/>
          <w:b/>
        </w:rPr>
        <w:t xml:space="preserve">Obrazec št. </w:t>
      </w:r>
      <w:r w:rsidR="00330C44" w:rsidRPr="00441840">
        <w:rPr>
          <w:rFonts w:ascii="Times New Roman" w:hAnsi="Times New Roman" w:cs="Times New Roman"/>
          <w:b/>
        </w:rPr>
        <w:t>5</w:t>
      </w:r>
    </w:p>
    <w:p w:rsidR="009D4B17" w:rsidRPr="00441840" w:rsidRDefault="009D4B17" w:rsidP="00407C07">
      <w:pPr>
        <w:pStyle w:val="Slog4"/>
        <w:pBdr>
          <w:bottom w:val="single" w:sz="4" w:space="0" w:color="000000"/>
        </w:pBdr>
        <w:shd w:val="clear" w:color="auto" w:fill="9BBB59" w:themeFill="accent3"/>
        <w:snapToGrid w:val="0"/>
        <w:ind w:right="0"/>
        <w:rPr>
          <w:rFonts w:ascii="Times New Roman" w:hAnsi="Times New Roman" w:cs="Times New Roman"/>
          <w:sz w:val="22"/>
          <w:szCs w:val="22"/>
        </w:rPr>
      </w:pPr>
      <w:bookmarkStart w:id="19" w:name="_Toc442087479"/>
      <w:bookmarkStart w:id="20" w:name="_Toc529374310"/>
      <w:bookmarkStart w:id="21" w:name="_Toc13639279"/>
      <w:r w:rsidRPr="00441840">
        <w:rPr>
          <w:rFonts w:ascii="Times New Roman" w:hAnsi="Times New Roman" w:cs="Times New Roman"/>
          <w:sz w:val="22"/>
          <w:szCs w:val="22"/>
        </w:rPr>
        <w:t>IZJAVA O STROKOVNIH IZKUŠNJAH</w:t>
      </w:r>
      <w:bookmarkEnd w:id="19"/>
      <w:bookmarkEnd w:id="20"/>
      <w:bookmarkEnd w:id="21"/>
    </w:p>
    <w:p w:rsidR="009D4B17" w:rsidRPr="00441840" w:rsidRDefault="009D4B17" w:rsidP="00E27A80">
      <w:pPr>
        <w:ind w:right="0"/>
        <w:jc w:val="center"/>
        <w:rPr>
          <w:rFonts w:ascii="Times New Roman" w:hAnsi="Times New Roman" w:cs="Times New Roman"/>
          <w:b/>
          <w:color w:val="000000"/>
        </w:rPr>
      </w:pPr>
      <w:r w:rsidRPr="00441840">
        <w:rPr>
          <w:rFonts w:ascii="Times New Roman" w:hAnsi="Times New Roman" w:cs="Times New Roman"/>
          <w:b/>
          <w:color w:val="000000"/>
        </w:rPr>
        <w:t xml:space="preserve"> (delovni dobi)</w:t>
      </w:r>
    </w:p>
    <w:p w:rsidR="009D4B17" w:rsidRPr="00441840" w:rsidRDefault="009D4B17" w:rsidP="00E27A80">
      <w:pPr>
        <w:ind w:right="0"/>
        <w:jc w:val="center"/>
        <w:rPr>
          <w:rFonts w:ascii="Times New Roman" w:hAnsi="Times New Roman" w:cs="Times New Roman"/>
          <w:b/>
          <w:color w:val="000000"/>
        </w:rPr>
      </w:pPr>
    </w:p>
    <w:p w:rsidR="009D4B17" w:rsidRPr="00441840" w:rsidRDefault="009D4B17" w:rsidP="00E27A80">
      <w:pPr>
        <w:ind w:right="0"/>
        <w:jc w:val="center"/>
        <w:rPr>
          <w:rFonts w:ascii="Times New Roman" w:hAnsi="Times New Roman" w:cs="Times New Roman"/>
          <w:b/>
          <w:color w:val="000000"/>
        </w:rPr>
      </w:pPr>
    </w:p>
    <w:p w:rsidR="001179E6" w:rsidRPr="00441840" w:rsidRDefault="001179E6" w:rsidP="00022816">
      <w:pPr>
        <w:numPr>
          <w:ilvl w:val="0"/>
          <w:numId w:val="26"/>
        </w:numPr>
        <w:ind w:right="0"/>
        <w:rPr>
          <w:rFonts w:ascii="Times New Roman" w:hAnsi="Times New Roman" w:cs="Times New Roman"/>
          <w:i/>
        </w:rPr>
      </w:pPr>
      <w:r w:rsidRPr="00441840">
        <w:rPr>
          <w:rFonts w:ascii="Times New Roman" w:hAnsi="Times New Roman" w:cs="Times New Roman"/>
          <w:i/>
        </w:rPr>
        <w:t>Izpolni kandidat, ki je fizična oseba</w:t>
      </w:r>
    </w:p>
    <w:p w:rsidR="001179E6" w:rsidRPr="00441840" w:rsidRDefault="001179E6" w:rsidP="00E27A80">
      <w:pPr>
        <w:ind w:right="0"/>
        <w:rPr>
          <w:rFonts w:ascii="Times New Roman" w:hAnsi="Times New Roman" w:cs="Times New Roman"/>
        </w:rPr>
      </w:pPr>
    </w:p>
    <w:p w:rsidR="001179E6" w:rsidRPr="00441840" w:rsidRDefault="001179E6" w:rsidP="00E27A80">
      <w:pPr>
        <w:ind w:right="0"/>
        <w:rPr>
          <w:rFonts w:ascii="Times New Roman" w:hAnsi="Times New Roman" w:cs="Times New Roman"/>
        </w:rPr>
      </w:pPr>
      <w:r w:rsidRPr="00441840">
        <w:rPr>
          <w:rFonts w:ascii="Times New Roman" w:hAnsi="Times New Roman" w:cs="Times New Roman"/>
        </w:rPr>
        <w:t xml:space="preserve">Podpisani/a __________________________________________ </w:t>
      </w:r>
      <w:r w:rsidRPr="00441840">
        <w:rPr>
          <w:rFonts w:ascii="Times New Roman" w:hAnsi="Times New Roman" w:cs="Times New Roman"/>
          <w:i/>
          <w:iCs/>
        </w:rPr>
        <w:t xml:space="preserve">(priimek in ime kandidata) </w:t>
      </w:r>
      <w:r w:rsidRPr="00441840">
        <w:rPr>
          <w:rFonts w:ascii="Times New Roman" w:hAnsi="Times New Roman" w:cs="Times New Roman"/>
        </w:rPr>
        <w:t xml:space="preserve">izjavljam, </w:t>
      </w:r>
    </w:p>
    <w:p w:rsidR="001179E6" w:rsidRPr="00441840" w:rsidRDefault="001179E6" w:rsidP="00E27A80">
      <w:pPr>
        <w:ind w:right="0"/>
        <w:rPr>
          <w:rFonts w:ascii="Times New Roman" w:hAnsi="Times New Roman" w:cs="Times New Roman"/>
        </w:rPr>
      </w:pPr>
    </w:p>
    <w:p w:rsidR="001179E6" w:rsidRPr="00441840" w:rsidRDefault="001179E6" w:rsidP="00022816">
      <w:pPr>
        <w:numPr>
          <w:ilvl w:val="0"/>
          <w:numId w:val="24"/>
        </w:numPr>
        <w:ind w:right="0"/>
        <w:rPr>
          <w:rFonts w:ascii="Times New Roman" w:eastAsia="Times New Roman" w:hAnsi="Times New Roman" w:cs="Times New Roman"/>
          <w:color w:val="000000"/>
          <w:lang w:eastAsia="sl-SI"/>
        </w:rPr>
      </w:pPr>
      <w:r w:rsidRPr="00441840">
        <w:rPr>
          <w:rFonts w:ascii="Times New Roman" w:hAnsi="Times New Roman" w:cs="Times New Roman"/>
        </w:rPr>
        <w:t>da</w:t>
      </w:r>
      <w:r w:rsidR="00602358" w:rsidRPr="00441840">
        <w:rPr>
          <w:rFonts w:ascii="Times New Roman" w:hAnsi="Times New Roman" w:cs="Times New Roman"/>
        </w:rPr>
        <w:t xml:space="preserve"> imam ________ let delovne dobe, od tega _____ let v pediatriji.</w:t>
      </w:r>
    </w:p>
    <w:p w:rsidR="001179E6" w:rsidRPr="00441840" w:rsidRDefault="001179E6" w:rsidP="00E27A80">
      <w:pPr>
        <w:ind w:right="0"/>
        <w:rPr>
          <w:rFonts w:ascii="Times New Roman" w:hAnsi="Times New Roman" w:cs="Times New Roman"/>
          <w:i/>
        </w:rPr>
      </w:pPr>
    </w:p>
    <w:p w:rsidR="00AF5A68" w:rsidRPr="00441840" w:rsidRDefault="00AF5A68" w:rsidP="00E27A80">
      <w:pPr>
        <w:ind w:right="0"/>
        <w:rPr>
          <w:rFonts w:ascii="Times New Roman" w:hAnsi="Times New Roman" w:cs="Times New Roman"/>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179E6"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1179E6" w:rsidRPr="00441840" w:rsidRDefault="001179E6" w:rsidP="00E27A80">
            <w:pPr>
              <w:pStyle w:val="Standard"/>
              <w:spacing w:line="276" w:lineRule="auto"/>
              <w:jc w:val="center"/>
              <w:rPr>
                <w:rFonts w:cs="Times New Roman"/>
                <w:bCs/>
                <w:color w:val="000000"/>
                <w:sz w:val="22"/>
                <w:szCs w:val="22"/>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KANDIDAT</w:t>
            </w:r>
          </w:p>
          <w:p w:rsidR="001179E6" w:rsidRPr="00441840" w:rsidRDefault="001179E6"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in podpis</w:t>
            </w:r>
          </w:p>
        </w:tc>
      </w:tr>
      <w:tr w:rsidR="001179E6"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179E6" w:rsidRPr="00441840" w:rsidRDefault="001179E6" w:rsidP="00E27A80">
            <w:pPr>
              <w:suppressAutoHyphens w:val="0"/>
              <w:rPr>
                <w:rFonts w:ascii="Times New Roman" w:hAnsi="Times New Roman" w:cs="Times New Roman"/>
              </w:rPr>
            </w:pPr>
          </w:p>
        </w:tc>
      </w:tr>
    </w:tbl>
    <w:p w:rsidR="001179E6" w:rsidRPr="00441840" w:rsidRDefault="001179E6" w:rsidP="00E27A80">
      <w:pPr>
        <w:ind w:left="720" w:right="0"/>
        <w:rPr>
          <w:rFonts w:ascii="Times New Roman" w:hAnsi="Times New Roman" w:cs="Times New Roman"/>
          <w:i/>
        </w:rPr>
      </w:pPr>
    </w:p>
    <w:p w:rsidR="001179E6" w:rsidRPr="00441840" w:rsidRDefault="001179E6" w:rsidP="00E27A80">
      <w:pPr>
        <w:suppressAutoHyphens w:val="0"/>
        <w:autoSpaceDE w:val="0"/>
        <w:autoSpaceDN w:val="0"/>
        <w:adjustRightInd w:val="0"/>
        <w:ind w:right="0"/>
        <w:rPr>
          <w:rFonts w:ascii="Times New Roman" w:eastAsia="Times New Roman" w:hAnsi="Times New Roman" w:cs="Times New Roman"/>
          <w:bCs/>
          <w:color w:val="000000"/>
          <w:lang w:eastAsia="sl-SI"/>
        </w:rPr>
      </w:pPr>
      <w:r w:rsidRPr="00441840">
        <w:rPr>
          <w:rFonts w:ascii="Times New Roman" w:hAnsi="Times New Roman" w:cs="Times New Roman"/>
          <w:i/>
        </w:rPr>
        <w:t xml:space="preserve">** potrebno priložiti </w:t>
      </w:r>
      <w:r w:rsidRPr="00441840">
        <w:rPr>
          <w:rFonts w:ascii="Times New Roman" w:eastAsia="Times New Roman" w:hAnsi="Times New Roman" w:cs="Times New Roman"/>
          <w:bCs/>
          <w:i/>
          <w:color w:val="000000"/>
          <w:lang w:eastAsia="sl-SI"/>
        </w:rPr>
        <w:t>delovno knjižico, ki velja za obdobje zavarovanja v RS do 1.1.2009 in izpis Zavoda za pokojninsko in invalidsko zavarovanje Slovenije (ZPIZ) o obdobjih zavarovanja v RS po 1.1.2009.</w:t>
      </w:r>
    </w:p>
    <w:p w:rsidR="001179E6" w:rsidRPr="00441840" w:rsidRDefault="001179E6" w:rsidP="00E27A80">
      <w:pPr>
        <w:ind w:left="720" w:right="0"/>
        <w:rPr>
          <w:rFonts w:ascii="Times New Roman" w:hAnsi="Times New Roman" w:cs="Times New Roman"/>
          <w:i/>
        </w:rPr>
      </w:pPr>
    </w:p>
    <w:p w:rsidR="001179E6" w:rsidRPr="00441840" w:rsidRDefault="001179E6" w:rsidP="00E27A80">
      <w:pPr>
        <w:ind w:left="720" w:right="0"/>
        <w:rPr>
          <w:rFonts w:ascii="Times New Roman" w:hAnsi="Times New Roman" w:cs="Times New Roman"/>
          <w:i/>
        </w:rPr>
      </w:pPr>
    </w:p>
    <w:p w:rsidR="001179E6" w:rsidRPr="00441840" w:rsidRDefault="001179E6" w:rsidP="00022816">
      <w:pPr>
        <w:numPr>
          <w:ilvl w:val="0"/>
          <w:numId w:val="26"/>
        </w:numPr>
        <w:ind w:right="0"/>
        <w:rPr>
          <w:rFonts w:ascii="Times New Roman" w:hAnsi="Times New Roman" w:cs="Times New Roman"/>
          <w:i/>
        </w:rPr>
      </w:pPr>
      <w:r w:rsidRPr="00441840">
        <w:rPr>
          <w:rFonts w:ascii="Times New Roman" w:hAnsi="Times New Roman" w:cs="Times New Roman"/>
          <w:i/>
        </w:rPr>
        <w:t xml:space="preserve">Izpolni kandidat, ki je </w:t>
      </w:r>
      <w:r w:rsidR="009416D6" w:rsidRPr="00441840">
        <w:rPr>
          <w:rFonts w:ascii="Times New Roman" w:hAnsi="Times New Roman" w:cs="Times New Roman"/>
          <w:i/>
        </w:rPr>
        <w:t xml:space="preserve">pravna </w:t>
      </w:r>
      <w:r w:rsidRPr="00441840">
        <w:rPr>
          <w:rFonts w:ascii="Times New Roman" w:hAnsi="Times New Roman" w:cs="Times New Roman"/>
          <w:i/>
        </w:rPr>
        <w:t>oseba</w:t>
      </w:r>
    </w:p>
    <w:p w:rsidR="001179E6" w:rsidRPr="00441840" w:rsidRDefault="001179E6" w:rsidP="00E27A80">
      <w:pPr>
        <w:ind w:right="0"/>
        <w:rPr>
          <w:rFonts w:ascii="Times New Roman" w:hAnsi="Times New Roman" w:cs="Times New Roman"/>
        </w:rPr>
      </w:pPr>
    </w:p>
    <w:p w:rsidR="001179E6" w:rsidRPr="00441840" w:rsidRDefault="001179E6" w:rsidP="00E27A80">
      <w:pPr>
        <w:ind w:right="0"/>
        <w:rPr>
          <w:rFonts w:ascii="Times New Roman" w:hAnsi="Times New Roman" w:cs="Times New Roman"/>
        </w:rPr>
      </w:pPr>
      <w:r w:rsidRPr="00441840">
        <w:rPr>
          <w:rFonts w:ascii="Times New Roman" w:hAnsi="Times New Roman" w:cs="Times New Roman"/>
        </w:rPr>
        <w:t xml:space="preserve">Podpisani/a __________________________________________ </w:t>
      </w:r>
      <w:r w:rsidRPr="00441840">
        <w:rPr>
          <w:rFonts w:ascii="Times New Roman" w:hAnsi="Times New Roman" w:cs="Times New Roman"/>
          <w:i/>
          <w:iCs/>
        </w:rPr>
        <w:t xml:space="preserve">(zakoniti zastopnik pravne osebe) </w:t>
      </w:r>
      <w:r w:rsidRPr="00441840">
        <w:rPr>
          <w:rFonts w:ascii="Times New Roman" w:hAnsi="Times New Roman" w:cs="Times New Roman"/>
        </w:rPr>
        <w:t xml:space="preserve">izjavljam, </w:t>
      </w:r>
    </w:p>
    <w:p w:rsidR="001179E6" w:rsidRPr="00441840" w:rsidRDefault="001179E6" w:rsidP="00E27A80">
      <w:pPr>
        <w:ind w:right="0"/>
        <w:rPr>
          <w:rFonts w:ascii="Times New Roman" w:hAnsi="Times New Roman" w:cs="Times New Roman"/>
        </w:rPr>
      </w:pPr>
    </w:p>
    <w:p w:rsidR="001179E6" w:rsidRPr="00441840" w:rsidRDefault="001179E6" w:rsidP="00022816">
      <w:pPr>
        <w:numPr>
          <w:ilvl w:val="0"/>
          <w:numId w:val="24"/>
        </w:numPr>
        <w:ind w:right="0"/>
        <w:rPr>
          <w:rFonts w:ascii="Times New Roman" w:hAnsi="Times New Roman" w:cs="Times New Roman"/>
        </w:rPr>
      </w:pPr>
      <w:r w:rsidRPr="00441840">
        <w:rPr>
          <w:rFonts w:ascii="Times New Roman" w:hAnsi="Times New Roman" w:cs="Times New Roman"/>
        </w:rPr>
        <w:t>da ima predvideni nosilec dejavnosti pri pravni osebi ______________________(ime in pr</w:t>
      </w:r>
      <w:r w:rsidR="00602358" w:rsidRPr="00441840">
        <w:rPr>
          <w:rFonts w:ascii="Times New Roman" w:hAnsi="Times New Roman" w:cs="Times New Roman"/>
        </w:rPr>
        <w:t>iimek) _______ let delovne dobe, od tega _____ let v pediatriji.</w:t>
      </w:r>
    </w:p>
    <w:p w:rsidR="001179E6" w:rsidRPr="00441840" w:rsidRDefault="001179E6" w:rsidP="00E27A80">
      <w:pPr>
        <w:ind w:right="0"/>
        <w:rPr>
          <w:rFonts w:ascii="Times New Roman" w:hAnsi="Times New Roman" w:cs="Times New Roma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179E6"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KRAJ</w:t>
            </w:r>
          </w:p>
          <w:p w:rsidR="001179E6" w:rsidRPr="00441840" w:rsidRDefault="001179E6" w:rsidP="00E27A80">
            <w:pPr>
              <w:pStyle w:val="Standard"/>
              <w:spacing w:line="276" w:lineRule="auto"/>
              <w:jc w:val="center"/>
              <w:rPr>
                <w:rFonts w:cs="Times New Roman"/>
                <w:bCs/>
                <w:color w:val="000000"/>
                <w:sz w:val="22"/>
                <w:szCs w:val="22"/>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KANDIDAT</w:t>
            </w:r>
          </w:p>
          <w:p w:rsidR="001179E6" w:rsidRPr="00441840" w:rsidRDefault="001179E6" w:rsidP="00E27A80">
            <w:pPr>
              <w:pStyle w:val="Standard"/>
              <w:spacing w:line="276" w:lineRule="auto"/>
              <w:jc w:val="center"/>
              <w:rPr>
                <w:rFonts w:cs="Times New Roman"/>
                <w:bCs/>
                <w:color w:val="000000"/>
                <w:sz w:val="22"/>
                <w:szCs w:val="22"/>
              </w:rPr>
            </w:pPr>
            <w:r w:rsidRPr="00441840">
              <w:rPr>
                <w:rFonts w:cs="Times New Roman"/>
                <w:bCs/>
                <w:color w:val="000000"/>
                <w:sz w:val="22"/>
                <w:szCs w:val="22"/>
              </w:rPr>
              <w:t xml:space="preserve"> ime in priimek zakonitega zastopnika in podpis</w:t>
            </w:r>
          </w:p>
        </w:tc>
      </w:tr>
      <w:tr w:rsidR="001179E6" w:rsidRPr="00441840" w:rsidTr="00784AD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pStyle w:val="Standard"/>
              <w:snapToGrid w:val="0"/>
              <w:spacing w:line="276" w:lineRule="auto"/>
              <w:jc w:val="center"/>
              <w:rPr>
                <w:rFonts w:cs="Times New Roman"/>
                <w:bCs/>
                <w:color w:val="000000"/>
                <w:sz w:val="22"/>
                <w:szCs w:val="22"/>
              </w:rPr>
            </w:pPr>
            <w:r w:rsidRPr="00441840">
              <w:rPr>
                <w:rFonts w:cs="Times New Roman"/>
                <w:bCs/>
                <w:color w:val="000000"/>
                <w:sz w:val="22"/>
                <w:szCs w:val="22"/>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179E6" w:rsidRPr="00441840" w:rsidRDefault="001179E6" w:rsidP="00E27A80">
            <w:pPr>
              <w:suppressAutoHyphens w:val="0"/>
              <w:rPr>
                <w:rFonts w:ascii="Times New Roman" w:hAnsi="Times New Roman" w:cs="Times New Roma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179E6" w:rsidRPr="00441840" w:rsidRDefault="001179E6" w:rsidP="00E27A80">
            <w:pPr>
              <w:suppressAutoHyphens w:val="0"/>
              <w:rPr>
                <w:rFonts w:ascii="Times New Roman" w:hAnsi="Times New Roman" w:cs="Times New Roman"/>
              </w:rPr>
            </w:pPr>
          </w:p>
        </w:tc>
      </w:tr>
    </w:tbl>
    <w:p w:rsidR="001179E6" w:rsidRPr="00441840" w:rsidRDefault="001179E6" w:rsidP="00E27A80">
      <w:pPr>
        <w:tabs>
          <w:tab w:val="left" w:pos="7851"/>
        </w:tabs>
        <w:ind w:right="0"/>
        <w:jc w:val="right"/>
        <w:rPr>
          <w:rFonts w:ascii="Times New Roman" w:hAnsi="Times New Roman" w:cs="Times New Roman"/>
        </w:rPr>
      </w:pPr>
    </w:p>
    <w:p w:rsidR="00060861" w:rsidRPr="00441840" w:rsidRDefault="001179E6" w:rsidP="00E27A80">
      <w:pPr>
        <w:suppressAutoHyphens w:val="0"/>
        <w:autoSpaceDE w:val="0"/>
        <w:autoSpaceDN w:val="0"/>
        <w:adjustRightInd w:val="0"/>
        <w:ind w:right="0"/>
        <w:rPr>
          <w:rFonts w:ascii="Times New Roman" w:eastAsia="Times New Roman" w:hAnsi="Times New Roman" w:cs="Times New Roman"/>
          <w:bCs/>
          <w:i/>
          <w:color w:val="000000"/>
          <w:lang w:eastAsia="sl-SI"/>
        </w:rPr>
      </w:pPr>
      <w:r w:rsidRPr="00441840">
        <w:rPr>
          <w:rFonts w:ascii="Times New Roman" w:hAnsi="Times New Roman" w:cs="Times New Roman"/>
          <w:i/>
        </w:rPr>
        <w:t xml:space="preserve">** potrebno priložiti </w:t>
      </w:r>
      <w:r w:rsidRPr="00441840">
        <w:rPr>
          <w:rFonts w:ascii="Times New Roman" w:eastAsia="Times New Roman" w:hAnsi="Times New Roman" w:cs="Times New Roman"/>
          <w:bCs/>
          <w:i/>
          <w:color w:val="000000"/>
          <w:lang w:eastAsia="sl-SI"/>
        </w:rPr>
        <w:t>delovno knjižico, ki velja za obdobje zavarovanja v RS do 1.1.2009 in izpis Zavoda za pokojninsko in invalidsko zavarovanje Slovenije (ZPIZ) o obdobjih zavarovanja v RS po 1.1.2009.</w:t>
      </w:r>
    </w:p>
    <w:p w:rsidR="001179E6" w:rsidRPr="00441840" w:rsidRDefault="001179E6"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861810" w:rsidRDefault="00861810"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8D7D16" w:rsidRDefault="008D7D16"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441840" w:rsidRDefault="00441840"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407C07" w:rsidRDefault="00407C07"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407C07" w:rsidRPr="00441840" w:rsidRDefault="00407C07"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861810" w:rsidRPr="00441840" w:rsidRDefault="00861810" w:rsidP="00E27A80">
      <w:pPr>
        <w:suppressAutoHyphens w:val="0"/>
        <w:autoSpaceDE w:val="0"/>
        <w:autoSpaceDN w:val="0"/>
        <w:adjustRightInd w:val="0"/>
        <w:ind w:right="0"/>
        <w:rPr>
          <w:rFonts w:ascii="Times New Roman" w:eastAsia="Times New Roman" w:hAnsi="Times New Roman" w:cs="Times New Roman"/>
          <w:bCs/>
          <w:color w:val="000000"/>
          <w:lang w:eastAsia="sl-SI"/>
        </w:rPr>
      </w:pPr>
    </w:p>
    <w:p w:rsidR="00BE4274" w:rsidRPr="00441840" w:rsidRDefault="00BE4274" w:rsidP="00407C07">
      <w:pPr>
        <w:pStyle w:val="Slog4"/>
        <w:pBdr>
          <w:bottom w:val="single" w:sz="4" w:space="0" w:color="000000"/>
        </w:pBdr>
        <w:shd w:val="clear" w:color="auto" w:fill="9BBB59" w:themeFill="accent3"/>
        <w:snapToGrid w:val="0"/>
        <w:ind w:right="0"/>
        <w:rPr>
          <w:rFonts w:ascii="Times New Roman" w:hAnsi="Times New Roman" w:cs="Times New Roman"/>
          <w:sz w:val="22"/>
          <w:szCs w:val="22"/>
        </w:rPr>
      </w:pPr>
      <w:bookmarkStart w:id="22" w:name="_Toc529374311"/>
      <w:bookmarkStart w:id="23" w:name="_Toc13639280"/>
      <w:r w:rsidRPr="00441840">
        <w:rPr>
          <w:rFonts w:ascii="Times New Roman" w:hAnsi="Times New Roman" w:cs="Times New Roman"/>
          <w:sz w:val="22"/>
          <w:szCs w:val="22"/>
        </w:rPr>
        <w:t>VZOREC KONCESIJSKE POGODBE</w:t>
      </w:r>
      <w:bookmarkEnd w:id="22"/>
      <w:bookmarkEnd w:id="23"/>
    </w:p>
    <w:p w:rsidR="00BE4274" w:rsidRPr="00441840" w:rsidRDefault="00BE4274" w:rsidP="00E27A80">
      <w:pPr>
        <w:ind w:right="0"/>
        <w:jc w:val="center"/>
        <w:rPr>
          <w:rFonts w:ascii="Times New Roman" w:hAnsi="Times New Roman" w:cs="Times New Roman"/>
          <w:b/>
          <w:color w:val="000000"/>
        </w:rPr>
      </w:pPr>
    </w:p>
    <w:p w:rsidR="00BE4274" w:rsidRPr="00441840" w:rsidRDefault="00BE4274" w:rsidP="00E27A80">
      <w:pPr>
        <w:pStyle w:val="Standard"/>
        <w:spacing w:line="276" w:lineRule="auto"/>
        <w:jc w:val="right"/>
        <w:rPr>
          <w:rFonts w:cs="Times New Roman"/>
          <w:b/>
          <w:bCs/>
          <w:sz w:val="22"/>
          <w:szCs w:val="22"/>
        </w:rPr>
      </w:pPr>
    </w:p>
    <w:p w:rsidR="00BE4274" w:rsidRPr="00441840" w:rsidRDefault="00BE4274" w:rsidP="00E27A80">
      <w:pPr>
        <w:pStyle w:val="Standard"/>
        <w:spacing w:line="276" w:lineRule="auto"/>
        <w:rPr>
          <w:rFonts w:cs="Times New Roman"/>
          <w:b/>
          <w:sz w:val="22"/>
          <w:szCs w:val="22"/>
        </w:rPr>
      </w:pPr>
      <w:r w:rsidRPr="00441840">
        <w:rPr>
          <w:rFonts w:cs="Times New Roman"/>
          <w:b/>
          <w:sz w:val="22"/>
          <w:szCs w:val="22"/>
        </w:rPr>
        <w:t>KONCEDENT:</w:t>
      </w:r>
    </w:p>
    <w:p w:rsidR="00BE4274" w:rsidRPr="00441840" w:rsidRDefault="00BE4274" w:rsidP="00E27A80">
      <w:pPr>
        <w:pStyle w:val="Standard"/>
        <w:spacing w:line="276" w:lineRule="auto"/>
        <w:rPr>
          <w:rFonts w:cs="Times New Roman"/>
          <w:b/>
          <w:sz w:val="22"/>
          <w:szCs w:val="22"/>
        </w:rPr>
      </w:pP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bookmarkStart w:id="24" w:name="_Hlk19018246"/>
            <w:r w:rsidRPr="00441840">
              <w:rPr>
                <w:rFonts w:cs="Times New Roman"/>
                <w:sz w:val="22"/>
                <w:szCs w:val="22"/>
              </w:rPr>
              <w:t>Naziv: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810" w:rsidRDefault="00407C07" w:rsidP="00E27A80">
            <w:pPr>
              <w:pStyle w:val="Standard"/>
              <w:spacing w:line="276" w:lineRule="auto"/>
              <w:rPr>
                <w:rFonts w:cs="Times New Roman"/>
                <w:sz w:val="22"/>
                <w:szCs w:val="22"/>
              </w:rPr>
            </w:pPr>
            <w:r>
              <w:rPr>
                <w:rFonts w:cs="Times New Roman"/>
                <w:sz w:val="22"/>
                <w:szCs w:val="22"/>
              </w:rPr>
              <w:t>Občina Prebold</w:t>
            </w:r>
          </w:p>
          <w:p w:rsidR="00407C07" w:rsidRDefault="00407C07" w:rsidP="00E27A80">
            <w:pPr>
              <w:pStyle w:val="Standard"/>
              <w:spacing w:line="276" w:lineRule="auto"/>
              <w:rPr>
                <w:rFonts w:cs="Times New Roman"/>
                <w:sz w:val="22"/>
                <w:szCs w:val="22"/>
              </w:rPr>
            </w:pPr>
            <w:r>
              <w:rPr>
                <w:rFonts w:cs="Times New Roman"/>
                <w:sz w:val="22"/>
                <w:szCs w:val="22"/>
              </w:rPr>
              <w:t>Hmeljarska c. 3</w:t>
            </w:r>
          </w:p>
          <w:p w:rsidR="00407C07" w:rsidRPr="00441840" w:rsidRDefault="00407C07" w:rsidP="00E27A80">
            <w:pPr>
              <w:pStyle w:val="Standard"/>
              <w:spacing w:line="276" w:lineRule="auto"/>
              <w:rPr>
                <w:rFonts w:cs="Times New Roman"/>
                <w:sz w:val="22"/>
                <w:szCs w:val="22"/>
              </w:rPr>
            </w:pPr>
            <w:r>
              <w:rPr>
                <w:rFonts w:cs="Times New Roman"/>
                <w:sz w:val="22"/>
                <w:szCs w:val="22"/>
              </w:rPr>
              <w:t>3312 Prebold</w:t>
            </w: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407C07" w:rsidP="00E27A80">
            <w:pPr>
              <w:pStyle w:val="Standard"/>
              <w:spacing w:line="276" w:lineRule="auto"/>
              <w:rPr>
                <w:rFonts w:cs="Times New Roman"/>
                <w:sz w:val="22"/>
                <w:szCs w:val="22"/>
              </w:rPr>
            </w:pPr>
            <w:r>
              <w:rPr>
                <w:rFonts w:cs="Times New Roman"/>
                <w:sz w:val="22"/>
                <w:szCs w:val="22"/>
              </w:rPr>
              <w:t>Vinko Debelak</w:t>
            </w:r>
            <w:r w:rsidR="00BE4274" w:rsidRPr="00441840">
              <w:rPr>
                <w:rFonts w:cs="Times New Roman"/>
                <w:sz w:val="22"/>
                <w:szCs w:val="22"/>
              </w:rPr>
              <w:t>, župan</w:t>
            </w: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407C07" w:rsidP="001A1D08">
            <w:pPr>
              <w:pStyle w:val="Standard"/>
              <w:tabs>
                <w:tab w:val="left" w:pos="1095"/>
              </w:tabs>
              <w:spacing w:line="276" w:lineRule="auto"/>
              <w:rPr>
                <w:rFonts w:cs="Times New Roman"/>
                <w:sz w:val="22"/>
                <w:szCs w:val="22"/>
              </w:rPr>
            </w:pPr>
            <w:r>
              <w:rPr>
                <w:rFonts w:cs="Times New Roman"/>
                <w:sz w:val="22"/>
                <w:szCs w:val="22"/>
              </w:rPr>
              <w:t>1357654000</w:t>
            </w: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407C07" w:rsidP="00407C07">
            <w:pPr>
              <w:pStyle w:val="Standard"/>
              <w:spacing w:line="276" w:lineRule="auto"/>
              <w:rPr>
                <w:rFonts w:cs="Times New Roman"/>
                <w:sz w:val="22"/>
                <w:szCs w:val="22"/>
              </w:rPr>
            </w:pPr>
            <w:r>
              <w:rPr>
                <w:rFonts w:cs="Times New Roman"/>
                <w:sz w:val="22"/>
                <w:szCs w:val="22"/>
              </w:rPr>
              <w:t>39527972</w:t>
            </w:r>
          </w:p>
        </w:tc>
      </w:tr>
    </w:tbl>
    <w:p w:rsidR="00BE4274" w:rsidRDefault="00BE4274" w:rsidP="00E27A80">
      <w:pPr>
        <w:pStyle w:val="Standard"/>
        <w:spacing w:line="276" w:lineRule="auto"/>
        <w:rPr>
          <w:rFonts w:cs="Times New Roman"/>
          <w:sz w:val="22"/>
          <w:szCs w:val="22"/>
        </w:rPr>
      </w:pPr>
      <w:r w:rsidRPr="00441840">
        <w:rPr>
          <w:rFonts w:cs="Times New Roman"/>
          <w:sz w:val="22"/>
          <w:szCs w:val="22"/>
        </w:rPr>
        <w:t xml:space="preserve">(v nadaljevanju: </w:t>
      </w:r>
      <w:proofErr w:type="spellStart"/>
      <w:r w:rsidRPr="00441840">
        <w:rPr>
          <w:rFonts w:cs="Times New Roman"/>
          <w:sz w:val="22"/>
          <w:szCs w:val="22"/>
        </w:rPr>
        <w:t>koncedent</w:t>
      </w:r>
      <w:proofErr w:type="spellEnd"/>
      <w:r w:rsidRPr="00441840">
        <w:rPr>
          <w:rFonts w:cs="Times New Roman"/>
          <w:sz w:val="22"/>
          <w:szCs w:val="22"/>
        </w:rPr>
        <w:t xml:space="preserve"> in/ali občina)</w:t>
      </w:r>
    </w:p>
    <w:bookmarkEnd w:id="24"/>
    <w:p w:rsidR="00407C07" w:rsidRDefault="00407C07" w:rsidP="00E27A80">
      <w:pPr>
        <w:pStyle w:val="Standard"/>
        <w:spacing w:line="276" w:lineRule="auto"/>
        <w:rPr>
          <w:rFonts w:cs="Times New Roman"/>
          <w:sz w:val="22"/>
          <w:szCs w:val="22"/>
        </w:rPr>
      </w:pPr>
    </w:p>
    <w:p w:rsidR="00407C07" w:rsidRDefault="00407C07" w:rsidP="00E27A80">
      <w:pPr>
        <w:pStyle w:val="Standard"/>
        <w:spacing w:line="276" w:lineRule="auto"/>
        <w:rPr>
          <w:rFonts w:cs="Times New Roman"/>
          <w:sz w:val="22"/>
          <w:szCs w:val="22"/>
        </w:rPr>
      </w:pPr>
      <w:r>
        <w:rPr>
          <w:rFonts w:cs="Times New Roman"/>
          <w:sz w:val="22"/>
          <w:szCs w:val="22"/>
        </w:rPr>
        <w:t xml:space="preserve">in </w:t>
      </w:r>
    </w:p>
    <w:p w:rsidR="00407C07" w:rsidRDefault="00407C07" w:rsidP="00E27A80">
      <w:pPr>
        <w:pStyle w:val="Standard"/>
        <w:spacing w:line="276" w:lineRule="auto"/>
        <w:rPr>
          <w:rFonts w:cs="Times New Roman"/>
          <w:sz w:val="22"/>
          <w:szCs w:val="22"/>
        </w:rPr>
      </w:pP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Naziv: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Default="00407C07" w:rsidP="005456C4">
            <w:pPr>
              <w:pStyle w:val="Standard"/>
              <w:spacing w:line="276" w:lineRule="auto"/>
              <w:rPr>
                <w:rFonts w:cs="Times New Roman"/>
                <w:sz w:val="22"/>
                <w:szCs w:val="22"/>
              </w:rPr>
            </w:pPr>
            <w:r>
              <w:rPr>
                <w:rFonts w:cs="Times New Roman"/>
                <w:sz w:val="22"/>
                <w:szCs w:val="22"/>
              </w:rPr>
              <w:t>Občina Tabor</w:t>
            </w:r>
          </w:p>
          <w:p w:rsidR="00407C07" w:rsidRDefault="00407C07" w:rsidP="005456C4">
            <w:pPr>
              <w:pStyle w:val="Standard"/>
              <w:spacing w:line="276" w:lineRule="auto"/>
              <w:rPr>
                <w:rFonts w:cs="Times New Roman"/>
                <w:sz w:val="22"/>
                <w:szCs w:val="22"/>
              </w:rPr>
            </w:pPr>
            <w:r>
              <w:rPr>
                <w:rFonts w:cs="Times New Roman"/>
                <w:sz w:val="22"/>
                <w:szCs w:val="22"/>
              </w:rPr>
              <w:t>Tabor 21</w:t>
            </w:r>
          </w:p>
          <w:p w:rsidR="00407C07" w:rsidRPr="00441840" w:rsidRDefault="00407C07" w:rsidP="005456C4">
            <w:pPr>
              <w:pStyle w:val="Standard"/>
              <w:spacing w:line="276" w:lineRule="auto"/>
              <w:rPr>
                <w:rFonts w:cs="Times New Roman"/>
                <w:sz w:val="22"/>
                <w:szCs w:val="22"/>
              </w:rPr>
            </w:pPr>
            <w:r>
              <w:rPr>
                <w:rFonts w:cs="Times New Roman"/>
                <w:sz w:val="22"/>
                <w:szCs w:val="22"/>
              </w:rPr>
              <w:t>3304 Tabor</w:t>
            </w:r>
          </w:p>
        </w:tc>
      </w:tr>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Pr>
                <w:rFonts w:cs="Times New Roman"/>
                <w:sz w:val="22"/>
                <w:szCs w:val="22"/>
              </w:rPr>
              <w:t xml:space="preserve">Marko </w:t>
            </w:r>
            <w:proofErr w:type="spellStart"/>
            <w:r>
              <w:rPr>
                <w:rFonts w:cs="Times New Roman"/>
                <w:sz w:val="22"/>
                <w:szCs w:val="22"/>
              </w:rPr>
              <w:t>Se</w:t>
            </w:r>
            <w:r w:rsidR="00BA557F">
              <w:rPr>
                <w:rFonts w:cs="Times New Roman"/>
                <w:sz w:val="22"/>
                <w:szCs w:val="22"/>
              </w:rPr>
              <w:t>m</w:t>
            </w:r>
            <w:r>
              <w:rPr>
                <w:rFonts w:cs="Times New Roman"/>
                <w:sz w:val="22"/>
                <w:szCs w:val="22"/>
              </w:rPr>
              <w:t>primožnik</w:t>
            </w:r>
            <w:proofErr w:type="spellEnd"/>
            <w:r w:rsidRPr="00441840">
              <w:rPr>
                <w:rFonts w:cs="Times New Roman"/>
                <w:sz w:val="22"/>
                <w:szCs w:val="22"/>
              </w:rPr>
              <w:t>, župan</w:t>
            </w:r>
          </w:p>
        </w:tc>
      </w:tr>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tabs>
                <w:tab w:val="left" w:pos="1095"/>
              </w:tabs>
              <w:spacing w:line="276" w:lineRule="auto"/>
              <w:rPr>
                <w:rFonts w:cs="Times New Roman"/>
                <w:sz w:val="22"/>
                <w:szCs w:val="22"/>
              </w:rPr>
            </w:pPr>
          </w:p>
        </w:tc>
      </w:tr>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Pr="00441840" w:rsidRDefault="00407C07" w:rsidP="00407C07">
            <w:pPr>
              <w:pStyle w:val="Standard"/>
              <w:spacing w:line="276" w:lineRule="auto"/>
              <w:rPr>
                <w:rFonts w:cs="Times New Roman"/>
                <w:sz w:val="22"/>
                <w:szCs w:val="22"/>
              </w:rPr>
            </w:pPr>
          </w:p>
        </w:tc>
      </w:tr>
    </w:tbl>
    <w:p w:rsidR="00407C07" w:rsidRDefault="00407C07" w:rsidP="00407C07">
      <w:pPr>
        <w:pStyle w:val="Standard"/>
        <w:spacing w:line="276" w:lineRule="auto"/>
        <w:rPr>
          <w:rFonts w:cs="Times New Roman"/>
          <w:sz w:val="22"/>
          <w:szCs w:val="22"/>
        </w:rPr>
      </w:pPr>
      <w:r w:rsidRPr="00441840">
        <w:rPr>
          <w:rFonts w:cs="Times New Roman"/>
          <w:sz w:val="22"/>
          <w:szCs w:val="22"/>
        </w:rPr>
        <w:t xml:space="preserve">(v nadaljevanju: </w:t>
      </w:r>
      <w:proofErr w:type="spellStart"/>
      <w:r w:rsidRPr="00441840">
        <w:rPr>
          <w:rFonts w:cs="Times New Roman"/>
          <w:sz w:val="22"/>
          <w:szCs w:val="22"/>
        </w:rPr>
        <w:t>koncedent</w:t>
      </w:r>
      <w:proofErr w:type="spellEnd"/>
      <w:r w:rsidRPr="00441840">
        <w:rPr>
          <w:rFonts w:cs="Times New Roman"/>
          <w:sz w:val="22"/>
          <w:szCs w:val="22"/>
        </w:rPr>
        <w:t xml:space="preserve"> in/ali občina)</w:t>
      </w:r>
    </w:p>
    <w:p w:rsidR="00407C07" w:rsidRDefault="00407C07" w:rsidP="00E27A80">
      <w:pPr>
        <w:pStyle w:val="Standard"/>
        <w:spacing w:line="276" w:lineRule="auto"/>
        <w:rPr>
          <w:rFonts w:cs="Times New Roman"/>
          <w:sz w:val="22"/>
          <w:szCs w:val="22"/>
        </w:rPr>
      </w:pPr>
    </w:p>
    <w:p w:rsidR="00407C07" w:rsidRDefault="00407C07" w:rsidP="00E27A80">
      <w:pPr>
        <w:pStyle w:val="Standard"/>
        <w:spacing w:line="276" w:lineRule="auto"/>
        <w:rPr>
          <w:rFonts w:cs="Times New Roman"/>
          <w:sz w:val="22"/>
          <w:szCs w:val="22"/>
        </w:rPr>
      </w:pPr>
      <w:r>
        <w:rPr>
          <w:rFonts w:cs="Times New Roman"/>
          <w:sz w:val="22"/>
          <w:szCs w:val="22"/>
        </w:rPr>
        <w:t xml:space="preserve">in </w:t>
      </w:r>
    </w:p>
    <w:p w:rsidR="00407C07" w:rsidRPr="00441840" w:rsidRDefault="00407C07" w:rsidP="00E27A80">
      <w:pPr>
        <w:pStyle w:val="Standard"/>
        <w:spacing w:line="276" w:lineRule="auto"/>
        <w:rPr>
          <w:rFonts w:cs="Times New Roman"/>
          <w:sz w:val="22"/>
          <w:szCs w:val="22"/>
        </w:rPr>
      </w:pP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Naziv: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Default="00407C07" w:rsidP="005456C4">
            <w:pPr>
              <w:pStyle w:val="Standard"/>
              <w:spacing w:line="276" w:lineRule="auto"/>
              <w:rPr>
                <w:rFonts w:cs="Times New Roman"/>
                <w:sz w:val="22"/>
                <w:szCs w:val="22"/>
              </w:rPr>
            </w:pPr>
            <w:r>
              <w:rPr>
                <w:rFonts w:cs="Times New Roman"/>
                <w:sz w:val="22"/>
                <w:szCs w:val="22"/>
              </w:rPr>
              <w:t>Občina Vransko</w:t>
            </w:r>
          </w:p>
          <w:p w:rsidR="00407C07" w:rsidRDefault="00407C07" w:rsidP="005456C4">
            <w:pPr>
              <w:pStyle w:val="Standard"/>
              <w:spacing w:line="276" w:lineRule="auto"/>
              <w:rPr>
                <w:rFonts w:cs="Times New Roman"/>
                <w:sz w:val="22"/>
                <w:szCs w:val="22"/>
              </w:rPr>
            </w:pPr>
            <w:r>
              <w:rPr>
                <w:rFonts w:cs="Times New Roman"/>
                <w:sz w:val="22"/>
                <w:szCs w:val="22"/>
              </w:rPr>
              <w:t>Vransko 59</w:t>
            </w:r>
          </w:p>
          <w:p w:rsidR="00407C07" w:rsidRPr="00441840" w:rsidRDefault="00407C07" w:rsidP="005456C4">
            <w:pPr>
              <w:pStyle w:val="Standard"/>
              <w:spacing w:line="276" w:lineRule="auto"/>
              <w:rPr>
                <w:rFonts w:cs="Times New Roman"/>
                <w:sz w:val="22"/>
                <w:szCs w:val="22"/>
              </w:rPr>
            </w:pPr>
            <w:r>
              <w:rPr>
                <w:rFonts w:cs="Times New Roman"/>
                <w:sz w:val="22"/>
                <w:szCs w:val="22"/>
              </w:rPr>
              <w:t>3305 Vransko</w:t>
            </w:r>
          </w:p>
        </w:tc>
      </w:tr>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Pr>
                <w:rFonts w:cs="Times New Roman"/>
                <w:sz w:val="22"/>
                <w:szCs w:val="22"/>
              </w:rPr>
              <w:t>Franc Sušnik</w:t>
            </w:r>
            <w:r w:rsidRPr="00441840">
              <w:rPr>
                <w:rFonts w:cs="Times New Roman"/>
                <w:sz w:val="22"/>
                <w:szCs w:val="22"/>
              </w:rPr>
              <w:t>, župan</w:t>
            </w:r>
          </w:p>
        </w:tc>
      </w:tr>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tabs>
                <w:tab w:val="left" w:pos="1095"/>
              </w:tabs>
              <w:spacing w:line="276" w:lineRule="auto"/>
              <w:rPr>
                <w:rFonts w:cs="Times New Roman"/>
                <w:sz w:val="22"/>
                <w:szCs w:val="22"/>
              </w:rPr>
            </w:pPr>
          </w:p>
        </w:tc>
      </w:tr>
      <w:tr w:rsidR="00407C07" w:rsidRPr="00441840" w:rsidTr="005456C4">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07C07" w:rsidRPr="00441840" w:rsidRDefault="00407C07" w:rsidP="005456C4">
            <w:pPr>
              <w:pStyle w:val="Standard"/>
              <w:spacing w:line="276" w:lineRule="auto"/>
              <w:rPr>
                <w:rFonts w:cs="Times New Roman"/>
                <w:sz w:val="22"/>
                <w:szCs w:val="22"/>
              </w:rPr>
            </w:pPr>
            <w:r w:rsidRPr="00441840">
              <w:rPr>
                <w:rFonts w:cs="Times New Roman"/>
                <w:sz w:val="22"/>
                <w:szCs w:val="22"/>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C07" w:rsidRPr="00441840" w:rsidRDefault="00407C07" w:rsidP="00407C07">
            <w:pPr>
              <w:pStyle w:val="Standard"/>
              <w:spacing w:line="276" w:lineRule="auto"/>
              <w:rPr>
                <w:rFonts w:cs="Times New Roman"/>
                <w:sz w:val="22"/>
                <w:szCs w:val="22"/>
              </w:rPr>
            </w:pPr>
          </w:p>
        </w:tc>
      </w:tr>
    </w:tbl>
    <w:p w:rsidR="00407C07" w:rsidRDefault="00407C07" w:rsidP="00407C07">
      <w:pPr>
        <w:pStyle w:val="Standard"/>
        <w:spacing w:line="276" w:lineRule="auto"/>
        <w:rPr>
          <w:rFonts w:cs="Times New Roman"/>
          <w:sz w:val="22"/>
          <w:szCs w:val="22"/>
        </w:rPr>
      </w:pPr>
      <w:r w:rsidRPr="00441840">
        <w:rPr>
          <w:rFonts w:cs="Times New Roman"/>
          <w:sz w:val="22"/>
          <w:szCs w:val="22"/>
        </w:rPr>
        <w:t xml:space="preserve">(v nadaljevanju: </w:t>
      </w:r>
      <w:proofErr w:type="spellStart"/>
      <w:r w:rsidRPr="00441840">
        <w:rPr>
          <w:rFonts w:cs="Times New Roman"/>
          <w:sz w:val="22"/>
          <w:szCs w:val="22"/>
        </w:rPr>
        <w:t>koncedent</w:t>
      </w:r>
      <w:proofErr w:type="spellEnd"/>
      <w:r w:rsidRPr="00441840">
        <w:rPr>
          <w:rFonts w:cs="Times New Roman"/>
          <w:sz w:val="22"/>
          <w:szCs w:val="22"/>
        </w:rPr>
        <w:t xml:space="preserve"> in/ali občina)</w:t>
      </w:r>
    </w:p>
    <w:p w:rsidR="00BE4274" w:rsidRPr="00441840" w:rsidRDefault="00BE4274" w:rsidP="00E27A80">
      <w:pPr>
        <w:pStyle w:val="Standard"/>
        <w:spacing w:line="276" w:lineRule="auto"/>
        <w:rPr>
          <w:rFonts w:cs="Times New Roman"/>
          <w:b/>
          <w:sz w:val="22"/>
          <w:szCs w:val="22"/>
        </w:rPr>
      </w:pPr>
    </w:p>
    <w:p w:rsidR="00BE4274" w:rsidRPr="00441840" w:rsidRDefault="00BE4274" w:rsidP="00E27A80">
      <w:pPr>
        <w:pStyle w:val="Standard"/>
        <w:spacing w:line="276" w:lineRule="auto"/>
        <w:rPr>
          <w:rFonts w:cs="Times New Roman"/>
          <w:b/>
          <w:sz w:val="22"/>
          <w:szCs w:val="22"/>
        </w:rPr>
      </w:pPr>
      <w:r w:rsidRPr="00441840">
        <w:rPr>
          <w:rFonts w:cs="Times New Roman"/>
          <w:b/>
          <w:sz w:val="22"/>
          <w:szCs w:val="22"/>
        </w:rPr>
        <w:t>in</w:t>
      </w:r>
    </w:p>
    <w:p w:rsidR="00BE4274" w:rsidRPr="00441840" w:rsidRDefault="00BE4274" w:rsidP="00E27A80">
      <w:pPr>
        <w:pStyle w:val="Standard"/>
        <w:spacing w:line="276" w:lineRule="auto"/>
        <w:rPr>
          <w:rFonts w:cs="Times New Roman"/>
          <w:b/>
          <w:sz w:val="22"/>
          <w:szCs w:val="22"/>
        </w:rPr>
      </w:pPr>
    </w:p>
    <w:p w:rsidR="00BE4274" w:rsidRPr="00441840" w:rsidRDefault="00BE4274" w:rsidP="00E27A80">
      <w:pPr>
        <w:pStyle w:val="Standard"/>
        <w:spacing w:line="276" w:lineRule="auto"/>
        <w:rPr>
          <w:rFonts w:cs="Times New Roman"/>
          <w:b/>
          <w:sz w:val="22"/>
          <w:szCs w:val="22"/>
        </w:rPr>
      </w:pPr>
      <w:r w:rsidRPr="00441840">
        <w:rPr>
          <w:rFonts w:cs="Times New Roman"/>
          <w:b/>
          <w:sz w:val="22"/>
          <w:szCs w:val="22"/>
        </w:rPr>
        <w:t>KONCESIONAR (fizična oseba)</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Ime in priimek</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p w:rsidR="00BE4274" w:rsidRPr="00441840" w:rsidRDefault="00BE4274" w:rsidP="00E27A80">
            <w:pPr>
              <w:pStyle w:val="Standard"/>
              <w:spacing w:line="276" w:lineRule="auto"/>
              <w:rPr>
                <w:rFonts w:cs="Times New Roman"/>
                <w:sz w:val="22"/>
                <w:szCs w:val="22"/>
              </w:rPr>
            </w:pP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stalno prebivališče</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EMŠO:</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Davčna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tc>
      </w:tr>
    </w:tbl>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(v nadaljevanju: koncesionar)</w:t>
      </w:r>
    </w:p>
    <w:p w:rsidR="00BE4274" w:rsidRPr="00441840" w:rsidRDefault="00BE4274" w:rsidP="00E27A80">
      <w:pPr>
        <w:pStyle w:val="Standard"/>
        <w:spacing w:line="276" w:lineRule="auto"/>
        <w:rPr>
          <w:rFonts w:cs="Times New Roman"/>
          <w:sz w:val="22"/>
          <w:szCs w:val="22"/>
        </w:rPr>
      </w:pPr>
    </w:p>
    <w:p w:rsidR="00BE4274" w:rsidRPr="00441840" w:rsidRDefault="00BE4274" w:rsidP="00E27A80">
      <w:pPr>
        <w:pStyle w:val="Standard"/>
        <w:spacing w:line="276" w:lineRule="auto"/>
        <w:rPr>
          <w:rFonts w:cs="Times New Roman"/>
          <w:b/>
          <w:sz w:val="22"/>
          <w:szCs w:val="22"/>
        </w:rPr>
      </w:pPr>
      <w:r w:rsidRPr="00441840">
        <w:rPr>
          <w:rFonts w:cs="Times New Roman"/>
          <w:b/>
          <w:sz w:val="22"/>
          <w:szCs w:val="22"/>
        </w:rPr>
        <w:t>KONCESIONAR (pravna oseba)</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Naziv in naslov:</w:t>
            </w:r>
          </w:p>
          <w:p w:rsidR="00BE4274" w:rsidRPr="00441840" w:rsidRDefault="00BE4274" w:rsidP="00E27A80">
            <w:pPr>
              <w:pStyle w:val="Standard"/>
              <w:spacing w:line="276" w:lineRule="auto"/>
              <w:rPr>
                <w:rFonts w:cs="Times New Roman"/>
                <w:sz w:val="22"/>
                <w:szCs w:val="22"/>
              </w:rPr>
            </w:pPr>
          </w:p>
          <w:p w:rsidR="00BE4274" w:rsidRPr="00441840" w:rsidRDefault="00BE4274" w:rsidP="00E27A80">
            <w:pPr>
              <w:pStyle w:val="Standard"/>
              <w:spacing w:line="276" w:lineRule="auto"/>
              <w:rPr>
                <w:rFonts w:cs="Times New Roman"/>
                <w:sz w:val="22"/>
                <w:szCs w:val="22"/>
              </w:rPr>
            </w:pP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p w:rsidR="00BE4274" w:rsidRPr="00441840" w:rsidRDefault="00BE4274" w:rsidP="00E27A80">
            <w:pPr>
              <w:pStyle w:val="Standard"/>
              <w:spacing w:line="276" w:lineRule="auto"/>
              <w:rPr>
                <w:rFonts w:cs="Times New Roman"/>
                <w:sz w:val="22"/>
                <w:szCs w:val="22"/>
              </w:rPr>
            </w:pP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ki jo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tc>
      </w:tr>
      <w:tr w:rsidR="00BE4274" w:rsidRPr="00441840" w:rsidTr="0002281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274" w:rsidRPr="00441840" w:rsidRDefault="00BE4274" w:rsidP="00E27A80">
            <w:pPr>
              <w:pStyle w:val="Standard"/>
              <w:spacing w:line="276" w:lineRule="auto"/>
              <w:rPr>
                <w:rFonts w:cs="Times New Roman"/>
                <w:sz w:val="22"/>
                <w:szCs w:val="22"/>
              </w:rPr>
            </w:pPr>
          </w:p>
        </w:tc>
      </w:tr>
    </w:tbl>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(v nadaljevanju: koncesionar)</w:t>
      </w:r>
    </w:p>
    <w:p w:rsidR="00BE4274" w:rsidRPr="00441840" w:rsidRDefault="00BE4274" w:rsidP="00E27A80">
      <w:pPr>
        <w:pStyle w:val="Standard"/>
        <w:spacing w:line="276" w:lineRule="auto"/>
        <w:rPr>
          <w:rFonts w:cs="Times New Roman"/>
          <w:i/>
          <w:sz w:val="22"/>
          <w:szCs w:val="22"/>
        </w:rPr>
      </w:pPr>
      <w:r w:rsidRPr="00441840">
        <w:rPr>
          <w:rFonts w:cs="Times New Roman"/>
          <w:sz w:val="22"/>
          <w:szCs w:val="22"/>
        </w:rPr>
        <w:t>*</w:t>
      </w:r>
      <w:r w:rsidRPr="00441840">
        <w:rPr>
          <w:rFonts w:cs="Times New Roman"/>
          <w:i/>
          <w:sz w:val="22"/>
          <w:szCs w:val="22"/>
        </w:rPr>
        <w:t>pogodba bo ustrezno prilagojena glede na to, ali bo koncesija podeljena fizični ali pravni osebi</w:t>
      </w:r>
    </w:p>
    <w:p w:rsidR="00BE4274" w:rsidRPr="00441840" w:rsidRDefault="00BE4274" w:rsidP="00E27A80">
      <w:pPr>
        <w:pStyle w:val="Standard"/>
        <w:spacing w:line="276" w:lineRule="auto"/>
        <w:rPr>
          <w:rFonts w:cs="Times New Roman"/>
          <w:sz w:val="22"/>
          <w:szCs w:val="22"/>
        </w:rPr>
      </w:pPr>
    </w:p>
    <w:p w:rsidR="00861810" w:rsidRPr="00441840" w:rsidRDefault="00861810" w:rsidP="00E27A80">
      <w:pPr>
        <w:pStyle w:val="Standard"/>
        <w:spacing w:line="276" w:lineRule="auto"/>
        <w:rPr>
          <w:rFonts w:cs="Times New Roman"/>
          <w:sz w:val="22"/>
          <w:szCs w:val="22"/>
        </w:rPr>
      </w:pPr>
    </w:p>
    <w:p w:rsidR="00BE4274" w:rsidRPr="00441840" w:rsidRDefault="00BE4274" w:rsidP="00E27A80">
      <w:pPr>
        <w:pStyle w:val="Standard"/>
        <w:spacing w:line="276" w:lineRule="auto"/>
        <w:rPr>
          <w:rFonts w:cs="Times New Roman"/>
          <w:sz w:val="22"/>
          <w:szCs w:val="22"/>
        </w:rPr>
      </w:pPr>
      <w:r w:rsidRPr="00441840">
        <w:rPr>
          <w:rFonts w:cs="Times New Roman"/>
          <w:sz w:val="22"/>
          <w:szCs w:val="22"/>
        </w:rPr>
        <w:t>sklepajo</w:t>
      </w:r>
    </w:p>
    <w:p w:rsidR="00BE4274" w:rsidRPr="00441840" w:rsidRDefault="00BE4274" w:rsidP="00E27A80">
      <w:pPr>
        <w:pStyle w:val="Standard"/>
        <w:spacing w:line="276" w:lineRule="auto"/>
        <w:rPr>
          <w:rFonts w:cs="Times New Roman"/>
          <w:sz w:val="22"/>
          <w:szCs w:val="22"/>
        </w:rPr>
      </w:pPr>
    </w:p>
    <w:p w:rsidR="00861810" w:rsidRPr="00441840" w:rsidRDefault="00861810" w:rsidP="00E27A80">
      <w:pPr>
        <w:pStyle w:val="Standard"/>
        <w:spacing w:line="276" w:lineRule="auto"/>
        <w:rPr>
          <w:rFonts w:cs="Times New Roman"/>
          <w:sz w:val="22"/>
          <w:szCs w:val="22"/>
        </w:rPr>
      </w:pPr>
    </w:p>
    <w:p w:rsidR="00BE4274" w:rsidRPr="00441840" w:rsidRDefault="00BE4274" w:rsidP="00E27A80">
      <w:pPr>
        <w:pStyle w:val="Standard"/>
        <w:spacing w:line="276" w:lineRule="auto"/>
        <w:jc w:val="center"/>
        <w:rPr>
          <w:rFonts w:cs="Times New Roman"/>
          <w:b/>
          <w:sz w:val="22"/>
          <w:szCs w:val="22"/>
        </w:rPr>
      </w:pPr>
      <w:r w:rsidRPr="00441840">
        <w:rPr>
          <w:rFonts w:cs="Times New Roman"/>
          <w:b/>
          <w:sz w:val="22"/>
          <w:szCs w:val="22"/>
        </w:rPr>
        <w:t>KONCESIJSKO POGODBO</w:t>
      </w:r>
    </w:p>
    <w:p w:rsidR="008F58DF" w:rsidRDefault="00346C39" w:rsidP="008F58DF">
      <w:pPr>
        <w:pStyle w:val="Standard"/>
        <w:spacing w:line="276" w:lineRule="auto"/>
        <w:jc w:val="center"/>
        <w:rPr>
          <w:rFonts w:cs="Times New Roman"/>
          <w:b/>
          <w:sz w:val="22"/>
          <w:szCs w:val="22"/>
        </w:rPr>
      </w:pPr>
      <w:r w:rsidRPr="00441840">
        <w:rPr>
          <w:rFonts w:cs="Times New Roman"/>
          <w:b/>
          <w:sz w:val="22"/>
          <w:szCs w:val="22"/>
        </w:rPr>
        <w:t>o</w:t>
      </w:r>
      <w:r w:rsidR="00BE4274" w:rsidRPr="00441840">
        <w:rPr>
          <w:rFonts w:cs="Times New Roman"/>
          <w:b/>
          <w:sz w:val="22"/>
          <w:szCs w:val="22"/>
        </w:rPr>
        <w:t xml:space="preserve"> izvajanju </w:t>
      </w:r>
      <w:r w:rsidR="008F58DF" w:rsidRPr="008F58DF">
        <w:rPr>
          <w:rFonts w:cs="Times New Roman"/>
          <w:b/>
          <w:sz w:val="22"/>
          <w:szCs w:val="22"/>
        </w:rPr>
        <w:t xml:space="preserve">koncesije za opravljanje javne zdravstvene službe v zdravstveni dejavnosti na primarni ravni na področju otroškega dispanzerja na območju </w:t>
      </w:r>
    </w:p>
    <w:p w:rsidR="00AF5A68" w:rsidRDefault="008F58DF" w:rsidP="008F58DF">
      <w:pPr>
        <w:pStyle w:val="Standard"/>
        <w:spacing w:line="276" w:lineRule="auto"/>
        <w:jc w:val="center"/>
        <w:rPr>
          <w:rFonts w:cs="Times New Roman"/>
          <w:b/>
          <w:sz w:val="22"/>
          <w:szCs w:val="22"/>
        </w:rPr>
      </w:pPr>
      <w:r w:rsidRPr="008F58DF">
        <w:rPr>
          <w:rFonts w:cs="Times New Roman"/>
          <w:b/>
          <w:sz w:val="22"/>
          <w:szCs w:val="22"/>
        </w:rPr>
        <w:t>Občine Prebold, Občine Vransko in Občine Tabor</w:t>
      </w:r>
    </w:p>
    <w:p w:rsidR="00441840" w:rsidRPr="00441840" w:rsidRDefault="00441840" w:rsidP="00E27A80">
      <w:pPr>
        <w:pStyle w:val="Standard"/>
        <w:spacing w:line="276" w:lineRule="auto"/>
        <w:rPr>
          <w:rFonts w:cs="Times New Roman"/>
          <w:b/>
          <w:sz w:val="22"/>
          <w:szCs w:val="22"/>
        </w:rPr>
      </w:pPr>
    </w:p>
    <w:p w:rsidR="00861810" w:rsidRPr="00441840" w:rsidRDefault="00861810" w:rsidP="00E27A80">
      <w:pPr>
        <w:pStyle w:val="Standard"/>
        <w:spacing w:line="276" w:lineRule="auto"/>
        <w:rPr>
          <w:rFonts w:cs="Times New Roman"/>
          <w:b/>
          <w:sz w:val="22"/>
          <w:szCs w:val="22"/>
        </w:rPr>
      </w:pPr>
    </w:p>
    <w:p w:rsidR="00BE4274" w:rsidRPr="00441840" w:rsidRDefault="00346C39" w:rsidP="00022816">
      <w:pPr>
        <w:pStyle w:val="Standard"/>
        <w:numPr>
          <w:ilvl w:val="0"/>
          <w:numId w:val="27"/>
        </w:numPr>
        <w:spacing w:line="276" w:lineRule="auto"/>
        <w:rPr>
          <w:rFonts w:cs="Times New Roman"/>
          <w:b/>
          <w:sz w:val="22"/>
          <w:szCs w:val="22"/>
        </w:rPr>
      </w:pPr>
      <w:r w:rsidRPr="00441840">
        <w:rPr>
          <w:rFonts w:cs="Times New Roman"/>
          <w:b/>
          <w:sz w:val="22"/>
          <w:szCs w:val="22"/>
        </w:rPr>
        <w:t>SPLOŠNE DOLOČBE</w:t>
      </w:r>
    </w:p>
    <w:p w:rsidR="00346C39" w:rsidRPr="00441840" w:rsidRDefault="00346C39" w:rsidP="00E27A80">
      <w:pPr>
        <w:pStyle w:val="Standard"/>
        <w:spacing w:line="276" w:lineRule="auto"/>
        <w:rPr>
          <w:rFonts w:cs="Times New Roman"/>
          <w:b/>
          <w:sz w:val="22"/>
          <w:szCs w:val="22"/>
        </w:rPr>
      </w:pPr>
    </w:p>
    <w:p w:rsidR="00346C39" w:rsidRPr="00441840" w:rsidRDefault="00346C39" w:rsidP="00022816">
      <w:pPr>
        <w:pStyle w:val="Standard"/>
        <w:numPr>
          <w:ilvl w:val="0"/>
          <w:numId w:val="28"/>
        </w:numPr>
        <w:spacing w:line="276" w:lineRule="auto"/>
        <w:jc w:val="center"/>
        <w:rPr>
          <w:rFonts w:cs="Times New Roman"/>
          <w:b/>
          <w:sz w:val="22"/>
          <w:szCs w:val="22"/>
        </w:rPr>
      </w:pPr>
      <w:r w:rsidRPr="00441840">
        <w:rPr>
          <w:rFonts w:cs="Times New Roman"/>
          <w:b/>
          <w:sz w:val="22"/>
          <w:szCs w:val="22"/>
        </w:rPr>
        <w:t>člen</w:t>
      </w:r>
    </w:p>
    <w:p w:rsidR="00346C39" w:rsidRPr="00441840" w:rsidRDefault="00346C39" w:rsidP="00E27A80">
      <w:pPr>
        <w:pStyle w:val="Standard"/>
        <w:spacing w:line="276" w:lineRule="auto"/>
        <w:rPr>
          <w:rFonts w:cs="Times New Roman"/>
          <w:sz w:val="22"/>
          <w:szCs w:val="22"/>
        </w:rPr>
      </w:pPr>
    </w:p>
    <w:p w:rsidR="00346C39" w:rsidRPr="00441840" w:rsidRDefault="00346C39" w:rsidP="00E27A80">
      <w:pPr>
        <w:pStyle w:val="Standard"/>
        <w:spacing w:line="276" w:lineRule="auto"/>
        <w:rPr>
          <w:rFonts w:cs="Times New Roman"/>
          <w:color w:val="000000"/>
          <w:spacing w:val="-7"/>
          <w:sz w:val="22"/>
          <w:szCs w:val="22"/>
        </w:rPr>
      </w:pPr>
      <w:r w:rsidRPr="00441840">
        <w:rPr>
          <w:rFonts w:cs="Times New Roman"/>
          <w:color w:val="000000"/>
          <w:spacing w:val="-3"/>
          <w:sz w:val="22"/>
          <w:szCs w:val="22"/>
        </w:rPr>
        <w:t xml:space="preserve">S to pogodbo se podrobneje urejajo razmerja v zvezi z </w:t>
      </w:r>
      <w:r w:rsidRPr="00441840">
        <w:rPr>
          <w:rFonts w:cs="Times New Roman"/>
          <w:sz w:val="22"/>
          <w:szCs w:val="22"/>
        </w:rPr>
        <w:t xml:space="preserve">izvajanjem </w:t>
      </w:r>
      <w:r w:rsidR="00060861" w:rsidRPr="00441840">
        <w:rPr>
          <w:rFonts w:cs="Times New Roman"/>
          <w:sz w:val="22"/>
          <w:szCs w:val="22"/>
        </w:rPr>
        <w:t xml:space="preserve">javne zdravstvene službe </w:t>
      </w:r>
      <w:r w:rsidR="008F58DF" w:rsidRPr="008F58DF">
        <w:rPr>
          <w:rFonts w:cs="Times New Roman"/>
          <w:sz w:val="22"/>
          <w:szCs w:val="22"/>
        </w:rPr>
        <w:t>javne zdravstvene službe v zdravstveni dejavnosti na primarni ravni na področju otroškega dispanzerja na območju Občine Prebold, Občine Vransko in Občin</w:t>
      </w:r>
      <w:r w:rsidR="00283430">
        <w:rPr>
          <w:rFonts w:cs="Times New Roman"/>
          <w:sz w:val="22"/>
          <w:szCs w:val="22"/>
        </w:rPr>
        <w:t>a</w:t>
      </w:r>
      <w:r w:rsidR="008F58DF" w:rsidRPr="008F58DF">
        <w:rPr>
          <w:rFonts w:cs="Times New Roman"/>
          <w:sz w:val="22"/>
          <w:szCs w:val="22"/>
        </w:rPr>
        <w:t xml:space="preserve"> Tabor</w:t>
      </w:r>
      <w:r w:rsidR="00060861" w:rsidRPr="00441840">
        <w:rPr>
          <w:rFonts w:cs="Times New Roman"/>
          <w:sz w:val="22"/>
          <w:szCs w:val="22"/>
        </w:rPr>
        <w:t xml:space="preserve">a </w:t>
      </w:r>
      <w:r w:rsidRPr="00441840">
        <w:rPr>
          <w:rFonts w:cs="Times New Roman"/>
          <w:color w:val="000000"/>
          <w:spacing w:val="-4"/>
          <w:sz w:val="22"/>
          <w:szCs w:val="22"/>
        </w:rPr>
        <w:t xml:space="preserve">med </w:t>
      </w:r>
      <w:proofErr w:type="spellStart"/>
      <w:r w:rsidRPr="00441840">
        <w:rPr>
          <w:rFonts w:cs="Times New Roman"/>
          <w:color w:val="000000"/>
          <w:spacing w:val="-4"/>
          <w:sz w:val="22"/>
          <w:szCs w:val="22"/>
        </w:rPr>
        <w:t>koncedent</w:t>
      </w:r>
      <w:r w:rsidR="00C572AA">
        <w:rPr>
          <w:rFonts w:cs="Times New Roman"/>
          <w:color w:val="000000"/>
          <w:spacing w:val="-4"/>
          <w:sz w:val="22"/>
          <w:szCs w:val="22"/>
        </w:rPr>
        <w:t>i</w:t>
      </w:r>
      <w:proofErr w:type="spellEnd"/>
      <w:r w:rsidRPr="00441840">
        <w:rPr>
          <w:rFonts w:cs="Times New Roman"/>
          <w:color w:val="000000"/>
          <w:spacing w:val="-4"/>
          <w:sz w:val="22"/>
          <w:szCs w:val="22"/>
        </w:rPr>
        <w:t xml:space="preserve"> in koncesionarjem v skladu z veljavnimi predpisi in na podlagi dokončne </w:t>
      </w:r>
      <w:r w:rsidRPr="00441840">
        <w:rPr>
          <w:rFonts w:cs="Times New Roman"/>
          <w:color w:val="000000"/>
          <w:spacing w:val="-1"/>
          <w:sz w:val="22"/>
          <w:szCs w:val="22"/>
        </w:rPr>
        <w:t xml:space="preserve">odločbe o podelitvi koncesije št. </w:t>
      </w:r>
      <w:r w:rsidR="00102FEA" w:rsidRPr="00441840">
        <w:rPr>
          <w:rFonts w:cs="Times New Roman"/>
          <w:color w:val="000000"/>
          <w:spacing w:val="-1"/>
          <w:sz w:val="22"/>
          <w:szCs w:val="22"/>
        </w:rPr>
        <w:t>________</w:t>
      </w:r>
      <w:r w:rsidRPr="00441840">
        <w:rPr>
          <w:rFonts w:cs="Times New Roman"/>
          <w:color w:val="000000"/>
          <w:spacing w:val="-1"/>
          <w:sz w:val="22"/>
          <w:szCs w:val="22"/>
        </w:rPr>
        <w:t xml:space="preserve"> z dne </w:t>
      </w:r>
      <w:r w:rsidR="00102FEA" w:rsidRPr="00441840">
        <w:rPr>
          <w:rFonts w:cs="Times New Roman"/>
          <w:color w:val="000000"/>
          <w:spacing w:val="-1"/>
          <w:sz w:val="22"/>
          <w:szCs w:val="22"/>
        </w:rPr>
        <w:t>_______,</w:t>
      </w:r>
      <w:r w:rsidRPr="00441840">
        <w:rPr>
          <w:rFonts w:cs="Times New Roman"/>
          <w:color w:val="000000"/>
          <w:spacing w:val="-1"/>
          <w:sz w:val="22"/>
          <w:szCs w:val="22"/>
        </w:rPr>
        <w:t xml:space="preserve"> in se podrobneje določajo </w:t>
      </w:r>
      <w:r w:rsidRPr="00441840">
        <w:rPr>
          <w:rFonts w:cs="Times New Roman"/>
          <w:color w:val="000000"/>
          <w:spacing w:val="-7"/>
          <w:sz w:val="22"/>
          <w:szCs w:val="22"/>
        </w:rPr>
        <w:t>pogoji</w:t>
      </w:r>
      <w:r w:rsidR="00102FEA" w:rsidRPr="00441840">
        <w:rPr>
          <w:rFonts w:cs="Times New Roman"/>
          <w:color w:val="000000"/>
          <w:spacing w:val="-7"/>
          <w:sz w:val="22"/>
          <w:szCs w:val="22"/>
        </w:rPr>
        <w:t>,</w:t>
      </w:r>
      <w:r w:rsidRPr="00441840">
        <w:rPr>
          <w:rFonts w:cs="Times New Roman"/>
          <w:color w:val="000000"/>
          <w:spacing w:val="-7"/>
          <w:sz w:val="22"/>
          <w:szCs w:val="22"/>
        </w:rPr>
        <w:t xml:space="preserve"> pod katerimi mora koncesionar opravljati </w:t>
      </w:r>
      <w:r w:rsidR="00102FEA" w:rsidRPr="00441840">
        <w:rPr>
          <w:rFonts w:cs="Times New Roman"/>
          <w:color w:val="000000"/>
          <w:spacing w:val="-7"/>
          <w:sz w:val="22"/>
          <w:szCs w:val="22"/>
        </w:rPr>
        <w:t>pediatrično dejavnost v mreži zdravstvene službe</w:t>
      </w:r>
      <w:r w:rsidRPr="00441840">
        <w:rPr>
          <w:rFonts w:cs="Times New Roman"/>
          <w:color w:val="000000"/>
          <w:spacing w:val="-7"/>
          <w:sz w:val="22"/>
          <w:szCs w:val="22"/>
        </w:rPr>
        <w:t>.</w:t>
      </w:r>
    </w:p>
    <w:p w:rsidR="00346C39" w:rsidRPr="00441840" w:rsidRDefault="00346C39" w:rsidP="00E27A80">
      <w:pPr>
        <w:rPr>
          <w:rFonts w:ascii="Times New Roman" w:hAnsi="Times New Roman" w:cs="Times New Roman"/>
          <w:color w:val="000000"/>
          <w:spacing w:val="-3"/>
        </w:rPr>
      </w:pPr>
    </w:p>
    <w:p w:rsidR="00346C39" w:rsidRPr="00441840" w:rsidRDefault="00346C39" w:rsidP="00022816">
      <w:pPr>
        <w:pStyle w:val="Standard"/>
        <w:numPr>
          <w:ilvl w:val="0"/>
          <w:numId w:val="27"/>
        </w:numPr>
        <w:spacing w:line="276" w:lineRule="auto"/>
        <w:rPr>
          <w:rFonts w:cs="Times New Roman"/>
          <w:b/>
          <w:sz w:val="22"/>
          <w:szCs w:val="22"/>
        </w:rPr>
      </w:pPr>
      <w:r w:rsidRPr="00441840">
        <w:rPr>
          <w:rFonts w:cs="Times New Roman"/>
          <w:b/>
          <w:sz w:val="22"/>
          <w:szCs w:val="22"/>
        </w:rPr>
        <w:t>PREDMET POGODBE</w:t>
      </w:r>
    </w:p>
    <w:p w:rsidR="00346C39" w:rsidRPr="00441840" w:rsidRDefault="00346C39" w:rsidP="00022816">
      <w:pPr>
        <w:pStyle w:val="Standard"/>
        <w:numPr>
          <w:ilvl w:val="0"/>
          <w:numId w:val="28"/>
        </w:numPr>
        <w:spacing w:line="276" w:lineRule="auto"/>
        <w:jc w:val="center"/>
        <w:rPr>
          <w:rFonts w:cs="Times New Roman"/>
          <w:b/>
          <w:sz w:val="22"/>
          <w:szCs w:val="22"/>
        </w:rPr>
      </w:pPr>
      <w:r w:rsidRPr="00441840">
        <w:rPr>
          <w:rFonts w:cs="Times New Roman"/>
          <w:b/>
          <w:sz w:val="22"/>
          <w:szCs w:val="22"/>
        </w:rPr>
        <w:t>člen</w:t>
      </w:r>
    </w:p>
    <w:p w:rsidR="00102FEA" w:rsidRPr="00441840" w:rsidRDefault="00102FEA" w:rsidP="00E27A80">
      <w:pPr>
        <w:rPr>
          <w:rFonts w:ascii="Times New Roman" w:hAnsi="Times New Roman" w:cs="Times New Roman"/>
          <w:color w:val="000000"/>
          <w:spacing w:val="-7"/>
        </w:rPr>
      </w:pPr>
    </w:p>
    <w:p w:rsidR="00630F40" w:rsidRPr="00441840" w:rsidRDefault="00346C39" w:rsidP="00630F40">
      <w:pPr>
        <w:autoSpaceDE w:val="0"/>
        <w:autoSpaceDN w:val="0"/>
        <w:adjustRightInd w:val="0"/>
        <w:spacing w:line="240" w:lineRule="auto"/>
        <w:rPr>
          <w:rFonts w:ascii="Times New Roman" w:hAnsi="Times New Roman" w:cs="Times New Roman"/>
        </w:rPr>
      </w:pPr>
      <w:r w:rsidRPr="00441840">
        <w:rPr>
          <w:rFonts w:ascii="Times New Roman" w:hAnsi="Times New Roman" w:cs="Times New Roman"/>
          <w:color w:val="000000"/>
          <w:spacing w:val="-7"/>
        </w:rPr>
        <w:t xml:space="preserve">Predmet koncesijske pogodbe je izvajanje </w:t>
      </w:r>
      <w:r w:rsidR="00C572AA" w:rsidRPr="00C572AA">
        <w:rPr>
          <w:rFonts w:ascii="Times New Roman" w:hAnsi="Times New Roman" w:cs="Times New Roman"/>
          <w:color w:val="000000"/>
          <w:spacing w:val="-7"/>
        </w:rPr>
        <w:t xml:space="preserve">javne zdravstvene službe javne zdravstvene službe v zdravstveni dejavnosti na primarni ravni na področju otroškega dispanzerja na območju Občine Prebold, Občine Vransko in Občine Tabora </w:t>
      </w:r>
      <w:r w:rsidRPr="00441840">
        <w:rPr>
          <w:rFonts w:ascii="Times New Roman" w:hAnsi="Times New Roman" w:cs="Times New Roman"/>
          <w:color w:val="000000"/>
          <w:spacing w:val="-3"/>
        </w:rPr>
        <w:t>(1,00 ti</w:t>
      </w:r>
      <w:r w:rsidR="00417286" w:rsidRPr="00441840">
        <w:rPr>
          <w:rFonts w:ascii="Times New Roman" w:hAnsi="Times New Roman" w:cs="Times New Roman"/>
          <w:color w:val="000000"/>
          <w:spacing w:val="-3"/>
        </w:rPr>
        <w:t>m</w:t>
      </w:r>
      <w:r w:rsidRPr="00441840">
        <w:rPr>
          <w:rFonts w:ascii="Times New Roman" w:hAnsi="Times New Roman" w:cs="Times New Roman"/>
          <w:color w:val="000000"/>
          <w:spacing w:val="-3"/>
        </w:rPr>
        <w:t xml:space="preserve">a), </w:t>
      </w:r>
      <w:r w:rsidR="006E161E" w:rsidRPr="00441840">
        <w:rPr>
          <w:rFonts w:ascii="Times New Roman" w:hAnsi="Times New Roman" w:cs="Times New Roman"/>
          <w:color w:val="000000"/>
          <w:spacing w:val="-3"/>
        </w:rPr>
        <w:t xml:space="preserve">za dobo 15 let, </w:t>
      </w:r>
      <w:r w:rsidR="00630F40" w:rsidRPr="00441840">
        <w:rPr>
          <w:rFonts w:ascii="Times New Roman" w:hAnsi="Times New Roman" w:cs="Times New Roman"/>
        </w:rPr>
        <w:t xml:space="preserve">z možnostjo podaljšanja na način in pod pogoji, kot jih določa zakon, ki ureja zdravstveno dejavnost. </w:t>
      </w:r>
    </w:p>
    <w:p w:rsidR="00FC11CF" w:rsidRPr="00441840" w:rsidRDefault="00FC11CF" w:rsidP="00630F40">
      <w:pPr>
        <w:autoSpaceDE w:val="0"/>
        <w:autoSpaceDN w:val="0"/>
        <w:adjustRightInd w:val="0"/>
        <w:spacing w:line="240" w:lineRule="auto"/>
        <w:rPr>
          <w:rFonts w:ascii="Times New Roman" w:hAnsi="Times New Roman" w:cs="Times New Roman"/>
        </w:rPr>
      </w:pPr>
    </w:p>
    <w:p w:rsidR="00F80188" w:rsidRPr="00441840" w:rsidRDefault="00F80188" w:rsidP="00E27A80">
      <w:pPr>
        <w:rPr>
          <w:rFonts w:ascii="Times New Roman" w:hAnsi="Times New Roman" w:cs="Times New Roman"/>
          <w:color w:val="000000"/>
          <w:spacing w:val="-8"/>
        </w:rPr>
      </w:pPr>
      <w:r w:rsidRPr="00441840">
        <w:rPr>
          <w:rFonts w:ascii="Times New Roman" w:hAnsi="Times New Roman" w:cs="Times New Roman"/>
          <w:color w:val="000000"/>
          <w:spacing w:val="-8"/>
        </w:rPr>
        <w:t xml:space="preserve">Odgovorni nosilec zdravstvene dejavnosti po tej pogodbi je </w:t>
      </w:r>
      <w:r w:rsidR="001327B3" w:rsidRPr="00441840">
        <w:rPr>
          <w:rFonts w:ascii="Times New Roman" w:hAnsi="Times New Roman" w:cs="Times New Roman"/>
          <w:color w:val="000000"/>
          <w:spacing w:val="-8"/>
        </w:rPr>
        <w:t>_____________</w:t>
      </w:r>
      <w:r w:rsidRPr="00441840">
        <w:rPr>
          <w:rFonts w:ascii="Times New Roman" w:hAnsi="Times New Roman" w:cs="Times New Roman"/>
          <w:color w:val="000000"/>
          <w:spacing w:val="-8"/>
        </w:rPr>
        <w:t xml:space="preserve"> (</w:t>
      </w:r>
      <w:r w:rsidRPr="00441840">
        <w:rPr>
          <w:rFonts w:ascii="Times New Roman" w:hAnsi="Times New Roman" w:cs="Times New Roman"/>
          <w:i/>
          <w:color w:val="000000"/>
          <w:spacing w:val="-8"/>
        </w:rPr>
        <w:t>za pravne osebe</w:t>
      </w:r>
      <w:r w:rsidRPr="00441840">
        <w:rPr>
          <w:rFonts w:ascii="Times New Roman" w:hAnsi="Times New Roman" w:cs="Times New Roman"/>
          <w:color w:val="000000"/>
          <w:spacing w:val="-8"/>
        </w:rPr>
        <w:t>).</w:t>
      </w:r>
    </w:p>
    <w:p w:rsidR="00102FEA" w:rsidRPr="00441840" w:rsidRDefault="00102FEA" w:rsidP="00E27A80">
      <w:pPr>
        <w:pStyle w:val="Standard"/>
        <w:spacing w:line="276" w:lineRule="auto"/>
        <w:ind w:left="720"/>
        <w:rPr>
          <w:rFonts w:cs="Times New Roman"/>
          <w:b/>
          <w:sz w:val="22"/>
          <w:szCs w:val="22"/>
        </w:rPr>
      </w:pPr>
    </w:p>
    <w:p w:rsidR="00346C39" w:rsidRPr="00441840" w:rsidRDefault="00346C39" w:rsidP="00022816">
      <w:pPr>
        <w:pStyle w:val="Standard"/>
        <w:numPr>
          <w:ilvl w:val="0"/>
          <w:numId w:val="28"/>
        </w:numPr>
        <w:spacing w:line="276" w:lineRule="auto"/>
        <w:jc w:val="center"/>
        <w:rPr>
          <w:rFonts w:cs="Times New Roman"/>
          <w:b/>
          <w:sz w:val="22"/>
          <w:szCs w:val="22"/>
        </w:rPr>
      </w:pPr>
      <w:r w:rsidRPr="00441840">
        <w:rPr>
          <w:rFonts w:cs="Times New Roman"/>
          <w:b/>
          <w:sz w:val="22"/>
          <w:szCs w:val="22"/>
        </w:rPr>
        <w:t>člen</w:t>
      </w:r>
    </w:p>
    <w:p w:rsidR="00102FEA" w:rsidRPr="00441840" w:rsidRDefault="00102FEA" w:rsidP="00E27A80">
      <w:pPr>
        <w:rPr>
          <w:rFonts w:ascii="Times New Roman" w:hAnsi="Times New Roman" w:cs="Times New Roman"/>
          <w:color w:val="000000"/>
        </w:rPr>
      </w:pPr>
    </w:p>
    <w:p w:rsidR="00346C39" w:rsidRPr="00441840" w:rsidRDefault="00346C39" w:rsidP="00E27A80">
      <w:pPr>
        <w:rPr>
          <w:rFonts w:ascii="Times New Roman" w:hAnsi="Times New Roman" w:cs="Times New Roman"/>
          <w:color w:val="000000"/>
          <w:spacing w:val="-8"/>
        </w:rPr>
      </w:pPr>
      <w:r w:rsidRPr="00441840">
        <w:rPr>
          <w:rFonts w:ascii="Times New Roman" w:hAnsi="Times New Roman" w:cs="Times New Roman"/>
          <w:color w:val="000000"/>
        </w:rPr>
        <w:t xml:space="preserve">Koncesionar je dolžan opravljati javno službo v skladu določbami Zakona o zdravstveni </w:t>
      </w:r>
      <w:r w:rsidRPr="00441840">
        <w:rPr>
          <w:rFonts w:ascii="Times New Roman" w:hAnsi="Times New Roman" w:cs="Times New Roman"/>
          <w:color w:val="000000"/>
          <w:spacing w:val="-5"/>
        </w:rPr>
        <w:t xml:space="preserve">dejavnosti, splošnimi akti Zavoda za zdravstveno zavarovanje Slovenije (v nadaljnjem besedilu </w:t>
      </w:r>
      <w:r w:rsidRPr="00441840">
        <w:rPr>
          <w:rFonts w:ascii="Times New Roman" w:hAnsi="Times New Roman" w:cs="Times New Roman"/>
          <w:color w:val="000000"/>
          <w:spacing w:val="-1"/>
        </w:rPr>
        <w:t xml:space="preserve">ZZZS), predpisi, ki urejajo zdravniško službo ter drugimi predpisi, vezanimi na opravljanje </w:t>
      </w:r>
      <w:r w:rsidRPr="00441840">
        <w:rPr>
          <w:rFonts w:ascii="Times New Roman" w:hAnsi="Times New Roman" w:cs="Times New Roman"/>
          <w:color w:val="000000"/>
          <w:spacing w:val="-8"/>
        </w:rPr>
        <w:t>njegove dejavnosti.</w:t>
      </w:r>
    </w:p>
    <w:p w:rsidR="00102FEA" w:rsidRPr="00441840" w:rsidRDefault="00102FEA" w:rsidP="00E27A80">
      <w:pPr>
        <w:rPr>
          <w:rFonts w:ascii="Times New Roman" w:hAnsi="Times New Roman" w:cs="Times New Roman"/>
          <w:color w:val="000000"/>
        </w:rPr>
      </w:pPr>
    </w:p>
    <w:p w:rsidR="00C8366A" w:rsidRPr="00441840" w:rsidRDefault="00346C39" w:rsidP="00E27A80">
      <w:pPr>
        <w:rPr>
          <w:rFonts w:ascii="Times New Roman" w:hAnsi="Times New Roman" w:cs="Times New Roman"/>
          <w:color w:val="000000"/>
          <w:spacing w:val="-6"/>
        </w:rPr>
      </w:pPr>
      <w:r w:rsidRPr="00441840">
        <w:rPr>
          <w:rFonts w:ascii="Times New Roman" w:hAnsi="Times New Roman" w:cs="Times New Roman"/>
          <w:color w:val="000000"/>
          <w:spacing w:val="-9"/>
        </w:rPr>
        <w:t xml:space="preserve">Koncesionar mora ves čas izvajanja javne službe vsem svojim pacientom zagotavljati storitve ob upoštevanju vseh spoznanj znanosti in po strokovno preverjenih metodah; skladno s podpisano </w:t>
      </w:r>
      <w:r w:rsidRPr="00441840">
        <w:rPr>
          <w:rFonts w:ascii="Times New Roman" w:hAnsi="Times New Roman" w:cs="Times New Roman"/>
          <w:color w:val="000000"/>
          <w:spacing w:val="-6"/>
        </w:rPr>
        <w:t>pogodbo z ZZZS</w:t>
      </w:r>
      <w:r w:rsidR="00AC00BF" w:rsidRPr="00441840">
        <w:rPr>
          <w:rFonts w:ascii="Times New Roman" w:hAnsi="Times New Roman" w:cs="Times New Roman"/>
          <w:color w:val="000000"/>
          <w:spacing w:val="-6"/>
        </w:rPr>
        <w:t>.</w:t>
      </w:r>
    </w:p>
    <w:p w:rsidR="00346C39" w:rsidRPr="00441840" w:rsidRDefault="00346C39" w:rsidP="00022816">
      <w:pPr>
        <w:pStyle w:val="Standard"/>
        <w:numPr>
          <w:ilvl w:val="0"/>
          <w:numId w:val="27"/>
        </w:numPr>
        <w:spacing w:line="276" w:lineRule="auto"/>
        <w:rPr>
          <w:rFonts w:cs="Times New Roman"/>
          <w:b/>
          <w:sz w:val="22"/>
          <w:szCs w:val="22"/>
        </w:rPr>
      </w:pPr>
      <w:r w:rsidRPr="00441840">
        <w:rPr>
          <w:rFonts w:cs="Times New Roman"/>
          <w:b/>
          <w:sz w:val="22"/>
          <w:szCs w:val="22"/>
        </w:rPr>
        <w:t>PRAVICE IN OBVEZNOSTI POGODBENIH STRANK</w:t>
      </w:r>
    </w:p>
    <w:p w:rsidR="00102FEA" w:rsidRPr="00441840" w:rsidRDefault="00102FEA" w:rsidP="00E27A80">
      <w:pPr>
        <w:pStyle w:val="Standard"/>
        <w:spacing w:line="276" w:lineRule="auto"/>
        <w:ind w:left="720"/>
        <w:rPr>
          <w:rFonts w:cs="Times New Roman"/>
          <w:b/>
          <w:sz w:val="22"/>
          <w:szCs w:val="22"/>
        </w:rPr>
      </w:pPr>
    </w:p>
    <w:p w:rsidR="00346C39" w:rsidRPr="00441840" w:rsidRDefault="00346C39" w:rsidP="00022816">
      <w:pPr>
        <w:pStyle w:val="Standard"/>
        <w:numPr>
          <w:ilvl w:val="0"/>
          <w:numId w:val="28"/>
        </w:numPr>
        <w:spacing w:line="276" w:lineRule="auto"/>
        <w:jc w:val="center"/>
        <w:rPr>
          <w:rFonts w:cs="Times New Roman"/>
          <w:color w:val="000000"/>
          <w:sz w:val="22"/>
          <w:szCs w:val="22"/>
        </w:rPr>
      </w:pPr>
      <w:r w:rsidRPr="00441840">
        <w:rPr>
          <w:rFonts w:cs="Times New Roman"/>
          <w:b/>
          <w:sz w:val="22"/>
          <w:szCs w:val="22"/>
        </w:rPr>
        <w:t>člen</w:t>
      </w:r>
    </w:p>
    <w:p w:rsidR="00102FEA" w:rsidRPr="00441840" w:rsidRDefault="00102FEA" w:rsidP="00E27A80">
      <w:pPr>
        <w:rPr>
          <w:rFonts w:ascii="Times New Roman" w:hAnsi="Times New Roman" w:cs="Times New Roman"/>
          <w:color w:val="000000"/>
          <w:spacing w:val="-8"/>
        </w:rPr>
      </w:pPr>
    </w:p>
    <w:p w:rsidR="00346C39" w:rsidRPr="00441840" w:rsidRDefault="00346C39" w:rsidP="00E27A80">
      <w:pPr>
        <w:rPr>
          <w:rFonts w:ascii="Times New Roman" w:hAnsi="Times New Roman" w:cs="Times New Roman"/>
          <w:color w:val="000000"/>
          <w:spacing w:val="-8"/>
        </w:rPr>
      </w:pPr>
      <w:r w:rsidRPr="00441840">
        <w:rPr>
          <w:rFonts w:ascii="Times New Roman" w:hAnsi="Times New Roman" w:cs="Times New Roman"/>
          <w:color w:val="000000"/>
          <w:spacing w:val="-8"/>
        </w:rPr>
        <w:t>Koncesionar je dolžan:</w:t>
      </w:r>
    </w:p>
    <w:p w:rsidR="00346C39" w:rsidRPr="00441840" w:rsidRDefault="00346C39" w:rsidP="00E27A80">
      <w:pPr>
        <w:ind w:left="432"/>
        <w:rPr>
          <w:rFonts w:ascii="Times New Roman" w:hAnsi="Times New Roman" w:cs="Times New Roman"/>
          <w:color w:val="000000"/>
          <w:spacing w:val="-3"/>
        </w:rPr>
      </w:pPr>
    </w:p>
    <w:p w:rsidR="00102FEA" w:rsidRPr="00441840" w:rsidRDefault="00102FEA" w:rsidP="000B5B23">
      <w:pPr>
        <w:numPr>
          <w:ilvl w:val="0"/>
          <w:numId w:val="29"/>
        </w:numPr>
        <w:rPr>
          <w:rFonts w:ascii="Times New Roman" w:hAnsi="Times New Roman" w:cs="Times New Roman"/>
          <w:color w:val="000000"/>
          <w:spacing w:val="-3"/>
        </w:rPr>
      </w:pPr>
      <w:r w:rsidRPr="00441840">
        <w:rPr>
          <w:rFonts w:ascii="Times New Roman" w:hAnsi="Times New Roman" w:cs="Times New Roman"/>
          <w:color w:val="000000"/>
          <w:spacing w:val="-3"/>
        </w:rPr>
        <w:t xml:space="preserve">za opravljanje programa zdravstvenih storitev, ki jih koncesionar opravlja za zavarovane osebe pri ZZZS v Sloveniji, </w:t>
      </w:r>
      <w:r w:rsidR="000B5B23" w:rsidRPr="00441840">
        <w:rPr>
          <w:rFonts w:ascii="Times New Roman" w:hAnsi="Times New Roman" w:cs="Times New Roman"/>
          <w:color w:val="000000"/>
          <w:spacing w:val="-3"/>
        </w:rPr>
        <w:t xml:space="preserve">najkasneje v enem mesecu od podpisa </w:t>
      </w:r>
      <w:r w:rsidR="006E161E" w:rsidRPr="00441840">
        <w:rPr>
          <w:rFonts w:ascii="Times New Roman" w:hAnsi="Times New Roman" w:cs="Times New Roman"/>
          <w:color w:val="000000"/>
          <w:spacing w:val="-3"/>
        </w:rPr>
        <w:t xml:space="preserve">te </w:t>
      </w:r>
      <w:r w:rsidR="000B5B23" w:rsidRPr="00441840">
        <w:rPr>
          <w:rFonts w:ascii="Times New Roman" w:hAnsi="Times New Roman" w:cs="Times New Roman"/>
          <w:color w:val="000000"/>
          <w:spacing w:val="-3"/>
        </w:rPr>
        <w:t>koncesijske pogodbe</w:t>
      </w:r>
      <w:r w:rsidR="006E161E" w:rsidRPr="00441840">
        <w:rPr>
          <w:rFonts w:ascii="Times New Roman" w:hAnsi="Times New Roman" w:cs="Times New Roman"/>
          <w:color w:val="000000"/>
          <w:spacing w:val="-3"/>
        </w:rPr>
        <w:t>,</w:t>
      </w:r>
      <w:r w:rsidR="000B5B23" w:rsidRPr="00441840">
        <w:rPr>
          <w:rFonts w:ascii="Times New Roman" w:hAnsi="Times New Roman" w:cs="Times New Roman"/>
          <w:color w:val="000000"/>
          <w:spacing w:val="-3"/>
        </w:rPr>
        <w:t xml:space="preserve"> </w:t>
      </w:r>
      <w:r w:rsidRPr="00441840">
        <w:rPr>
          <w:rFonts w:ascii="Times New Roman" w:hAnsi="Times New Roman" w:cs="Times New Roman"/>
          <w:color w:val="000000"/>
          <w:spacing w:val="-3"/>
        </w:rPr>
        <w:t>skleniti pogodbo o izvajanju programa zdravstvenih storitev z ZZZS (v nadaljevanju: pogodba z ZZZS);</w:t>
      </w:r>
    </w:p>
    <w:p w:rsidR="00102FEA" w:rsidRPr="00441840" w:rsidRDefault="00102FEA" w:rsidP="00022816">
      <w:pPr>
        <w:numPr>
          <w:ilvl w:val="0"/>
          <w:numId w:val="29"/>
        </w:numPr>
        <w:rPr>
          <w:rFonts w:ascii="Times New Roman" w:hAnsi="Times New Roman" w:cs="Times New Roman"/>
          <w:color w:val="000000"/>
          <w:spacing w:val="-3"/>
        </w:rPr>
      </w:pPr>
      <w:r w:rsidRPr="00441840">
        <w:rPr>
          <w:rFonts w:ascii="Times New Roman" w:hAnsi="Times New Roman" w:cs="Times New Roman"/>
          <w:color w:val="000000"/>
          <w:spacing w:val="-3"/>
        </w:rPr>
        <w:t xml:space="preserve">izključno sam (oz. nosilec dejavnosti pri pravni osebi) opravljati koncesijsko dejavnost, razen v primeru </w:t>
      </w:r>
      <w:r w:rsidR="00AF5A68" w:rsidRPr="00441840">
        <w:rPr>
          <w:rFonts w:ascii="Times New Roman" w:hAnsi="Times New Roman" w:cs="Times New Roman"/>
          <w:color w:val="000000"/>
          <w:spacing w:val="-3"/>
        </w:rPr>
        <w:t xml:space="preserve">širitve programa ali </w:t>
      </w:r>
      <w:r w:rsidRPr="00441840">
        <w:rPr>
          <w:rFonts w:ascii="Times New Roman" w:hAnsi="Times New Roman" w:cs="Times New Roman"/>
          <w:color w:val="000000"/>
          <w:spacing w:val="-3"/>
        </w:rPr>
        <w:t>letnega dopusta, organiziranega izobraževanja,</w:t>
      </w:r>
      <w:r w:rsidR="00D37114" w:rsidRPr="00441840">
        <w:rPr>
          <w:rFonts w:ascii="Times New Roman" w:hAnsi="Times New Roman" w:cs="Times New Roman"/>
          <w:color w:val="000000"/>
          <w:spacing w:val="-3"/>
        </w:rPr>
        <w:t xml:space="preserve"> potrebe po dodatni strokovni pomoči,</w:t>
      </w:r>
      <w:r w:rsidRPr="00441840">
        <w:rPr>
          <w:rFonts w:ascii="Times New Roman" w:hAnsi="Times New Roman" w:cs="Times New Roman"/>
          <w:color w:val="000000"/>
          <w:spacing w:val="-3"/>
        </w:rPr>
        <w:t xml:space="preserve"> bolezni </w:t>
      </w:r>
      <w:r w:rsidR="00D37114" w:rsidRPr="00441840">
        <w:rPr>
          <w:rFonts w:ascii="Times New Roman" w:hAnsi="Times New Roman" w:cs="Times New Roman"/>
          <w:color w:val="000000"/>
          <w:spacing w:val="-3"/>
        </w:rPr>
        <w:t>ali</w:t>
      </w:r>
      <w:r w:rsidRPr="00441840">
        <w:rPr>
          <w:rFonts w:ascii="Times New Roman" w:hAnsi="Times New Roman" w:cs="Times New Roman"/>
          <w:color w:val="000000"/>
          <w:spacing w:val="-3"/>
        </w:rPr>
        <w:t xml:space="preserve"> druge upravičene odsotnosti, ko mora, tako kot je opredeljeno v veljavni pogodbi z ZZZS, zagotoviti ustrezno nadomeščanje z zdravstvenim delavcem z </w:t>
      </w:r>
      <w:r w:rsidR="00417286" w:rsidRPr="00441840">
        <w:rPr>
          <w:rFonts w:ascii="Times New Roman" w:hAnsi="Times New Roman" w:cs="Times New Roman"/>
          <w:color w:val="000000"/>
          <w:spacing w:val="-3"/>
        </w:rPr>
        <w:t>ustrezno</w:t>
      </w:r>
      <w:r w:rsidRPr="00441840">
        <w:rPr>
          <w:rFonts w:ascii="Times New Roman" w:hAnsi="Times New Roman" w:cs="Times New Roman"/>
          <w:color w:val="000000"/>
          <w:spacing w:val="-3"/>
        </w:rPr>
        <w:t xml:space="preserve"> strokovno usposobljenostjo;</w:t>
      </w:r>
    </w:p>
    <w:p w:rsidR="00102FEA" w:rsidRPr="00441840" w:rsidRDefault="00102FEA" w:rsidP="00022816">
      <w:pPr>
        <w:numPr>
          <w:ilvl w:val="0"/>
          <w:numId w:val="29"/>
        </w:numPr>
        <w:rPr>
          <w:rFonts w:ascii="Times New Roman" w:hAnsi="Times New Roman" w:cs="Times New Roman"/>
          <w:color w:val="000000"/>
          <w:spacing w:val="-3"/>
        </w:rPr>
      </w:pPr>
      <w:r w:rsidRPr="00441840">
        <w:rPr>
          <w:rFonts w:ascii="Times New Roman" w:hAnsi="Times New Roman" w:cs="Times New Roman"/>
          <w:color w:val="000000"/>
          <w:spacing w:val="-3"/>
        </w:rPr>
        <w:t xml:space="preserve">v okviru </w:t>
      </w:r>
      <w:proofErr w:type="spellStart"/>
      <w:r w:rsidRPr="00441840">
        <w:rPr>
          <w:rFonts w:ascii="Times New Roman" w:hAnsi="Times New Roman" w:cs="Times New Roman"/>
          <w:color w:val="000000"/>
          <w:spacing w:val="-3"/>
        </w:rPr>
        <w:t>ordinacijskega</w:t>
      </w:r>
      <w:proofErr w:type="spellEnd"/>
      <w:r w:rsidRPr="00441840">
        <w:rPr>
          <w:rFonts w:ascii="Times New Roman" w:hAnsi="Times New Roman" w:cs="Times New Roman"/>
          <w:color w:val="000000"/>
          <w:spacing w:val="-3"/>
        </w:rPr>
        <w:t xml:space="preserve"> časa koncesijske dejavnosti, opredeljenega v tej pogodbi in veljavni pogodbi z ZZZS, opravljati izključno zdravstvene storitve, ki sodijo v koncesijsko dejavnost;</w:t>
      </w:r>
    </w:p>
    <w:p w:rsidR="00346C39" w:rsidRPr="00441840" w:rsidRDefault="00346C39" w:rsidP="00022816">
      <w:pPr>
        <w:numPr>
          <w:ilvl w:val="0"/>
          <w:numId w:val="29"/>
        </w:numPr>
        <w:suppressAutoHyphens w:val="0"/>
        <w:ind w:right="0"/>
        <w:rPr>
          <w:rFonts w:ascii="Times New Roman" w:hAnsi="Times New Roman" w:cs="Times New Roman"/>
          <w:color w:val="000000"/>
          <w:spacing w:val="-5"/>
        </w:rPr>
      </w:pPr>
      <w:r w:rsidRPr="00441840">
        <w:rPr>
          <w:rFonts w:ascii="Times New Roman" w:hAnsi="Times New Roman" w:cs="Times New Roman"/>
          <w:color w:val="000000"/>
          <w:spacing w:val="-5"/>
        </w:rPr>
        <w:t xml:space="preserve">voditi zdravstveno statistične podatke v skladu s posebnim zakonom ter poročati </w:t>
      </w:r>
      <w:r w:rsidR="00102FEA" w:rsidRPr="00441840">
        <w:rPr>
          <w:rFonts w:ascii="Times New Roman" w:hAnsi="Times New Roman" w:cs="Times New Roman"/>
          <w:color w:val="000000"/>
          <w:spacing w:val="-5"/>
        </w:rPr>
        <w:t>o</w:t>
      </w:r>
      <w:r w:rsidRPr="00441840">
        <w:rPr>
          <w:rFonts w:ascii="Times New Roman" w:hAnsi="Times New Roman" w:cs="Times New Roman"/>
          <w:color w:val="000000"/>
          <w:spacing w:val="-5"/>
        </w:rPr>
        <w:t xml:space="preserve">bmočnemu </w:t>
      </w:r>
      <w:r w:rsidRPr="00441840">
        <w:rPr>
          <w:rFonts w:ascii="Times New Roman" w:hAnsi="Times New Roman" w:cs="Times New Roman"/>
          <w:color w:val="000000"/>
          <w:spacing w:val="-2"/>
        </w:rPr>
        <w:t>zavodu za zdravstveno varstvo;</w:t>
      </w:r>
    </w:p>
    <w:p w:rsidR="00346C39" w:rsidRPr="00441840" w:rsidRDefault="00346C39" w:rsidP="00630F40">
      <w:pPr>
        <w:numPr>
          <w:ilvl w:val="0"/>
          <w:numId w:val="29"/>
        </w:numPr>
        <w:suppressAutoHyphens w:val="0"/>
        <w:ind w:right="0"/>
        <w:rPr>
          <w:rFonts w:ascii="Times New Roman" w:hAnsi="Times New Roman" w:cs="Times New Roman"/>
          <w:color w:val="000000"/>
          <w:spacing w:val="-2"/>
        </w:rPr>
      </w:pPr>
      <w:r w:rsidRPr="00441840">
        <w:rPr>
          <w:rFonts w:ascii="Times New Roman" w:hAnsi="Times New Roman" w:cs="Times New Roman"/>
          <w:color w:val="000000"/>
          <w:spacing w:val="-2"/>
        </w:rPr>
        <w:t>zagotavljati strokovne, tehnične in druge predpisane pogoje za opravljanje javne službe v celotnem obdobju trajanja koncesije;</w:t>
      </w:r>
    </w:p>
    <w:p w:rsidR="006E161E" w:rsidRPr="00441840" w:rsidRDefault="006E161E" w:rsidP="006E161E">
      <w:pPr>
        <w:numPr>
          <w:ilvl w:val="0"/>
          <w:numId w:val="29"/>
        </w:numPr>
        <w:suppressAutoHyphens w:val="0"/>
        <w:ind w:right="0"/>
        <w:rPr>
          <w:rFonts w:ascii="Times New Roman" w:hAnsi="Times New Roman" w:cs="Times New Roman"/>
          <w:color w:val="000000"/>
          <w:spacing w:val="-2"/>
        </w:rPr>
      </w:pPr>
      <w:r w:rsidRPr="00441840">
        <w:rPr>
          <w:rFonts w:ascii="Times New Roman" w:hAnsi="Times New Roman" w:cs="Times New Roman"/>
          <w:color w:val="000000"/>
          <w:spacing w:val="-2"/>
        </w:rPr>
        <w:t>vključiti se v enotni zdravstveno-informacijski sistem, ki je organiziran na nacionalni ravni;</w:t>
      </w:r>
    </w:p>
    <w:p w:rsidR="006E161E" w:rsidRPr="00441840" w:rsidRDefault="006E161E" w:rsidP="006E161E">
      <w:pPr>
        <w:numPr>
          <w:ilvl w:val="0"/>
          <w:numId w:val="29"/>
        </w:numPr>
        <w:suppressAutoHyphens w:val="0"/>
        <w:ind w:right="0"/>
        <w:rPr>
          <w:rFonts w:ascii="Times New Roman" w:hAnsi="Times New Roman" w:cs="Times New Roman"/>
          <w:color w:val="000000"/>
          <w:spacing w:val="-2"/>
        </w:rPr>
      </w:pPr>
      <w:r w:rsidRPr="00441840">
        <w:rPr>
          <w:rFonts w:ascii="Times New Roman" w:hAnsi="Times New Roman" w:cs="Times New Roman"/>
          <w:color w:val="000000"/>
          <w:spacing w:val="-2"/>
        </w:rPr>
        <w:t xml:space="preserve">vključiti se v sistem izvajanja neprekinjenega zdravstvenega varstva na podlagi pogodbenega razmerja z izvajalcem neprekinjenega zdravstvenega varstva, </w:t>
      </w:r>
    </w:p>
    <w:p w:rsidR="00346C39" w:rsidRPr="00441840" w:rsidRDefault="00346C39" w:rsidP="006E161E">
      <w:pPr>
        <w:numPr>
          <w:ilvl w:val="0"/>
          <w:numId w:val="29"/>
        </w:numPr>
        <w:suppressAutoHyphens w:val="0"/>
        <w:ind w:right="0"/>
        <w:rPr>
          <w:rFonts w:ascii="Times New Roman" w:hAnsi="Times New Roman" w:cs="Times New Roman"/>
          <w:color w:val="000000"/>
          <w:spacing w:val="-2"/>
        </w:rPr>
      </w:pPr>
      <w:r w:rsidRPr="00441840">
        <w:rPr>
          <w:rFonts w:ascii="Times New Roman" w:hAnsi="Times New Roman" w:cs="Times New Roman"/>
          <w:color w:val="000000"/>
          <w:spacing w:val="-2"/>
        </w:rPr>
        <w:t>sodelovati pri programih za krepitev, ohranitev in povrnitev zdravja;</w:t>
      </w:r>
    </w:p>
    <w:p w:rsidR="00524591" w:rsidRPr="00441840" w:rsidRDefault="00524591" w:rsidP="00630F40">
      <w:pPr>
        <w:numPr>
          <w:ilvl w:val="0"/>
          <w:numId w:val="29"/>
        </w:numPr>
        <w:suppressAutoHyphens w:val="0"/>
        <w:ind w:right="0"/>
        <w:rPr>
          <w:rFonts w:ascii="Times New Roman" w:hAnsi="Times New Roman" w:cs="Times New Roman"/>
          <w:color w:val="000000"/>
          <w:spacing w:val="-2"/>
        </w:rPr>
      </w:pPr>
      <w:r w:rsidRPr="00441840">
        <w:rPr>
          <w:rFonts w:ascii="Times New Roman" w:hAnsi="Times New Roman" w:cs="Times New Roman"/>
          <w:color w:val="000000"/>
          <w:spacing w:val="-2"/>
        </w:rPr>
        <w:t>pred začetkom opravljanja koncesijske dejavnosti predložiti pogodbo o zaposlitvi za odgovornega nosilca zdravstvene dejavnosti in pogodbe o zaposlitvi oziroma druge pogodbe civilnega prava drugih zdravstvenih delavcev in zdravstvenih sodelavcev, ki bodo opravljali zdravstvene storitve, ki so predmet koncesije;</w:t>
      </w:r>
    </w:p>
    <w:p w:rsidR="002D0F56" w:rsidRPr="00441840" w:rsidRDefault="002D0F56" w:rsidP="00630F40">
      <w:pPr>
        <w:numPr>
          <w:ilvl w:val="0"/>
          <w:numId w:val="29"/>
        </w:numPr>
        <w:suppressAutoHyphens w:val="0"/>
        <w:ind w:right="0"/>
        <w:rPr>
          <w:rFonts w:ascii="Times New Roman" w:hAnsi="Times New Roman" w:cs="Times New Roman"/>
          <w:color w:val="000000"/>
          <w:spacing w:val="-2"/>
        </w:rPr>
      </w:pPr>
      <w:r w:rsidRPr="00441840">
        <w:rPr>
          <w:rFonts w:ascii="Times New Roman" w:hAnsi="Times New Roman" w:cs="Times New Roman"/>
          <w:color w:val="000000"/>
          <w:spacing w:val="-2"/>
        </w:rPr>
        <w:t>vzpostaviti ustrezne oblike notranjega nadzora ter sistema kakovosti in varnosti;</w:t>
      </w:r>
    </w:p>
    <w:p w:rsidR="00102FEA" w:rsidRPr="00441840" w:rsidRDefault="00346C39" w:rsidP="008A5085">
      <w:pPr>
        <w:numPr>
          <w:ilvl w:val="0"/>
          <w:numId w:val="29"/>
        </w:numPr>
        <w:suppressAutoHyphens w:val="0"/>
        <w:ind w:right="0"/>
        <w:jc w:val="left"/>
        <w:rPr>
          <w:rFonts w:ascii="Times New Roman" w:hAnsi="Times New Roman" w:cs="Times New Roman"/>
          <w:color w:val="000000"/>
          <w:spacing w:val="2"/>
        </w:rPr>
      </w:pPr>
      <w:r w:rsidRPr="00441840">
        <w:rPr>
          <w:rFonts w:ascii="Times New Roman" w:hAnsi="Times New Roman" w:cs="Times New Roman"/>
          <w:color w:val="000000"/>
          <w:spacing w:val="2"/>
        </w:rPr>
        <w:t>spoštovati vse dogovore in pogodbe v zvezi z izvajanjem javne službe.</w:t>
      </w:r>
    </w:p>
    <w:p w:rsidR="002D0F56" w:rsidRPr="00441840" w:rsidRDefault="002D0F56" w:rsidP="00E27A80">
      <w:pPr>
        <w:pStyle w:val="Standard"/>
        <w:spacing w:line="276" w:lineRule="auto"/>
        <w:ind w:left="720"/>
        <w:rPr>
          <w:rFonts w:cs="Times New Roman"/>
          <w:b/>
          <w:sz w:val="22"/>
          <w:szCs w:val="22"/>
        </w:rPr>
      </w:pPr>
    </w:p>
    <w:p w:rsidR="00346C39" w:rsidRPr="00441840" w:rsidRDefault="00346C39" w:rsidP="00022816">
      <w:pPr>
        <w:pStyle w:val="Standard"/>
        <w:numPr>
          <w:ilvl w:val="0"/>
          <w:numId w:val="28"/>
        </w:numPr>
        <w:spacing w:line="276" w:lineRule="auto"/>
        <w:jc w:val="center"/>
        <w:rPr>
          <w:rFonts w:cs="Times New Roman"/>
          <w:b/>
          <w:sz w:val="22"/>
          <w:szCs w:val="22"/>
        </w:rPr>
      </w:pPr>
      <w:r w:rsidRPr="00441840">
        <w:rPr>
          <w:rFonts w:cs="Times New Roman"/>
          <w:b/>
          <w:sz w:val="22"/>
          <w:szCs w:val="22"/>
        </w:rPr>
        <w:t>člen</w:t>
      </w:r>
    </w:p>
    <w:p w:rsidR="00A81168" w:rsidRPr="00441840" w:rsidRDefault="00A81168" w:rsidP="00E27A80">
      <w:pPr>
        <w:rPr>
          <w:rFonts w:ascii="Times New Roman" w:hAnsi="Times New Roman" w:cs="Times New Roman"/>
          <w:color w:val="000000"/>
          <w:spacing w:val="-2"/>
        </w:rPr>
      </w:pPr>
    </w:p>
    <w:p w:rsidR="00102FEA" w:rsidRPr="00441840" w:rsidRDefault="00346C39" w:rsidP="00E27A80">
      <w:pPr>
        <w:rPr>
          <w:rFonts w:ascii="Times New Roman" w:hAnsi="Times New Roman" w:cs="Times New Roman"/>
          <w:color w:val="000000"/>
          <w:spacing w:val="-2"/>
        </w:rPr>
      </w:pPr>
      <w:proofErr w:type="spellStart"/>
      <w:r w:rsidRPr="00441840">
        <w:rPr>
          <w:rFonts w:ascii="Times New Roman" w:hAnsi="Times New Roman" w:cs="Times New Roman"/>
          <w:color w:val="000000"/>
          <w:spacing w:val="-2"/>
        </w:rPr>
        <w:t>Koncedent</w:t>
      </w:r>
      <w:proofErr w:type="spellEnd"/>
      <w:r w:rsidRPr="00441840">
        <w:rPr>
          <w:rFonts w:ascii="Times New Roman" w:hAnsi="Times New Roman" w:cs="Times New Roman"/>
          <w:color w:val="000000"/>
          <w:spacing w:val="-2"/>
        </w:rPr>
        <w:t xml:space="preserve"> ni dolžan zagotavljati koncesionarju nobenih sredstev za opravljanje javne službe</w:t>
      </w:r>
      <w:r w:rsidR="007852C2" w:rsidRPr="00441840">
        <w:rPr>
          <w:rFonts w:ascii="Times New Roman" w:hAnsi="Times New Roman" w:cs="Times New Roman"/>
          <w:color w:val="000000"/>
          <w:spacing w:val="-2"/>
        </w:rPr>
        <w:t>, razen stroškov</w:t>
      </w:r>
      <w:r w:rsidR="006E161E" w:rsidRPr="00441840">
        <w:rPr>
          <w:rFonts w:ascii="Times New Roman" w:hAnsi="Times New Roman" w:cs="Times New Roman"/>
          <w:color w:val="000000"/>
          <w:spacing w:val="-2"/>
        </w:rPr>
        <w:t>,</w:t>
      </w:r>
      <w:r w:rsidR="007852C2" w:rsidRPr="00441840">
        <w:rPr>
          <w:rFonts w:ascii="Times New Roman" w:hAnsi="Times New Roman" w:cs="Times New Roman"/>
          <w:color w:val="000000"/>
          <w:spacing w:val="-2"/>
        </w:rPr>
        <w:t xml:space="preserve"> povezanih z zagotovitvijo </w:t>
      </w:r>
      <w:proofErr w:type="spellStart"/>
      <w:r w:rsidR="007852C2" w:rsidRPr="00441840">
        <w:rPr>
          <w:rFonts w:ascii="Times New Roman" w:hAnsi="Times New Roman" w:cs="Times New Roman"/>
          <w:color w:val="000000"/>
          <w:spacing w:val="-2"/>
        </w:rPr>
        <w:t>ordinacijskih</w:t>
      </w:r>
      <w:proofErr w:type="spellEnd"/>
      <w:r w:rsidR="007852C2" w:rsidRPr="00441840">
        <w:rPr>
          <w:rFonts w:ascii="Times New Roman" w:hAnsi="Times New Roman" w:cs="Times New Roman"/>
          <w:color w:val="000000"/>
          <w:spacing w:val="-2"/>
        </w:rPr>
        <w:t xml:space="preserve"> prostorov, v primeru dogovora med strankami pogodbe, o čemer se sklene aneks k tej pogodbi</w:t>
      </w:r>
      <w:r w:rsidRPr="00441840">
        <w:rPr>
          <w:rFonts w:ascii="Times New Roman" w:hAnsi="Times New Roman" w:cs="Times New Roman"/>
          <w:color w:val="000000"/>
          <w:spacing w:val="-2"/>
        </w:rPr>
        <w:t xml:space="preserve">. </w:t>
      </w:r>
    </w:p>
    <w:p w:rsidR="00102FEA" w:rsidRPr="00441840" w:rsidRDefault="00102FEA" w:rsidP="00E27A80">
      <w:pPr>
        <w:rPr>
          <w:rFonts w:ascii="Times New Roman" w:hAnsi="Times New Roman" w:cs="Times New Roman"/>
          <w:color w:val="000000"/>
          <w:spacing w:val="-2"/>
        </w:rPr>
      </w:pPr>
    </w:p>
    <w:p w:rsidR="00346C39" w:rsidRPr="00441840" w:rsidRDefault="00346C39" w:rsidP="00E27A80">
      <w:pPr>
        <w:rPr>
          <w:rFonts w:ascii="Times New Roman" w:hAnsi="Times New Roman" w:cs="Times New Roman"/>
          <w:color w:val="000000"/>
          <w:spacing w:val="-3"/>
        </w:rPr>
      </w:pPr>
      <w:r w:rsidRPr="00441840">
        <w:rPr>
          <w:rFonts w:ascii="Times New Roman" w:hAnsi="Times New Roman" w:cs="Times New Roman"/>
          <w:color w:val="000000"/>
          <w:spacing w:val="-5"/>
        </w:rPr>
        <w:t xml:space="preserve">Sredstva za opravljanje javne službe si koncesionar pridobiva na podlagi pogodbe z Zavodom za </w:t>
      </w:r>
      <w:r w:rsidRPr="00441840">
        <w:rPr>
          <w:rFonts w:ascii="Times New Roman" w:hAnsi="Times New Roman" w:cs="Times New Roman"/>
          <w:color w:val="000000"/>
          <w:spacing w:val="-3"/>
        </w:rPr>
        <w:t xml:space="preserve">zdravstveno zavarovanje Slovenije oziroma s </w:t>
      </w:r>
      <w:r w:rsidR="00102FEA" w:rsidRPr="00441840">
        <w:rPr>
          <w:rFonts w:ascii="Times New Roman" w:hAnsi="Times New Roman" w:cs="Times New Roman"/>
          <w:color w:val="000000"/>
          <w:spacing w:val="-3"/>
        </w:rPr>
        <w:t>plačilom za svoje storitve</w:t>
      </w:r>
      <w:r w:rsidRPr="00441840">
        <w:rPr>
          <w:rFonts w:ascii="Times New Roman" w:hAnsi="Times New Roman" w:cs="Times New Roman"/>
          <w:color w:val="000000"/>
          <w:spacing w:val="-3"/>
        </w:rPr>
        <w:t>.</w:t>
      </w:r>
    </w:p>
    <w:p w:rsidR="00102FEA" w:rsidRPr="00441840" w:rsidRDefault="00102FEA" w:rsidP="00E27A80">
      <w:pPr>
        <w:rPr>
          <w:rFonts w:ascii="Times New Roman" w:hAnsi="Times New Roman" w:cs="Times New Roman"/>
          <w:b/>
          <w:color w:val="000000"/>
          <w:spacing w:val="-2"/>
        </w:rPr>
      </w:pPr>
    </w:p>
    <w:p w:rsidR="006E161E" w:rsidRPr="00441840" w:rsidRDefault="006E161E" w:rsidP="006E161E">
      <w:pPr>
        <w:pStyle w:val="Standard"/>
        <w:numPr>
          <w:ilvl w:val="0"/>
          <w:numId w:val="28"/>
        </w:numPr>
        <w:spacing w:line="276" w:lineRule="auto"/>
        <w:jc w:val="center"/>
        <w:rPr>
          <w:rFonts w:cs="Times New Roman"/>
          <w:b/>
          <w:color w:val="000000"/>
          <w:spacing w:val="-2"/>
          <w:sz w:val="22"/>
          <w:szCs w:val="22"/>
        </w:rPr>
      </w:pPr>
      <w:r w:rsidRPr="00441840">
        <w:rPr>
          <w:rFonts w:cs="Times New Roman"/>
          <w:b/>
          <w:color w:val="000000"/>
          <w:spacing w:val="-2"/>
          <w:sz w:val="22"/>
          <w:szCs w:val="22"/>
        </w:rPr>
        <w:t>člen</w:t>
      </w:r>
    </w:p>
    <w:p w:rsidR="006E161E" w:rsidRPr="00441840" w:rsidRDefault="006E161E" w:rsidP="00E27A80">
      <w:pPr>
        <w:rPr>
          <w:rFonts w:ascii="Times New Roman" w:hAnsi="Times New Roman" w:cs="Times New Roman"/>
          <w:b/>
          <w:color w:val="000000"/>
          <w:spacing w:val="-2"/>
        </w:rPr>
      </w:pPr>
    </w:p>
    <w:p w:rsidR="006E161E" w:rsidRPr="00441840" w:rsidRDefault="006E161E" w:rsidP="006E161E">
      <w:pPr>
        <w:rPr>
          <w:rFonts w:ascii="Times New Roman" w:hAnsi="Times New Roman" w:cs="Times New Roman"/>
          <w:color w:val="000000"/>
          <w:spacing w:val="-2"/>
        </w:rPr>
      </w:pPr>
      <w:r w:rsidRPr="00441840">
        <w:rPr>
          <w:rFonts w:ascii="Times New Roman" w:hAnsi="Times New Roman" w:cs="Times New Roman"/>
          <w:color w:val="000000"/>
          <w:spacing w:val="-2"/>
        </w:rPr>
        <w:t xml:space="preserve">Koncesionar </w:t>
      </w:r>
      <w:r w:rsidR="00B441B5" w:rsidRPr="00441840">
        <w:rPr>
          <w:rFonts w:ascii="Times New Roman" w:hAnsi="Times New Roman" w:cs="Times New Roman"/>
          <w:color w:val="000000"/>
          <w:spacing w:val="-2"/>
        </w:rPr>
        <w:t xml:space="preserve">mora </w:t>
      </w:r>
      <w:r w:rsidRPr="00441840">
        <w:rPr>
          <w:rFonts w:ascii="Times New Roman" w:hAnsi="Times New Roman" w:cs="Times New Roman"/>
          <w:color w:val="000000"/>
          <w:spacing w:val="-2"/>
        </w:rPr>
        <w:t>vodi</w:t>
      </w:r>
      <w:r w:rsidR="00B441B5" w:rsidRPr="00441840">
        <w:rPr>
          <w:rFonts w:ascii="Times New Roman" w:hAnsi="Times New Roman" w:cs="Times New Roman"/>
          <w:color w:val="000000"/>
          <w:spacing w:val="-2"/>
        </w:rPr>
        <w:t>ti</w:t>
      </w:r>
      <w:r w:rsidRPr="00441840">
        <w:rPr>
          <w:rFonts w:ascii="Times New Roman" w:hAnsi="Times New Roman" w:cs="Times New Roman"/>
          <w:color w:val="000000"/>
          <w:spacing w:val="-2"/>
        </w:rPr>
        <w:t xml:space="preserve"> ločen izkaz prihodkov in odhodkov ter sredstev in virov sredstev, ki se nanašajo na opravljanje koncesijske dejavnosti, od tistih, ki se nanašajo na opravljanje zasebne zdravstvene dejavnosti, v skladu s predpisi, ki urejajo preglednost finančnih odnosov, in ločeno evidentira</w:t>
      </w:r>
      <w:r w:rsidR="00B441B5" w:rsidRPr="00441840">
        <w:rPr>
          <w:rFonts w:ascii="Times New Roman" w:hAnsi="Times New Roman" w:cs="Times New Roman"/>
          <w:color w:val="000000"/>
          <w:spacing w:val="-2"/>
        </w:rPr>
        <w:t>ti</w:t>
      </w:r>
      <w:r w:rsidRPr="00441840">
        <w:rPr>
          <w:rFonts w:ascii="Times New Roman" w:hAnsi="Times New Roman" w:cs="Times New Roman"/>
          <w:color w:val="000000"/>
          <w:spacing w:val="-2"/>
        </w:rPr>
        <w:t xml:space="preserve"> različn</w:t>
      </w:r>
      <w:r w:rsidR="00B441B5" w:rsidRPr="00441840">
        <w:rPr>
          <w:rFonts w:ascii="Times New Roman" w:hAnsi="Times New Roman" w:cs="Times New Roman"/>
          <w:color w:val="000000"/>
          <w:spacing w:val="-2"/>
        </w:rPr>
        <w:t>e</w:t>
      </w:r>
      <w:r w:rsidRPr="00441840">
        <w:rPr>
          <w:rFonts w:ascii="Times New Roman" w:hAnsi="Times New Roman" w:cs="Times New Roman"/>
          <w:color w:val="000000"/>
          <w:spacing w:val="-2"/>
        </w:rPr>
        <w:t xml:space="preserve"> dejavnosti.</w:t>
      </w:r>
    </w:p>
    <w:p w:rsidR="006E161E" w:rsidRPr="00441840" w:rsidRDefault="006E161E" w:rsidP="006E161E">
      <w:pPr>
        <w:rPr>
          <w:rFonts w:ascii="Times New Roman" w:hAnsi="Times New Roman" w:cs="Times New Roman"/>
          <w:color w:val="000000"/>
          <w:spacing w:val="-2"/>
        </w:rPr>
      </w:pPr>
    </w:p>
    <w:p w:rsidR="006E161E" w:rsidRPr="00441840" w:rsidRDefault="006E161E" w:rsidP="006E161E">
      <w:pPr>
        <w:rPr>
          <w:rFonts w:ascii="Times New Roman" w:hAnsi="Times New Roman" w:cs="Times New Roman"/>
          <w:color w:val="000000"/>
          <w:spacing w:val="-2"/>
        </w:rPr>
      </w:pPr>
      <w:r w:rsidRPr="00441840">
        <w:rPr>
          <w:rFonts w:ascii="Times New Roman" w:hAnsi="Times New Roman" w:cs="Times New Roman"/>
          <w:color w:val="000000"/>
          <w:spacing w:val="-2"/>
        </w:rPr>
        <w:t xml:space="preserve">Koncesionar mora na zahtevo </w:t>
      </w:r>
      <w:proofErr w:type="spellStart"/>
      <w:r w:rsidRPr="00441840">
        <w:rPr>
          <w:rFonts w:ascii="Times New Roman" w:hAnsi="Times New Roman" w:cs="Times New Roman"/>
          <w:color w:val="000000"/>
          <w:spacing w:val="-2"/>
        </w:rPr>
        <w:t>koncedenta</w:t>
      </w:r>
      <w:proofErr w:type="spellEnd"/>
      <w:r w:rsidRPr="00441840">
        <w:rPr>
          <w:rFonts w:ascii="Times New Roman" w:hAnsi="Times New Roman" w:cs="Times New Roman"/>
          <w:color w:val="000000"/>
          <w:spacing w:val="-2"/>
        </w:rPr>
        <w:t xml:space="preserve"> v roku, ki mu ga določi </w:t>
      </w:r>
      <w:proofErr w:type="spellStart"/>
      <w:r w:rsidRPr="00441840">
        <w:rPr>
          <w:rFonts w:ascii="Times New Roman" w:hAnsi="Times New Roman" w:cs="Times New Roman"/>
          <w:color w:val="000000"/>
          <w:spacing w:val="-2"/>
        </w:rPr>
        <w:t>koncedent</w:t>
      </w:r>
      <w:proofErr w:type="spellEnd"/>
      <w:r w:rsidRPr="00441840">
        <w:rPr>
          <w:rFonts w:ascii="Times New Roman" w:hAnsi="Times New Roman" w:cs="Times New Roman"/>
          <w:color w:val="000000"/>
          <w:spacing w:val="-2"/>
        </w:rPr>
        <w:t>, poročati o svojem finančnem poslovanju v delu, ki se nanaša na opravljanje koncesijske dejavnosti.</w:t>
      </w:r>
    </w:p>
    <w:p w:rsidR="006E161E" w:rsidRPr="00441840" w:rsidRDefault="006E161E" w:rsidP="006E161E">
      <w:pPr>
        <w:rPr>
          <w:rFonts w:ascii="Times New Roman" w:hAnsi="Times New Roman" w:cs="Times New Roman"/>
          <w:color w:val="000000"/>
          <w:spacing w:val="-2"/>
        </w:rPr>
      </w:pPr>
    </w:p>
    <w:p w:rsidR="006E161E" w:rsidRPr="00441840" w:rsidRDefault="006E161E" w:rsidP="006E161E">
      <w:pPr>
        <w:rPr>
          <w:rFonts w:ascii="Times New Roman" w:hAnsi="Times New Roman" w:cs="Times New Roman"/>
          <w:color w:val="000000"/>
          <w:spacing w:val="-2"/>
        </w:rPr>
      </w:pPr>
      <w:r w:rsidRPr="00441840">
        <w:rPr>
          <w:rFonts w:ascii="Times New Roman" w:hAnsi="Times New Roman" w:cs="Times New Roman"/>
          <w:color w:val="000000"/>
          <w:spacing w:val="-2"/>
        </w:rPr>
        <w:t>Koncesionar odgovarja za ravnanje delavcev, ki pri njem opravljajo zdravstvene storitve, ki so predmet koncesije, na podlagi pogodbe o zaposlitvi oziroma druge pogodbe civilnega prava.</w:t>
      </w:r>
    </w:p>
    <w:p w:rsidR="006E161E" w:rsidRPr="00441840" w:rsidRDefault="006E161E" w:rsidP="006E161E">
      <w:pPr>
        <w:rPr>
          <w:rFonts w:ascii="Times New Roman" w:hAnsi="Times New Roman" w:cs="Times New Roman"/>
          <w:color w:val="000000"/>
          <w:spacing w:val="-2"/>
        </w:rPr>
      </w:pPr>
    </w:p>
    <w:p w:rsidR="006E161E" w:rsidRPr="00441840" w:rsidRDefault="006E161E" w:rsidP="006E161E">
      <w:pPr>
        <w:rPr>
          <w:rFonts w:ascii="Times New Roman" w:hAnsi="Times New Roman" w:cs="Times New Roman"/>
          <w:color w:val="000000"/>
          <w:spacing w:val="-2"/>
        </w:rPr>
      </w:pPr>
      <w:r w:rsidRPr="00441840">
        <w:rPr>
          <w:rFonts w:ascii="Times New Roman" w:hAnsi="Times New Roman" w:cs="Times New Roman"/>
          <w:color w:val="000000"/>
          <w:spacing w:val="-2"/>
        </w:rPr>
        <w:t>Koncesionar odgovornemu nosilcu zdravstvene dejavnosti in drugim delavcem, ki pri njem opravljajo zdravstvene storitve, ki so predmet koncesije, na podlagi pogodbe o zaposlitvi izplačuje plačo in zagotavlja druge pravice iz delovnega razmerja najmanj v obsegu, ki ga določajo predpisi in kolektivne pogodbe za zaposlene v javnem zdravstvenem zavodu.</w:t>
      </w:r>
    </w:p>
    <w:p w:rsidR="008A5085" w:rsidRPr="00441840" w:rsidRDefault="008A5085" w:rsidP="006E161E">
      <w:pPr>
        <w:rPr>
          <w:rFonts w:ascii="Times New Roman" w:hAnsi="Times New Roman" w:cs="Times New Roman"/>
          <w:color w:val="000000"/>
          <w:spacing w:val="-2"/>
        </w:rPr>
      </w:pPr>
    </w:p>
    <w:p w:rsidR="00A81168" w:rsidRPr="00441840" w:rsidRDefault="00A81168" w:rsidP="006E161E">
      <w:pPr>
        <w:pStyle w:val="Standard"/>
        <w:numPr>
          <w:ilvl w:val="0"/>
          <w:numId w:val="28"/>
        </w:numPr>
        <w:spacing w:line="276" w:lineRule="auto"/>
        <w:jc w:val="center"/>
        <w:rPr>
          <w:rFonts w:cs="Times New Roman"/>
          <w:b/>
          <w:color w:val="000000"/>
          <w:spacing w:val="-2"/>
          <w:sz w:val="22"/>
          <w:szCs w:val="22"/>
        </w:rPr>
      </w:pPr>
      <w:r w:rsidRPr="00441840">
        <w:rPr>
          <w:rFonts w:cs="Times New Roman"/>
          <w:b/>
          <w:color w:val="000000"/>
          <w:spacing w:val="-2"/>
          <w:sz w:val="22"/>
          <w:szCs w:val="22"/>
        </w:rPr>
        <w:t>člen</w:t>
      </w:r>
    </w:p>
    <w:p w:rsidR="00B441B5" w:rsidRPr="00441840" w:rsidRDefault="00B441B5" w:rsidP="00B441B5">
      <w:pPr>
        <w:tabs>
          <w:tab w:val="right" w:pos="7091"/>
        </w:tabs>
        <w:rPr>
          <w:rFonts w:ascii="Times New Roman" w:hAnsi="Times New Roman" w:cs="Times New Roman"/>
          <w:color w:val="000000"/>
          <w:spacing w:val="-6"/>
          <w:w w:val="105"/>
        </w:rPr>
      </w:pPr>
    </w:p>
    <w:p w:rsidR="00B441B5" w:rsidRPr="00441840" w:rsidRDefault="00B441B5" w:rsidP="00B441B5">
      <w:pPr>
        <w:tabs>
          <w:tab w:val="right" w:pos="7091"/>
        </w:tabs>
        <w:rPr>
          <w:rFonts w:ascii="Times New Roman" w:hAnsi="Times New Roman" w:cs="Times New Roman"/>
          <w:color w:val="000000"/>
          <w:spacing w:val="-6"/>
          <w:w w:val="105"/>
        </w:rPr>
      </w:pPr>
      <w:r w:rsidRPr="00441840">
        <w:rPr>
          <w:rFonts w:ascii="Times New Roman" w:hAnsi="Times New Roman" w:cs="Times New Roman"/>
          <w:color w:val="000000"/>
          <w:spacing w:val="-6"/>
          <w:w w:val="105"/>
        </w:rPr>
        <w:t xml:space="preserve">Koncesionar odgovarja </w:t>
      </w:r>
      <w:proofErr w:type="spellStart"/>
      <w:r w:rsidRPr="00441840">
        <w:rPr>
          <w:rFonts w:ascii="Times New Roman" w:hAnsi="Times New Roman" w:cs="Times New Roman"/>
          <w:color w:val="000000"/>
          <w:spacing w:val="-6"/>
          <w:w w:val="105"/>
        </w:rPr>
        <w:t>koncedentu</w:t>
      </w:r>
      <w:proofErr w:type="spellEnd"/>
      <w:r w:rsidRPr="00441840">
        <w:rPr>
          <w:rFonts w:ascii="Times New Roman" w:hAnsi="Times New Roman" w:cs="Times New Roman"/>
          <w:color w:val="000000"/>
          <w:spacing w:val="-6"/>
          <w:w w:val="105"/>
        </w:rPr>
        <w:t xml:space="preserve"> za škodo, ki bi mu nastala zaradi nevestnega opravljanja koncesijske dejavnosti ali zato, ker dejavnosti po svoji krivdi ne bi opravljal. </w:t>
      </w:r>
    </w:p>
    <w:p w:rsidR="00B441B5" w:rsidRPr="00441840" w:rsidRDefault="00B441B5" w:rsidP="00B441B5">
      <w:pPr>
        <w:tabs>
          <w:tab w:val="right" w:pos="7091"/>
        </w:tabs>
        <w:rPr>
          <w:rFonts w:ascii="Times New Roman" w:hAnsi="Times New Roman" w:cs="Times New Roman"/>
          <w:color w:val="000000"/>
          <w:spacing w:val="-6"/>
          <w:w w:val="105"/>
        </w:rPr>
      </w:pPr>
    </w:p>
    <w:p w:rsidR="00B441B5" w:rsidRPr="00441840" w:rsidRDefault="00B441B5" w:rsidP="00B441B5">
      <w:pPr>
        <w:tabs>
          <w:tab w:val="right" w:pos="7091"/>
        </w:tabs>
        <w:rPr>
          <w:rFonts w:ascii="Times New Roman" w:hAnsi="Times New Roman" w:cs="Times New Roman"/>
          <w:color w:val="000000"/>
          <w:spacing w:val="-6"/>
          <w:w w:val="105"/>
        </w:rPr>
      </w:pPr>
      <w:r w:rsidRPr="00441840">
        <w:rPr>
          <w:rFonts w:ascii="Times New Roman" w:hAnsi="Times New Roman" w:cs="Times New Roman"/>
          <w:color w:val="000000"/>
          <w:spacing w:val="-6"/>
          <w:w w:val="105"/>
        </w:rPr>
        <w:t xml:space="preserve">Za primer kršitve iz prejšnjega odstavka se pogodbeni stranki dogovorita za plačilo pavšalne pogodbene kazni v višini 200 EUR za vsako kršitev, pri čemer </w:t>
      </w:r>
      <w:proofErr w:type="spellStart"/>
      <w:r w:rsidRPr="00441840">
        <w:rPr>
          <w:rFonts w:ascii="Times New Roman" w:hAnsi="Times New Roman" w:cs="Times New Roman"/>
          <w:color w:val="000000"/>
          <w:spacing w:val="-6"/>
          <w:w w:val="105"/>
        </w:rPr>
        <w:t>koncedentu</w:t>
      </w:r>
      <w:proofErr w:type="spellEnd"/>
      <w:r w:rsidRPr="00441840">
        <w:rPr>
          <w:rFonts w:ascii="Times New Roman" w:hAnsi="Times New Roman" w:cs="Times New Roman"/>
          <w:color w:val="000000"/>
          <w:spacing w:val="-6"/>
          <w:w w:val="105"/>
        </w:rPr>
        <w:t xml:space="preserve"> ostane pravica </w:t>
      </w:r>
      <w:r w:rsidR="006E378B">
        <w:rPr>
          <w:rFonts w:ascii="Times New Roman" w:hAnsi="Times New Roman" w:cs="Times New Roman"/>
          <w:color w:val="000000"/>
          <w:spacing w:val="-6"/>
          <w:w w:val="105"/>
        </w:rPr>
        <w:t>d</w:t>
      </w:r>
      <w:r w:rsidRPr="00441840">
        <w:rPr>
          <w:rFonts w:ascii="Times New Roman" w:hAnsi="Times New Roman" w:cs="Times New Roman"/>
          <w:color w:val="000000"/>
          <w:spacing w:val="-6"/>
          <w:w w:val="105"/>
        </w:rPr>
        <w:t xml:space="preserve">o povračila celotne nastale škode. </w:t>
      </w:r>
    </w:p>
    <w:p w:rsidR="00B441B5" w:rsidRPr="00441840" w:rsidRDefault="00B441B5" w:rsidP="00B441B5">
      <w:pPr>
        <w:tabs>
          <w:tab w:val="right" w:pos="7091"/>
        </w:tabs>
        <w:rPr>
          <w:rFonts w:ascii="Times New Roman" w:hAnsi="Times New Roman" w:cs="Times New Roman"/>
          <w:color w:val="000000"/>
          <w:spacing w:val="-6"/>
          <w:w w:val="105"/>
        </w:rPr>
      </w:pPr>
    </w:p>
    <w:p w:rsidR="00B441B5" w:rsidRPr="00441840" w:rsidRDefault="00B441B5" w:rsidP="00E27A80">
      <w:pPr>
        <w:tabs>
          <w:tab w:val="right" w:pos="7091"/>
        </w:tabs>
        <w:rPr>
          <w:rFonts w:ascii="Times New Roman" w:hAnsi="Times New Roman" w:cs="Times New Roman"/>
          <w:color w:val="000000"/>
          <w:spacing w:val="-6"/>
          <w:w w:val="105"/>
        </w:rPr>
      </w:pPr>
      <w:proofErr w:type="spellStart"/>
      <w:r w:rsidRPr="00441840">
        <w:rPr>
          <w:rFonts w:ascii="Times New Roman" w:hAnsi="Times New Roman" w:cs="Times New Roman"/>
          <w:color w:val="000000"/>
          <w:spacing w:val="-6"/>
          <w:w w:val="105"/>
        </w:rPr>
        <w:t>Koncedent</w:t>
      </w:r>
      <w:proofErr w:type="spellEnd"/>
      <w:r w:rsidRPr="00441840">
        <w:rPr>
          <w:rFonts w:ascii="Times New Roman" w:hAnsi="Times New Roman" w:cs="Times New Roman"/>
          <w:color w:val="000000"/>
          <w:spacing w:val="-6"/>
          <w:w w:val="105"/>
        </w:rPr>
        <w:t xml:space="preserve"> mora pred uveljavitvijo pogodbene kazni koncesionarju poslati pisno opozorilo na izpolnjevanje obveznosti in mu v njem določiti vsaj 8-dnevni rok za odpravo kršitve. Če v postavljenem roku kršitev ni odpravljena, je dolžan koncesionar pogodbeno kazen plačati v roku 8 dni po prejemu poziva na plačilo. Plačilo pogodbene kazni ne izključuje naložitve nove kazni za isto kršitev, če le-ta ni odpravljena. </w:t>
      </w:r>
      <w:r w:rsidR="00137FBC" w:rsidRPr="00441840">
        <w:rPr>
          <w:rFonts w:ascii="Times New Roman" w:hAnsi="Times New Roman" w:cs="Times New Roman"/>
          <w:color w:val="000000"/>
          <w:spacing w:val="-6"/>
          <w:w w:val="105"/>
        </w:rPr>
        <w:t xml:space="preserve">Prav tako uveljavitev pogodbene kazni po tem členu ne izključuje možnosti </w:t>
      </w:r>
      <w:proofErr w:type="spellStart"/>
      <w:r w:rsidR="00137FBC" w:rsidRPr="00441840">
        <w:rPr>
          <w:rFonts w:ascii="Times New Roman" w:hAnsi="Times New Roman" w:cs="Times New Roman"/>
          <w:color w:val="000000"/>
          <w:spacing w:val="-6"/>
          <w:w w:val="105"/>
        </w:rPr>
        <w:t>koncedenta</w:t>
      </w:r>
      <w:proofErr w:type="spellEnd"/>
      <w:r w:rsidR="00137FBC" w:rsidRPr="00441840">
        <w:rPr>
          <w:rFonts w:ascii="Times New Roman" w:hAnsi="Times New Roman" w:cs="Times New Roman"/>
          <w:color w:val="000000"/>
          <w:spacing w:val="-6"/>
          <w:w w:val="105"/>
        </w:rPr>
        <w:t xml:space="preserve"> ukrepati v skladu z 19. in </w:t>
      </w:r>
      <w:proofErr w:type="spellStart"/>
      <w:r w:rsidR="00137FBC" w:rsidRPr="00441840">
        <w:rPr>
          <w:rFonts w:ascii="Times New Roman" w:hAnsi="Times New Roman" w:cs="Times New Roman"/>
          <w:color w:val="000000"/>
          <w:spacing w:val="-6"/>
          <w:w w:val="105"/>
        </w:rPr>
        <w:t>nasl</w:t>
      </w:r>
      <w:proofErr w:type="spellEnd"/>
      <w:r w:rsidR="00137FBC" w:rsidRPr="00441840">
        <w:rPr>
          <w:rFonts w:ascii="Times New Roman" w:hAnsi="Times New Roman" w:cs="Times New Roman"/>
          <w:color w:val="000000"/>
          <w:spacing w:val="-6"/>
          <w:w w:val="105"/>
        </w:rPr>
        <w:t>. členi te pogodbe.</w:t>
      </w:r>
    </w:p>
    <w:p w:rsidR="00B441B5" w:rsidRPr="00441840" w:rsidRDefault="00B441B5" w:rsidP="00E27A80">
      <w:pPr>
        <w:tabs>
          <w:tab w:val="right" w:pos="7091"/>
        </w:tabs>
        <w:rPr>
          <w:rFonts w:ascii="Times New Roman" w:hAnsi="Times New Roman" w:cs="Times New Roman"/>
          <w:b/>
          <w:color w:val="000000"/>
          <w:spacing w:val="-6"/>
          <w:w w:val="105"/>
        </w:rPr>
      </w:pPr>
    </w:p>
    <w:p w:rsidR="00A81168" w:rsidRPr="00441840" w:rsidRDefault="00A81168" w:rsidP="00E27A80">
      <w:pPr>
        <w:tabs>
          <w:tab w:val="right" w:pos="7091"/>
        </w:tabs>
        <w:rPr>
          <w:rFonts w:ascii="Times New Roman" w:hAnsi="Times New Roman" w:cs="Times New Roman"/>
          <w:b/>
          <w:color w:val="000000"/>
          <w:spacing w:val="-6"/>
          <w:w w:val="105"/>
        </w:rPr>
      </w:pPr>
    </w:p>
    <w:p w:rsidR="00A81168" w:rsidRPr="00441840" w:rsidRDefault="00A81168" w:rsidP="006E161E">
      <w:pPr>
        <w:pStyle w:val="Standard"/>
        <w:numPr>
          <w:ilvl w:val="0"/>
          <w:numId w:val="28"/>
        </w:numPr>
        <w:spacing w:line="276" w:lineRule="auto"/>
        <w:jc w:val="center"/>
        <w:rPr>
          <w:rFonts w:cs="Times New Roman"/>
          <w:b/>
          <w:color w:val="000000"/>
          <w:spacing w:val="-6"/>
          <w:w w:val="105"/>
          <w:sz w:val="22"/>
          <w:szCs w:val="22"/>
        </w:rPr>
      </w:pPr>
      <w:r w:rsidRPr="00441840">
        <w:rPr>
          <w:rFonts w:cs="Times New Roman"/>
          <w:b/>
          <w:color w:val="000000"/>
          <w:spacing w:val="-6"/>
          <w:w w:val="105"/>
          <w:sz w:val="22"/>
          <w:szCs w:val="22"/>
        </w:rPr>
        <w:t>člen</w:t>
      </w:r>
    </w:p>
    <w:p w:rsidR="00A81168" w:rsidRPr="00441840" w:rsidRDefault="00A81168" w:rsidP="00E27A80">
      <w:pPr>
        <w:tabs>
          <w:tab w:val="right" w:pos="7091"/>
        </w:tabs>
        <w:rPr>
          <w:rFonts w:ascii="Times New Roman" w:hAnsi="Times New Roman" w:cs="Times New Roman"/>
          <w:color w:val="000000"/>
          <w:spacing w:val="-6"/>
          <w:w w:val="105"/>
        </w:rPr>
      </w:pPr>
    </w:p>
    <w:p w:rsidR="00A81168" w:rsidRPr="00441840" w:rsidRDefault="00A81168" w:rsidP="00E27A80">
      <w:pPr>
        <w:tabs>
          <w:tab w:val="right" w:pos="7091"/>
        </w:tabs>
        <w:rPr>
          <w:rFonts w:ascii="Times New Roman" w:hAnsi="Times New Roman" w:cs="Times New Roman"/>
          <w:color w:val="000000"/>
          <w:spacing w:val="-6"/>
          <w:w w:val="105"/>
        </w:rPr>
      </w:pPr>
      <w:r w:rsidRPr="00441840">
        <w:rPr>
          <w:rFonts w:ascii="Times New Roman" w:hAnsi="Times New Roman" w:cs="Times New Roman"/>
          <w:color w:val="000000"/>
          <w:spacing w:val="-6"/>
          <w:w w:val="105"/>
        </w:rPr>
        <w:t xml:space="preserve">Koncesionar mora ob vsaki spremembi pogodbe z ZZZS v roku 8 dni po spremembi pogodbe, posredovati </w:t>
      </w:r>
      <w:proofErr w:type="spellStart"/>
      <w:r w:rsidRPr="00441840">
        <w:rPr>
          <w:rFonts w:ascii="Times New Roman" w:hAnsi="Times New Roman" w:cs="Times New Roman"/>
          <w:color w:val="000000"/>
          <w:spacing w:val="-6"/>
          <w:w w:val="105"/>
        </w:rPr>
        <w:t>koncedentu</w:t>
      </w:r>
      <w:proofErr w:type="spellEnd"/>
      <w:r w:rsidRPr="00441840">
        <w:rPr>
          <w:rFonts w:ascii="Times New Roman" w:hAnsi="Times New Roman" w:cs="Times New Roman"/>
          <w:color w:val="000000"/>
          <w:spacing w:val="-6"/>
          <w:w w:val="105"/>
        </w:rPr>
        <w:t xml:space="preserve"> en izvod fotokopije veljavne pogodbe z ZZZS, sicer se mu koncesija, v skladu z veljavno zakonodajo in to pogodbo odvzame.</w:t>
      </w:r>
    </w:p>
    <w:p w:rsidR="00A81168" w:rsidRPr="00441840" w:rsidRDefault="00A81168" w:rsidP="00E27A80">
      <w:pPr>
        <w:tabs>
          <w:tab w:val="right" w:pos="7091"/>
        </w:tabs>
        <w:rPr>
          <w:rFonts w:ascii="Times New Roman" w:hAnsi="Times New Roman" w:cs="Times New Roman"/>
          <w:b/>
          <w:color w:val="000000"/>
          <w:spacing w:val="-6"/>
          <w:w w:val="105"/>
        </w:rPr>
      </w:pPr>
    </w:p>
    <w:p w:rsidR="00381AF1" w:rsidRPr="00441840" w:rsidRDefault="00381AF1" w:rsidP="00E27A80">
      <w:pPr>
        <w:tabs>
          <w:tab w:val="right" w:pos="7091"/>
        </w:tabs>
        <w:rPr>
          <w:rFonts w:ascii="Times New Roman" w:hAnsi="Times New Roman" w:cs="Times New Roman"/>
          <w:b/>
          <w:color w:val="000000"/>
          <w:spacing w:val="-6"/>
          <w:w w:val="105"/>
        </w:rPr>
      </w:pPr>
    </w:p>
    <w:p w:rsidR="00346C39" w:rsidRPr="00441840" w:rsidRDefault="00346C39" w:rsidP="00022816">
      <w:pPr>
        <w:pStyle w:val="Standard"/>
        <w:numPr>
          <w:ilvl w:val="0"/>
          <w:numId w:val="27"/>
        </w:numPr>
        <w:spacing w:line="276" w:lineRule="auto"/>
        <w:rPr>
          <w:rFonts w:cs="Times New Roman"/>
          <w:b/>
          <w:color w:val="000000"/>
          <w:spacing w:val="-42"/>
          <w:w w:val="105"/>
          <w:sz w:val="22"/>
          <w:szCs w:val="22"/>
        </w:rPr>
      </w:pPr>
      <w:r w:rsidRPr="00441840">
        <w:rPr>
          <w:rFonts w:cs="Times New Roman"/>
          <w:b/>
          <w:color w:val="000000"/>
          <w:spacing w:val="-6"/>
          <w:w w:val="105"/>
          <w:sz w:val="22"/>
          <w:szCs w:val="22"/>
        </w:rPr>
        <w:t>OBMOČJE IZVAJANJA JAVNE SLUŽBE</w:t>
      </w:r>
    </w:p>
    <w:p w:rsidR="00A81168" w:rsidRPr="00441840" w:rsidRDefault="00A81168" w:rsidP="00E27A80">
      <w:pPr>
        <w:pStyle w:val="Standard"/>
        <w:spacing w:line="276" w:lineRule="auto"/>
        <w:ind w:left="720"/>
        <w:rPr>
          <w:rFonts w:cs="Times New Roman"/>
          <w:b/>
          <w:color w:val="000000"/>
          <w:spacing w:val="-42"/>
          <w:w w:val="105"/>
          <w:sz w:val="22"/>
          <w:szCs w:val="22"/>
        </w:rPr>
      </w:pPr>
    </w:p>
    <w:p w:rsidR="00346C39" w:rsidRPr="00441840" w:rsidRDefault="00346C39" w:rsidP="006E161E">
      <w:pPr>
        <w:pStyle w:val="Standard"/>
        <w:numPr>
          <w:ilvl w:val="0"/>
          <w:numId w:val="28"/>
        </w:numPr>
        <w:spacing w:line="276" w:lineRule="auto"/>
        <w:jc w:val="center"/>
        <w:rPr>
          <w:rFonts w:cs="Times New Roman"/>
          <w:b/>
          <w:color w:val="000000"/>
          <w:spacing w:val="-6"/>
          <w:w w:val="105"/>
          <w:sz w:val="22"/>
          <w:szCs w:val="22"/>
        </w:rPr>
      </w:pPr>
      <w:r w:rsidRPr="00441840">
        <w:rPr>
          <w:rFonts w:cs="Times New Roman"/>
          <w:b/>
          <w:color w:val="000000"/>
          <w:spacing w:val="-6"/>
          <w:w w:val="105"/>
          <w:sz w:val="22"/>
          <w:szCs w:val="22"/>
        </w:rPr>
        <w:t>člen</w:t>
      </w:r>
    </w:p>
    <w:p w:rsidR="00A81168" w:rsidRPr="00441840" w:rsidRDefault="00A81168" w:rsidP="00E27A80">
      <w:pPr>
        <w:rPr>
          <w:rFonts w:ascii="Times New Roman" w:hAnsi="Times New Roman" w:cs="Times New Roman"/>
          <w:color w:val="000000"/>
          <w:spacing w:val="-2"/>
        </w:rPr>
      </w:pPr>
    </w:p>
    <w:p w:rsidR="00A81168" w:rsidRDefault="00A81168" w:rsidP="00E27A80">
      <w:pPr>
        <w:widowControl w:val="0"/>
        <w:overflowPunct w:val="0"/>
        <w:autoSpaceDE w:val="0"/>
        <w:autoSpaceDN w:val="0"/>
        <w:adjustRightInd w:val="0"/>
        <w:ind w:right="0"/>
        <w:rPr>
          <w:rFonts w:ascii="Times New Roman" w:hAnsi="Times New Roman" w:cs="Times New Roman"/>
        </w:rPr>
      </w:pPr>
      <w:r w:rsidRPr="00441840">
        <w:rPr>
          <w:rFonts w:ascii="Times New Roman" w:hAnsi="Times New Roman" w:cs="Times New Roman"/>
          <w:color w:val="000000"/>
          <w:spacing w:val="-2"/>
        </w:rPr>
        <w:t xml:space="preserve">Koncesionar </w:t>
      </w:r>
      <w:r w:rsidR="00346C39" w:rsidRPr="00441840">
        <w:rPr>
          <w:rFonts w:ascii="Times New Roman" w:hAnsi="Times New Roman" w:cs="Times New Roman"/>
          <w:color w:val="000000"/>
          <w:spacing w:val="-2"/>
        </w:rPr>
        <w:t xml:space="preserve">zdravstveno dejavnost </w:t>
      </w:r>
      <w:r w:rsidRPr="00441840">
        <w:rPr>
          <w:rFonts w:ascii="Times New Roman" w:hAnsi="Times New Roman" w:cs="Times New Roman"/>
          <w:color w:val="000000"/>
          <w:spacing w:val="-2"/>
        </w:rPr>
        <w:t xml:space="preserve">pediatrije </w:t>
      </w:r>
      <w:r w:rsidR="00346C39" w:rsidRPr="00441840">
        <w:rPr>
          <w:rFonts w:ascii="Times New Roman" w:hAnsi="Times New Roman" w:cs="Times New Roman"/>
          <w:color w:val="000000"/>
          <w:spacing w:val="-2"/>
        </w:rPr>
        <w:t xml:space="preserve">po tej pogodbi opravlja </w:t>
      </w:r>
      <w:r w:rsidRPr="00441840">
        <w:rPr>
          <w:rFonts w:ascii="Times New Roman" w:hAnsi="Times New Roman" w:cs="Times New Roman"/>
          <w:color w:val="000000"/>
          <w:spacing w:val="-2"/>
        </w:rPr>
        <w:t xml:space="preserve">na </w:t>
      </w:r>
      <w:r w:rsidRPr="00441840">
        <w:rPr>
          <w:rFonts w:ascii="Times New Roman" w:hAnsi="Times New Roman" w:cs="Times New Roman"/>
          <w:b/>
          <w:color w:val="000000"/>
          <w:spacing w:val="-2"/>
          <w:u w:val="single"/>
        </w:rPr>
        <w:t xml:space="preserve">območju </w:t>
      </w:r>
      <w:r w:rsidR="005B1A57">
        <w:rPr>
          <w:rFonts w:ascii="Times New Roman" w:hAnsi="Times New Roman" w:cs="Times New Roman"/>
          <w:b/>
          <w:color w:val="000000"/>
          <w:spacing w:val="-2"/>
          <w:u w:val="single"/>
        </w:rPr>
        <w:t>Občine Prebold, Občina Tabor in Občine Vransko</w:t>
      </w:r>
      <w:r w:rsidRPr="00441840">
        <w:rPr>
          <w:rFonts w:ascii="Times New Roman" w:hAnsi="Times New Roman" w:cs="Times New Roman"/>
          <w:color w:val="000000"/>
          <w:spacing w:val="-2"/>
        </w:rPr>
        <w:t xml:space="preserve">, in sicer </w:t>
      </w:r>
      <w:r w:rsidR="00346C39" w:rsidRPr="00441840">
        <w:rPr>
          <w:rFonts w:ascii="Times New Roman" w:hAnsi="Times New Roman" w:cs="Times New Roman"/>
          <w:color w:val="000000"/>
          <w:spacing w:val="-2"/>
        </w:rPr>
        <w:t xml:space="preserve">v prostorih </w:t>
      </w:r>
      <w:r w:rsidR="00FC11CF" w:rsidRPr="00441840">
        <w:rPr>
          <w:rFonts w:ascii="Times New Roman" w:hAnsi="Times New Roman" w:cs="Times New Roman"/>
          <w:color w:val="000000"/>
          <w:spacing w:val="-2"/>
        </w:rPr>
        <w:t>_____________</w:t>
      </w:r>
      <w:r w:rsidR="00346C39" w:rsidRPr="00441840">
        <w:rPr>
          <w:rFonts w:ascii="Times New Roman" w:hAnsi="Times New Roman" w:cs="Times New Roman"/>
          <w:color w:val="000000"/>
          <w:spacing w:val="-2"/>
        </w:rPr>
        <w:t xml:space="preserve"> na naslovu </w:t>
      </w:r>
      <w:r w:rsidR="00FC11CF" w:rsidRPr="00441840">
        <w:rPr>
          <w:rFonts w:ascii="Times New Roman" w:hAnsi="Times New Roman" w:cs="Times New Roman"/>
        </w:rPr>
        <w:t>_____________</w:t>
      </w:r>
      <w:r w:rsidR="005B1A57">
        <w:rPr>
          <w:rFonts w:ascii="Times New Roman" w:hAnsi="Times New Roman" w:cs="Times New Roman"/>
        </w:rPr>
        <w:t>.</w:t>
      </w:r>
      <w:r w:rsidRPr="00441840">
        <w:rPr>
          <w:rFonts w:ascii="Times New Roman" w:hAnsi="Times New Roman" w:cs="Times New Roman"/>
        </w:rPr>
        <w:t xml:space="preserve"> </w:t>
      </w:r>
    </w:p>
    <w:p w:rsidR="005B1A57" w:rsidRDefault="005B1A57" w:rsidP="00E27A80">
      <w:pPr>
        <w:widowControl w:val="0"/>
        <w:overflowPunct w:val="0"/>
        <w:autoSpaceDE w:val="0"/>
        <w:autoSpaceDN w:val="0"/>
        <w:adjustRightInd w:val="0"/>
        <w:ind w:right="0"/>
        <w:rPr>
          <w:rFonts w:ascii="Times New Roman" w:hAnsi="Times New Roman" w:cs="Times New Roman"/>
        </w:rPr>
      </w:pPr>
    </w:p>
    <w:p w:rsidR="005B1A57" w:rsidRDefault="005B1A57" w:rsidP="00E27A80">
      <w:pPr>
        <w:widowControl w:val="0"/>
        <w:overflowPunct w:val="0"/>
        <w:autoSpaceDE w:val="0"/>
        <w:autoSpaceDN w:val="0"/>
        <w:adjustRightInd w:val="0"/>
        <w:ind w:right="0"/>
        <w:rPr>
          <w:rFonts w:ascii="Times New Roman" w:hAnsi="Times New Roman" w:cs="Times New Roman"/>
        </w:rPr>
      </w:pPr>
    </w:p>
    <w:p w:rsidR="005B1A57" w:rsidRPr="00441840" w:rsidRDefault="005B1A57" w:rsidP="00E27A80">
      <w:pPr>
        <w:widowControl w:val="0"/>
        <w:overflowPunct w:val="0"/>
        <w:autoSpaceDE w:val="0"/>
        <w:autoSpaceDN w:val="0"/>
        <w:adjustRightInd w:val="0"/>
        <w:ind w:right="0"/>
        <w:rPr>
          <w:rFonts w:ascii="Times New Roman" w:hAnsi="Times New Roman" w:cs="Times New Roman"/>
        </w:rPr>
      </w:pPr>
    </w:p>
    <w:p w:rsidR="00346C39" w:rsidRPr="00441840" w:rsidRDefault="00346C39" w:rsidP="00E27A80">
      <w:pPr>
        <w:rPr>
          <w:rFonts w:ascii="Times New Roman" w:hAnsi="Times New Roman" w:cs="Times New Roman"/>
          <w:color w:val="000000"/>
          <w:spacing w:val="-2"/>
        </w:rPr>
      </w:pPr>
    </w:p>
    <w:p w:rsidR="00346C39" w:rsidRPr="00441840" w:rsidRDefault="00346C39" w:rsidP="006E161E">
      <w:pPr>
        <w:pStyle w:val="Standard"/>
        <w:numPr>
          <w:ilvl w:val="0"/>
          <w:numId w:val="28"/>
        </w:numPr>
        <w:spacing w:line="276" w:lineRule="auto"/>
        <w:jc w:val="center"/>
        <w:rPr>
          <w:rFonts w:cs="Times New Roman"/>
          <w:b/>
          <w:color w:val="000000"/>
          <w:spacing w:val="-6"/>
          <w:w w:val="105"/>
          <w:sz w:val="22"/>
          <w:szCs w:val="22"/>
        </w:rPr>
      </w:pPr>
      <w:r w:rsidRPr="00441840">
        <w:rPr>
          <w:rFonts w:cs="Times New Roman"/>
          <w:b/>
          <w:color w:val="000000"/>
          <w:spacing w:val="-6"/>
          <w:w w:val="105"/>
          <w:sz w:val="22"/>
          <w:szCs w:val="22"/>
        </w:rPr>
        <w:t>člen</w:t>
      </w:r>
    </w:p>
    <w:p w:rsidR="00A81168" w:rsidRPr="00441840" w:rsidRDefault="00A81168" w:rsidP="00E27A80">
      <w:pPr>
        <w:rPr>
          <w:rFonts w:ascii="Times New Roman" w:hAnsi="Times New Roman" w:cs="Times New Roman"/>
          <w:color w:val="000000"/>
          <w:spacing w:val="-5"/>
        </w:rPr>
      </w:pPr>
    </w:p>
    <w:p w:rsidR="00346C39" w:rsidRPr="00441840" w:rsidRDefault="00346C39" w:rsidP="00E27A80">
      <w:pPr>
        <w:rPr>
          <w:rFonts w:ascii="Times New Roman" w:hAnsi="Times New Roman" w:cs="Times New Roman"/>
          <w:color w:val="000000"/>
          <w:spacing w:val="-3"/>
        </w:rPr>
      </w:pPr>
      <w:r w:rsidRPr="00441840">
        <w:rPr>
          <w:rFonts w:ascii="Times New Roman" w:hAnsi="Times New Roman" w:cs="Times New Roman"/>
          <w:color w:val="000000"/>
          <w:spacing w:val="-5"/>
        </w:rPr>
        <w:t>Zgolj formalna sprememba lokacije opravljanja dejavnosti (</w:t>
      </w:r>
      <w:r w:rsidRPr="00441840">
        <w:rPr>
          <w:rFonts w:ascii="Times New Roman" w:hAnsi="Times New Roman" w:cs="Times New Roman"/>
          <w:i/>
          <w:color w:val="000000"/>
          <w:spacing w:val="-5"/>
        </w:rPr>
        <w:t xml:space="preserve">drug poslovni prostor znotraj objekta, </w:t>
      </w:r>
      <w:r w:rsidRPr="00441840">
        <w:rPr>
          <w:rFonts w:ascii="Times New Roman" w:hAnsi="Times New Roman" w:cs="Times New Roman"/>
          <w:i/>
          <w:color w:val="000000"/>
          <w:spacing w:val="2"/>
        </w:rPr>
        <w:t xml:space="preserve">skladno s predhodnim dogovorom s </w:t>
      </w:r>
      <w:proofErr w:type="spellStart"/>
      <w:r w:rsidRPr="00441840">
        <w:rPr>
          <w:rFonts w:ascii="Times New Roman" w:hAnsi="Times New Roman" w:cs="Times New Roman"/>
          <w:i/>
          <w:color w:val="000000"/>
          <w:spacing w:val="2"/>
        </w:rPr>
        <w:t>koncedentom</w:t>
      </w:r>
      <w:proofErr w:type="spellEnd"/>
      <w:r w:rsidRPr="00441840">
        <w:rPr>
          <w:rFonts w:ascii="Times New Roman" w:hAnsi="Times New Roman" w:cs="Times New Roman"/>
          <w:i/>
          <w:color w:val="000000"/>
          <w:spacing w:val="2"/>
        </w:rPr>
        <w:t>)</w:t>
      </w:r>
      <w:r w:rsidRPr="00441840">
        <w:rPr>
          <w:rFonts w:ascii="Times New Roman" w:hAnsi="Times New Roman" w:cs="Times New Roman"/>
          <w:color w:val="000000"/>
          <w:spacing w:val="2"/>
        </w:rPr>
        <w:t xml:space="preserve"> se </w:t>
      </w:r>
      <w:r w:rsidRPr="00441840">
        <w:rPr>
          <w:rFonts w:ascii="Times New Roman" w:hAnsi="Times New Roman" w:cs="Times New Roman"/>
          <w:color w:val="000000"/>
          <w:spacing w:val="-3"/>
        </w:rPr>
        <w:t>dogovori z aneksom k pogodbi.</w:t>
      </w:r>
    </w:p>
    <w:p w:rsidR="00A81168" w:rsidRPr="00441840" w:rsidRDefault="00A81168" w:rsidP="00E27A80">
      <w:pPr>
        <w:rPr>
          <w:rFonts w:ascii="Times New Roman" w:hAnsi="Times New Roman" w:cs="Times New Roman"/>
          <w:color w:val="000000"/>
          <w:spacing w:val="-5"/>
        </w:rPr>
      </w:pPr>
    </w:p>
    <w:p w:rsidR="00346C39" w:rsidRPr="00441840" w:rsidRDefault="00346C39" w:rsidP="00E27A80">
      <w:pPr>
        <w:rPr>
          <w:rFonts w:ascii="Times New Roman" w:hAnsi="Times New Roman" w:cs="Times New Roman"/>
          <w:color w:val="000000"/>
          <w:spacing w:val="-3"/>
        </w:rPr>
      </w:pPr>
      <w:r w:rsidRPr="00441840">
        <w:rPr>
          <w:rFonts w:ascii="Times New Roman" w:hAnsi="Times New Roman" w:cs="Times New Roman"/>
          <w:color w:val="000000"/>
          <w:spacing w:val="-3"/>
        </w:rPr>
        <w:t xml:space="preserve">Če koncesionar predlaga dejansko spremembo lokacije in bi se s tem izboljšala dostopnost do </w:t>
      </w:r>
      <w:r w:rsidRPr="00441840">
        <w:rPr>
          <w:rFonts w:ascii="Times New Roman" w:hAnsi="Times New Roman" w:cs="Times New Roman"/>
          <w:color w:val="000000"/>
          <w:spacing w:val="-4"/>
        </w:rPr>
        <w:t xml:space="preserve">zdravstvenih storitev in zagotovila racionalnejša izkoriščenost obstoječih javnih kapacitet, lahko </w:t>
      </w:r>
      <w:proofErr w:type="spellStart"/>
      <w:r w:rsidRPr="00441840">
        <w:rPr>
          <w:rFonts w:ascii="Times New Roman" w:hAnsi="Times New Roman" w:cs="Times New Roman"/>
          <w:color w:val="000000"/>
          <w:spacing w:val="-3"/>
        </w:rPr>
        <w:t>koncedent</w:t>
      </w:r>
      <w:proofErr w:type="spellEnd"/>
      <w:r w:rsidRPr="00441840">
        <w:rPr>
          <w:rFonts w:ascii="Times New Roman" w:hAnsi="Times New Roman" w:cs="Times New Roman"/>
          <w:color w:val="000000"/>
          <w:spacing w:val="-3"/>
        </w:rPr>
        <w:t xml:space="preserve"> spremeni pogodbo o koncesiji v delu, ki se nanaša na kraj opravljanja dejavnosti.</w:t>
      </w:r>
    </w:p>
    <w:p w:rsidR="00A81168" w:rsidRPr="00441840" w:rsidRDefault="00A81168" w:rsidP="00E27A80">
      <w:pPr>
        <w:pStyle w:val="Standard"/>
        <w:spacing w:line="276" w:lineRule="auto"/>
        <w:ind w:left="720"/>
        <w:rPr>
          <w:rFonts w:cs="Times New Roman"/>
          <w:b/>
          <w:color w:val="000000"/>
          <w:spacing w:val="-6"/>
          <w:w w:val="105"/>
          <w:sz w:val="22"/>
          <w:szCs w:val="22"/>
        </w:rPr>
      </w:pPr>
    </w:p>
    <w:p w:rsidR="00346C39" w:rsidRPr="00441840" w:rsidRDefault="00346C39" w:rsidP="006E161E">
      <w:pPr>
        <w:pStyle w:val="Standard"/>
        <w:numPr>
          <w:ilvl w:val="0"/>
          <w:numId w:val="28"/>
        </w:numPr>
        <w:spacing w:line="276" w:lineRule="auto"/>
        <w:jc w:val="center"/>
        <w:rPr>
          <w:rFonts w:cs="Times New Roman"/>
          <w:b/>
          <w:color w:val="000000"/>
          <w:spacing w:val="-6"/>
          <w:w w:val="105"/>
          <w:sz w:val="22"/>
          <w:szCs w:val="22"/>
        </w:rPr>
      </w:pPr>
      <w:r w:rsidRPr="00441840">
        <w:rPr>
          <w:rFonts w:cs="Times New Roman"/>
          <w:b/>
          <w:color w:val="000000"/>
          <w:spacing w:val="-6"/>
          <w:w w:val="105"/>
          <w:sz w:val="22"/>
          <w:szCs w:val="22"/>
        </w:rPr>
        <w:t>člen</w:t>
      </w:r>
    </w:p>
    <w:p w:rsidR="00A81168" w:rsidRPr="00441840" w:rsidRDefault="00A81168" w:rsidP="00E27A80">
      <w:pPr>
        <w:rPr>
          <w:rFonts w:ascii="Times New Roman" w:hAnsi="Times New Roman" w:cs="Times New Roman"/>
          <w:color w:val="000000"/>
          <w:spacing w:val="4"/>
        </w:rPr>
      </w:pPr>
    </w:p>
    <w:p w:rsidR="00346C39" w:rsidRPr="00441840" w:rsidRDefault="00346C39" w:rsidP="00E27A80">
      <w:pPr>
        <w:rPr>
          <w:rFonts w:ascii="Times New Roman" w:hAnsi="Times New Roman" w:cs="Times New Roman"/>
          <w:color w:val="000000"/>
        </w:rPr>
      </w:pPr>
      <w:r w:rsidRPr="00441840">
        <w:rPr>
          <w:rFonts w:ascii="Times New Roman" w:hAnsi="Times New Roman" w:cs="Times New Roman"/>
          <w:color w:val="000000"/>
          <w:spacing w:val="4"/>
        </w:rPr>
        <w:t xml:space="preserve">Koncesionar je glede sodelovanja pri zagotavljanju nemotenega in celostnega izvajanja </w:t>
      </w:r>
      <w:r w:rsidRPr="00441840">
        <w:rPr>
          <w:rFonts w:ascii="Times New Roman" w:hAnsi="Times New Roman" w:cs="Times New Roman"/>
          <w:color w:val="000000"/>
          <w:spacing w:val="-4"/>
        </w:rPr>
        <w:t xml:space="preserve">pogodbenih obveznosti v javni zdravstveni mreži vezan na </w:t>
      </w:r>
      <w:r w:rsidRPr="00441840">
        <w:rPr>
          <w:rFonts w:ascii="Times New Roman" w:hAnsi="Times New Roman" w:cs="Times New Roman"/>
          <w:color w:val="000000"/>
          <w:spacing w:val="-2"/>
        </w:rPr>
        <w:t>druge konces</w:t>
      </w:r>
      <w:r w:rsidR="00ED02D3" w:rsidRPr="00441840">
        <w:rPr>
          <w:rFonts w:ascii="Times New Roman" w:hAnsi="Times New Roman" w:cs="Times New Roman"/>
          <w:color w:val="000000"/>
          <w:spacing w:val="-2"/>
        </w:rPr>
        <w:t xml:space="preserve">ionarje na območju </w:t>
      </w:r>
      <w:r w:rsidR="005E2874" w:rsidRPr="00441840">
        <w:rPr>
          <w:rFonts w:ascii="Times New Roman" w:hAnsi="Times New Roman" w:cs="Times New Roman"/>
          <w:color w:val="000000"/>
          <w:spacing w:val="-2"/>
        </w:rPr>
        <w:t xml:space="preserve">občine </w:t>
      </w:r>
      <w:r w:rsidR="005B1A57">
        <w:rPr>
          <w:rFonts w:ascii="Times New Roman" w:hAnsi="Times New Roman" w:cs="Times New Roman"/>
          <w:color w:val="000000"/>
          <w:spacing w:val="-2"/>
        </w:rPr>
        <w:t>Žalec</w:t>
      </w:r>
      <w:r w:rsidR="005E2874" w:rsidRPr="00441840">
        <w:rPr>
          <w:rFonts w:ascii="Times New Roman" w:hAnsi="Times New Roman" w:cs="Times New Roman"/>
          <w:color w:val="000000"/>
          <w:spacing w:val="-2"/>
        </w:rPr>
        <w:t>.</w:t>
      </w:r>
    </w:p>
    <w:p w:rsidR="00DA2944" w:rsidRPr="00441840" w:rsidRDefault="00DA2944" w:rsidP="00E27A80">
      <w:pPr>
        <w:rPr>
          <w:rFonts w:ascii="Times New Roman" w:hAnsi="Times New Roman" w:cs="Times New Roman"/>
          <w:color w:val="000000"/>
        </w:rPr>
      </w:pPr>
    </w:p>
    <w:p w:rsidR="00B441B5" w:rsidRPr="00441840" w:rsidRDefault="00B441B5" w:rsidP="00E27A80">
      <w:pPr>
        <w:rPr>
          <w:rFonts w:ascii="Times New Roman" w:hAnsi="Times New Roman" w:cs="Times New Roman"/>
          <w:color w:val="000000"/>
        </w:rPr>
      </w:pPr>
    </w:p>
    <w:p w:rsidR="00A81168" w:rsidRPr="00441840" w:rsidRDefault="00DA2944" w:rsidP="00022816">
      <w:pPr>
        <w:pStyle w:val="Standard"/>
        <w:numPr>
          <w:ilvl w:val="0"/>
          <w:numId w:val="27"/>
        </w:numPr>
        <w:spacing w:line="276" w:lineRule="auto"/>
        <w:rPr>
          <w:rFonts w:cs="Times New Roman"/>
          <w:b/>
          <w:color w:val="000000"/>
          <w:sz w:val="22"/>
          <w:szCs w:val="22"/>
        </w:rPr>
      </w:pPr>
      <w:r w:rsidRPr="00441840">
        <w:rPr>
          <w:rFonts w:cs="Times New Roman"/>
          <w:b/>
          <w:color w:val="000000"/>
          <w:sz w:val="22"/>
          <w:szCs w:val="22"/>
        </w:rPr>
        <w:t>ORDINACIJSKI ČAS KONCESIJSKE DEJAVNOSTI</w:t>
      </w:r>
    </w:p>
    <w:p w:rsidR="00DA2944" w:rsidRPr="00441840" w:rsidRDefault="00DA2944" w:rsidP="00E27A80">
      <w:pPr>
        <w:pStyle w:val="Standard"/>
        <w:spacing w:line="276" w:lineRule="auto"/>
        <w:rPr>
          <w:rFonts w:cs="Times New Roman"/>
          <w:color w:val="000000"/>
          <w:sz w:val="22"/>
          <w:szCs w:val="22"/>
        </w:rPr>
      </w:pPr>
    </w:p>
    <w:p w:rsidR="00DA2944" w:rsidRPr="00441840" w:rsidRDefault="00DA2944" w:rsidP="006E161E">
      <w:pPr>
        <w:pStyle w:val="Standard"/>
        <w:numPr>
          <w:ilvl w:val="0"/>
          <w:numId w:val="28"/>
        </w:numPr>
        <w:spacing w:line="276" w:lineRule="auto"/>
        <w:jc w:val="center"/>
        <w:rPr>
          <w:rFonts w:cs="Times New Roman"/>
          <w:b/>
          <w:color w:val="000000"/>
          <w:sz w:val="22"/>
          <w:szCs w:val="22"/>
        </w:rPr>
      </w:pPr>
      <w:r w:rsidRPr="00441840">
        <w:rPr>
          <w:rFonts w:cs="Times New Roman"/>
          <w:b/>
          <w:color w:val="000000"/>
          <w:sz w:val="22"/>
          <w:szCs w:val="22"/>
        </w:rPr>
        <w:t>člen</w:t>
      </w:r>
    </w:p>
    <w:p w:rsidR="00DA2944" w:rsidRPr="00441840" w:rsidRDefault="00DA2944" w:rsidP="00E27A80">
      <w:pPr>
        <w:rPr>
          <w:rFonts w:ascii="Times New Roman" w:hAnsi="Times New Roman" w:cs="Times New Roman"/>
          <w:color w:val="000000"/>
          <w:spacing w:val="4"/>
        </w:rPr>
      </w:pPr>
    </w:p>
    <w:p w:rsidR="00201C06" w:rsidRPr="00441840" w:rsidRDefault="00DA2944" w:rsidP="00201C06">
      <w:pPr>
        <w:rPr>
          <w:rFonts w:ascii="Times New Roman" w:hAnsi="Times New Roman" w:cs="Times New Roman"/>
          <w:color w:val="000000"/>
          <w:spacing w:val="-4"/>
        </w:rPr>
      </w:pPr>
      <w:r w:rsidRPr="00441840">
        <w:rPr>
          <w:rFonts w:ascii="Times New Roman" w:hAnsi="Times New Roman" w:cs="Times New Roman"/>
          <w:color w:val="000000"/>
          <w:spacing w:val="-4"/>
        </w:rPr>
        <w:t xml:space="preserve">Koncesionar je dolžan opravljati koncesijsko dejavnost v okviru </w:t>
      </w:r>
      <w:proofErr w:type="spellStart"/>
      <w:r w:rsidR="003F73E6" w:rsidRPr="00441840">
        <w:rPr>
          <w:rFonts w:ascii="Times New Roman" w:hAnsi="Times New Roman" w:cs="Times New Roman"/>
          <w:color w:val="000000"/>
          <w:spacing w:val="-4"/>
        </w:rPr>
        <w:t>ordinacijskega</w:t>
      </w:r>
      <w:proofErr w:type="spellEnd"/>
      <w:r w:rsidR="00AD2BCF">
        <w:rPr>
          <w:rFonts w:ascii="Times New Roman" w:hAnsi="Times New Roman" w:cs="Times New Roman"/>
          <w:color w:val="000000"/>
          <w:spacing w:val="-4"/>
        </w:rPr>
        <w:t xml:space="preserve"> časa</w:t>
      </w:r>
      <w:r w:rsidR="003F73E6" w:rsidRPr="00441840">
        <w:rPr>
          <w:rFonts w:ascii="Times New Roman" w:hAnsi="Times New Roman" w:cs="Times New Roman"/>
          <w:color w:val="000000"/>
          <w:spacing w:val="-4"/>
        </w:rPr>
        <w:t>, ki je za izvajanje 1,00 programa po tej pogodbi organiziran na način</w:t>
      </w:r>
      <w:r w:rsidR="00630F40" w:rsidRPr="00441840">
        <w:rPr>
          <w:rFonts w:ascii="Times New Roman" w:hAnsi="Times New Roman" w:cs="Times New Roman"/>
          <w:color w:val="000000"/>
          <w:spacing w:val="-4"/>
        </w:rPr>
        <w:t xml:space="preserve">, da bo le-ta obsegal 40 ur v tednu </w:t>
      </w:r>
      <w:r w:rsidR="003F73E6" w:rsidRPr="00441840">
        <w:rPr>
          <w:rFonts w:ascii="Times New Roman" w:hAnsi="Times New Roman" w:cs="Times New Roman"/>
          <w:color w:val="000000"/>
          <w:spacing w:val="-4"/>
        </w:rPr>
        <w:t xml:space="preserve">in se izvaja v prostorih </w:t>
      </w:r>
      <w:r w:rsidR="005E2874" w:rsidRPr="00441840">
        <w:rPr>
          <w:rFonts w:ascii="Times New Roman" w:hAnsi="Times New Roman" w:cs="Times New Roman"/>
          <w:color w:val="000000"/>
          <w:spacing w:val="-4"/>
        </w:rPr>
        <w:t>…………………………..</w:t>
      </w:r>
    </w:p>
    <w:p w:rsidR="005E2874" w:rsidRPr="00441840" w:rsidRDefault="005E2874" w:rsidP="00201C06">
      <w:pPr>
        <w:rPr>
          <w:rFonts w:ascii="Times New Roman" w:hAnsi="Times New Roman" w:cs="Times New Roman"/>
          <w:color w:val="000000"/>
          <w:spacing w:val="-4"/>
        </w:rPr>
      </w:pPr>
    </w:p>
    <w:p w:rsidR="006D49A5" w:rsidRPr="00441840" w:rsidRDefault="00201C06" w:rsidP="00E27A80">
      <w:pPr>
        <w:rPr>
          <w:rFonts w:ascii="Times New Roman" w:hAnsi="Times New Roman" w:cs="Times New Roman"/>
          <w:color w:val="000000"/>
          <w:spacing w:val="-4"/>
        </w:rPr>
      </w:pPr>
      <w:r w:rsidRPr="00441840">
        <w:rPr>
          <w:rFonts w:ascii="Times New Roman" w:hAnsi="Times New Roman" w:cs="Times New Roman"/>
          <w:color w:val="000000"/>
          <w:spacing w:val="-4"/>
        </w:rPr>
        <w:t xml:space="preserve">Efektivni </w:t>
      </w:r>
      <w:proofErr w:type="spellStart"/>
      <w:r w:rsidRPr="00441840">
        <w:rPr>
          <w:rFonts w:ascii="Times New Roman" w:hAnsi="Times New Roman" w:cs="Times New Roman"/>
          <w:color w:val="000000"/>
          <w:spacing w:val="-4"/>
        </w:rPr>
        <w:t>ordinacijski</w:t>
      </w:r>
      <w:proofErr w:type="spellEnd"/>
      <w:r w:rsidRPr="00441840">
        <w:rPr>
          <w:rFonts w:ascii="Times New Roman" w:hAnsi="Times New Roman" w:cs="Times New Roman"/>
          <w:color w:val="000000"/>
          <w:spacing w:val="-4"/>
        </w:rPr>
        <w:t xml:space="preserve"> čas dela s pacienti mora obsegati 32,5 ure na teden oziroma 35 ur, v kolikor ima zdravnik 30 minutno prekinitev za odmor. Priprava na delo obsega eno uro dnevno. Smiselno je, da se priprava na delo izvaja v ambulanti.</w:t>
      </w:r>
    </w:p>
    <w:p w:rsidR="005E2874" w:rsidRPr="00441840" w:rsidRDefault="005E2874" w:rsidP="00E27A80">
      <w:pPr>
        <w:rPr>
          <w:rFonts w:ascii="Times New Roman" w:hAnsi="Times New Roman" w:cs="Times New Roman"/>
          <w:color w:val="000000"/>
          <w:spacing w:val="4"/>
        </w:rPr>
      </w:pPr>
    </w:p>
    <w:p w:rsidR="00DA2944" w:rsidRPr="00441840" w:rsidRDefault="00DA2944" w:rsidP="00E27A80">
      <w:pPr>
        <w:rPr>
          <w:rFonts w:ascii="Times New Roman" w:hAnsi="Times New Roman" w:cs="Times New Roman"/>
          <w:color w:val="000000"/>
          <w:spacing w:val="-4"/>
        </w:rPr>
      </w:pPr>
      <w:r w:rsidRPr="00441840">
        <w:rPr>
          <w:rFonts w:ascii="Times New Roman" w:hAnsi="Times New Roman" w:cs="Times New Roman"/>
          <w:color w:val="000000"/>
          <w:spacing w:val="4"/>
        </w:rPr>
        <w:t xml:space="preserve">V navedenem </w:t>
      </w:r>
      <w:proofErr w:type="spellStart"/>
      <w:r w:rsidRPr="00441840">
        <w:rPr>
          <w:rFonts w:ascii="Times New Roman" w:hAnsi="Times New Roman" w:cs="Times New Roman"/>
          <w:color w:val="000000"/>
          <w:spacing w:val="4"/>
        </w:rPr>
        <w:t>ordinacijskem</w:t>
      </w:r>
      <w:proofErr w:type="spellEnd"/>
      <w:r w:rsidRPr="00441840">
        <w:rPr>
          <w:rFonts w:ascii="Times New Roman" w:hAnsi="Times New Roman" w:cs="Times New Roman"/>
          <w:color w:val="000000"/>
          <w:spacing w:val="4"/>
        </w:rPr>
        <w:t xml:space="preserve"> času koncesijske dejavnosti koncesionar ne sme opravljati dejavnosti, ki ne sodijo v koncesijsko dejavnost.</w:t>
      </w:r>
    </w:p>
    <w:p w:rsidR="00DA2944" w:rsidRPr="00441840" w:rsidRDefault="00DA2944" w:rsidP="00E27A80">
      <w:pPr>
        <w:rPr>
          <w:rFonts w:ascii="Times New Roman" w:hAnsi="Times New Roman" w:cs="Times New Roman"/>
          <w:color w:val="000000"/>
          <w:spacing w:val="4"/>
        </w:rPr>
      </w:pPr>
    </w:p>
    <w:p w:rsidR="00DA2944" w:rsidRPr="00441840" w:rsidRDefault="00DA2944" w:rsidP="00E27A80">
      <w:pPr>
        <w:rPr>
          <w:rFonts w:ascii="Times New Roman" w:hAnsi="Times New Roman" w:cs="Times New Roman"/>
          <w:color w:val="000000"/>
          <w:spacing w:val="4"/>
        </w:rPr>
      </w:pPr>
      <w:proofErr w:type="spellStart"/>
      <w:r w:rsidRPr="00441840">
        <w:rPr>
          <w:rFonts w:ascii="Times New Roman" w:hAnsi="Times New Roman" w:cs="Times New Roman"/>
          <w:color w:val="000000"/>
          <w:spacing w:val="4"/>
        </w:rPr>
        <w:t>Ordinacijski</w:t>
      </w:r>
      <w:proofErr w:type="spellEnd"/>
      <w:r w:rsidRPr="00441840">
        <w:rPr>
          <w:rFonts w:ascii="Times New Roman" w:hAnsi="Times New Roman" w:cs="Times New Roman"/>
          <w:color w:val="000000"/>
          <w:spacing w:val="4"/>
        </w:rPr>
        <w:t xml:space="preserve"> čas koncesijske dejavnosti se lahko spremeni samo na podlagi pisnega soglasja obeh pogodbenih strank z aneksom k tej pogodbi.</w:t>
      </w:r>
    </w:p>
    <w:p w:rsidR="00DA2944" w:rsidRPr="00441840" w:rsidRDefault="00DA2944" w:rsidP="00E27A80">
      <w:pPr>
        <w:rPr>
          <w:rFonts w:ascii="Times New Roman" w:hAnsi="Times New Roman" w:cs="Times New Roman"/>
          <w:color w:val="000000"/>
          <w:spacing w:val="4"/>
        </w:rPr>
      </w:pPr>
    </w:p>
    <w:p w:rsidR="00DA2944" w:rsidRPr="00441840" w:rsidRDefault="00DA2944" w:rsidP="00E27A80">
      <w:pPr>
        <w:rPr>
          <w:rFonts w:ascii="Times New Roman" w:hAnsi="Times New Roman" w:cs="Times New Roman"/>
          <w:color w:val="000000"/>
          <w:spacing w:val="4"/>
        </w:rPr>
      </w:pPr>
      <w:r w:rsidRPr="00441840">
        <w:rPr>
          <w:rFonts w:ascii="Times New Roman" w:hAnsi="Times New Roman" w:cs="Times New Roman"/>
          <w:color w:val="000000"/>
          <w:spacing w:val="4"/>
        </w:rPr>
        <w:t xml:space="preserve">Koncesionar mora poskrbeti, da je urnik </w:t>
      </w:r>
      <w:proofErr w:type="spellStart"/>
      <w:r w:rsidRPr="00441840">
        <w:rPr>
          <w:rFonts w:ascii="Times New Roman" w:hAnsi="Times New Roman" w:cs="Times New Roman"/>
          <w:color w:val="000000"/>
          <w:spacing w:val="4"/>
        </w:rPr>
        <w:t>ordinacijskega</w:t>
      </w:r>
      <w:proofErr w:type="spellEnd"/>
      <w:r w:rsidRPr="00441840">
        <w:rPr>
          <w:rFonts w:ascii="Times New Roman" w:hAnsi="Times New Roman" w:cs="Times New Roman"/>
          <w:color w:val="000000"/>
          <w:spacing w:val="4"/>
        </w:rPr>
        <w:t xml:space="preserve"> časa koncesijske dejavnosti strankam </w:t>
      </w:r>
      <w:r w:rsidR="00265850" w:rsidRPr="00441840">
        <w:rPr>
          <w:rFonts w:ascii="Times New Roman" w:hAnsi="Times New Roman" w:cs="Times New Roman"/>
          <w:color w:val="000000"/>
          <w:spacing w:val="4"/>
        </w:rPr>
        <w:t>s</w:t>
      </w:r>
      <w:r w:rsidRPr="00441840">
        <w:rPr>
          <w:rFonts w:ascii="Times New Roman" w:hAnsi="Times New Roman" w:cs="Times New Roman"/>
          <w:color w:val="000000"/>
          <w:spacing w:val="4"/>
        </w:rPr>
        <w:t>talno na vpogled na vidnem mestu v neposredni bližini vhoda v najete prostore.</w:t>
      </w:r>
    </w:p>
    <w:p w:rsidR="00DA2944" w:rsidRPr="00441840" w:rsidRDefault="00DA2944" w:rsidP="00E27A80">
      <w:pPr>
        <w:rPr>
          <w:rFonts w:ascii="Times New Roman" w:hAnsi="Times New Roman" w:cs="Times New Roman"/>
          <w:color w:val="000000"/>
          <w:spacing w:val="4"/>
        </w:rPr>
      </w:pPr>
    </w:p>
    <w:p w:rsidR="00DA2944" w:rsidRPr="00441840" w:rsidRDefault="00DA2944" w:rsidP="006E161E">
      <w:pPr>
        <w:pStyle w:val="Standard"/>
        <w:numPr>
          <w:ilvl w:val="0"/>
          <w:numId w:val="28"/>
        </w:numPr>
        <w:spacing w:line="276" w:lineRule="auto"/>
        <w:jc w:val="center"/>
        <w:rPr>
          <w:rFonts w:cs="Times New Roman"/>
          <w:b/>
          <w:color w:val="000000"/>
          <w:spacing w:val="4"/>
          <w:sz w:val="22"/>
          <w:szCs w:val="22"/>
        </w:rPr>
      </w:pPr>
      <w:r w:rsidRPr="00441840">
        <w:rPr>
          <w:rFonts w:cs="Times New Roman"/>
          <w:b/>
          <w:color w:val="000000"/>
          <w:spacing w:val="4"/>
          <w:sz w:val="22"/>
          <w:szCs w:val="22"/>
        </w:rPr>
        <w:t>člen</w:t>
      </w:r>
    </w:p>
    <w:p w:rsidR="00DA2944" w:rsidRPr="00441840" w:rsidRDefault="00DA2944" w:rsidP="00E27A80">
      <w:pPr>
        <w:rPr>
          <w:rFonts w:ascii="Times New Roman" w:hAnsi="Times New Roman" w:cs="Times New Roman"/>
          <w:color w:val="000000"/>
          <w:spacing w:val="4"/>
        </w:rPr>
      </w:pPr>
    </w:p>
    <w:p w:rsidR="00DA2944" w:rsidRPr="00441840" w:rsidRDefault="00DA2944" w:rsidP="00E27A80">
      <w:pPr>
        <w:rPr>
          <w:rFonts w:ascii="Times New Roman" w:hAnsi="Times New Roman" w:cs="Times New Roman"/>
          <w:color w:val="000000"/>
          <w:spacing w:val="4"/>
        </w:rPr>
      </w:pPr>
      <w:r w:rsidRPr="00441840">
        <w:rPr>
          <w:rFonts w:ascii="Times New Roman" w:hAnsi="Times New Roman" w:cs="Times New Roman"/>
          <w:color w:val="000000"/>
          <w:spacing w:val="4"/>
        </w:rPr>
        <w:t xml:space="preserve">Koncesionar je </w:t>
      </w:r>
      <w:r w:rsidR="00CB3BB1" w:rsidRPr="00441840">
        <w:rPr>
          <w:rFonts w:ascii="Times New Roman" w:hAnsi="Times New Roman" w:cs="Times New Roman"/>
          <w:color w:val="000000"/>
          <w:spacing w:val="4"/>
        </w:rPr>
        <w:t xml:space="preserve">dolžan poskrbeti za nadomeščanje v primeru načrtovane ali nenačrtovane odsotnosti in za vsako nadomeščanje daljše od 30 dni o tem pravočasno obvestiti </w:t>
      </w:r>
      <w:proofErr w:type="spellStart"/>
      <w:r w:rsidR="00CB3BB1" w:rsidRPr="00441840">
        <w:rPr>
          <w:rFonts w:ascii="Times New Roman" w:hAnsi="Times New Roman" w:cs="Times New Roman"/>
          <w:color w:val="000000"/>
          <w:spacing w:val="4"/>
        </w:rPr>
        <w:t>koncedenta</w:t>
      </w:r>
      <w:proofErr w:type="spellEnd"/>
      <w:r w:rsidR="00CB3BB1" w:rsidRPr="00441840">
        <w:rPr>
          <w:rFonts w:ascii="Times New Roman" w:hAnsi="Times New Roman" w:cs="Times New Roman"/>
          <w:color w:val="000000"/>
          <w:spacing w:val="4"/>
        </w:rPr>
        <w:t>.</w:t>
      </w:r>
    </w:p>
    <w:p w:rsidR="00CB3BB1" w:rsidRPr="00441840" w:rsidRDefault="00CB3BB1" w:rsidP="00E27A80">
      <w:pPr>
        <w:rPr>
          <w:rFonts w:ascii="Times New Roman" w:hAnsi="Times New Roman" w:cs="Times New Roman"/>
          <w:color w:val="000000"/>
          <w:spacing w:val="4"/>
        </w:rPr>
      </w:pPr>
    </w:p>
    <w:p w:rsidR="00CB3BB1" w:rsidRPr="00441840" w:rsidRDefault="00CB3BB1" w:rsidP="00E27A80">
      <w:pPr>
        <w:rPr>
          <w:rFonts w:ascii="Times New Roman" w:hAnsi="Times New Roman" w:cs="Times New Roman"/>
          <w:color w:val="000000"/>
          <w:spacing w:val="4"/>
        </w:rPr>
      </w:pPr>
      <w:r w:rsidRPr="00441840">
        <w:rPr>
          <w:rFonts w:ascii="Times New Roman" w:hAnsi="Times New Roman" w:cs="Times New Roman"/>
          <w:color w:val="000000"/>
          <w:spacing w:val="4"/>
        </w:rPr>
        <w:t xml:space="preserve">Ime osebe, ki nadomešča </w:t>
      </w:r>
      <w:proofErr w:type="spellStart"/>
      <w:r w:rsidRPr="00441840">
        <w:rPr>
          <w:rFonts w:ascii="Times New Roman" w:hAnsi="Times New Roman" w:cs="Times New Roman"/>
          <w:color w:val="000000"/>
          <w:spacing w:val="4"/>
        </w:rPr>
        <w:t>koncedenta</w:t>
      </w:r>
      <w:proofErr w:type="spellEnd"/>
      <w:r w:rsidRPr="00441840">
        <w:rPr>
          <w:rFonts w:ascii="Times New Roman" w:hAnsi="Times New Roman" w:cs="Times New Roman"/>
          <w:color w:val="000000"/>
          <w:spacing w:val="4"/>
        </w:rPr>
        <w:t xml:space="preserve"> v času odsotnosti, mora koncesionar sporočiti v roku 3 dni po njegovi določitvi oziroma od nastanka spremembe.</w:t>
      </w:r>
    </w:p>
    <w:p w:rsidR="00CB3BB1" w:rsidRPr="00441840" w:rsidRDefault="00CB3BB1" w:rsidP="00E27A80">
      <w:pPr>
        <w:rPr>
          <w:rFonts w:ascii="Times New Roman" w:hAnsi="Times New Roman" w:cs="Times New Roman"/>
          <w:color w:val="000000"/>
          <w:spacing w:val="4"/>
        </w:rPr>
      </w:pPr>
    </w:p>
    <w:p w:rsidR="00CB3BB1" w:rsidRPr="00441840" w:rsidRDefault="00CB3BB1" w:rsidP="00E27A80">
      <w:pPr>
        <w:rPr>
          <w:rFonts w:ascii="Times New Roman" w:hAnsi="Times New Roman" w:cs="Times New Roman"/>
          <w:color w:val="000000"/>
          <w:spacing w:val="4"/>
        </w:rPr>
      </w:pPr>
      <w:r w:rsidRPr="00441840">
        <w:rPr>
          <w:rFonts w:ascii="Times New Roman" w:hAnsi="Times New Roman" w:cs="Times New Roman"/>
          <w:color w:val="000000"/>
          <w:spacing w:val="4"/>
        </w:rPr>
        <w:t>Koncesionar svoje paciente o nadomeščanju obvesti na način, da na pacientom vidnem mestu pravočasno izobesi sporočilo o nadomeščanju.</w:t>
      </w:r>
    </w:p>
    <w:p w:rsidR="00CB3BB1" w:rsidRPr="00441840" w:rsidRDefault="00CB3BB1" w:rsidP="00E27A80">
      <w:pPr>
        <w:rPr>
          <w:rFonts w:ascii="Times New Roman" w:hAnsi="Times New Roman" w:cs="Times New Roman"/>
          <w:color w:val="000000"/>
          <w:spacing w:val="4"/>
        </w:rPr>
      </w:pPr>
    </w:p>
    <w:p w:rsidR="008A5085" w:rsidRPr="00441840" w:rsidRDefault="00CB3BB1" w:rsidP="00E27A80">
      <w:pPr>
        <w:rPr>
          <w:rFonts w:ascii="Times New Roman" w:hAnsi="Times New Roman" w:cs="Times New Roman"/>
          <w:color w:val="000000"/>
          <w:spacing w:val="4"/>
        </w:rPr>
      </w:pPr>
      <w:r w:rsidRPr="00441840">
        <w:rPr>
          <w:rFonts w:ascii="Times New Roman" w:hAnsi="Times New Roman" w:cs="Times New Roman"/>
          <w:color w:val="000000"/>
          <w:spacing w:val="4"/>
        </w:rPr>
        <w:t>Koncesionar je dolžan z drugimi izvajalci javne zdravstvene mreže sodelovati pri nadomeščanju za primere načrtovane ali nenačrtovane odsotnosti drugih izvajalcev koncesijske dejavnosti oz. zdravstvenih delavcev njegove stroke in specialnosti.</w:t>
      </w:r>
    </w:p>
    <w:p w:rsidR="00CB3BB1" w:rsidRPr="00441840" w:rsidRDefault="00CB3BB1" w:rsidP="00E27A80">
      <w:pPr>
        <w:rPr>
          <w:rFonts w:ascii="Times New Roman" w:hAnsi="Times New Roman" w:cs="Times New Roman"/>
          <w:color w:val="000000"/>
          <w:spacing w:val="4"/>
        </w:rPr>
      </w:pPr>
    </w:p>
    <w:p w:rsidR="00CB3BB1" w:rsidRPr="00441840" w:rsidRDefault="00CB3BB1" w:rsidP="00022816">
      <w:pPr>
        <w:pStyle w:val="Standard"/>
        <w:numPr>
          <w:ilvl w:val="0"/>
          <w:numId w:val="27"/>
        </w:numPr>
        <w:spacing w:line="276" w:lineRule="auto"/>
        <w:rPr>
          <w:rFonts w:cs="Times New Roman"/>
          <w:b/>
          <w:color w:val="000000"/>
          <w:spacing w:val="4"/>
          <w:sz w:val="22"/>
          <w:szCs w:val="22"/>
        </w:rPr>
      </w:pPr>
      <w:r w:rsidRPr="00441840">
        <w:rPr>
          <w:rFonts w:cs="Times New Roman"/>
          <w:b/>
          <w:color w:val="000000"/>
          <w:spacing w:val="4"/>
          <w:sz w:val="22"/>
          <w:szCs w:val="22"/>
        </w:rPr>
        <w:t>TRAJANJE KONCESIJSKEGA RAZMERJA</w:t>
      </w:r>
    </w:p>
    <w:p w:rsidR="00CB3BB1" w:rsidRPr="00441840" w:rsidRDefault="00CB3BB1" w:rsidP="00E27A80">
      <w:pPr>
        <w:pStyle w:val="Standard"/>
        <w:spacing w:line="276" w:lineRule="auto"/>
        <w:ind w:left="720"/>
        <w:rPr>
          <w:rFonts w:cs="Times New Roman"/>
          <w:b/>
          <w:color w:val="000000"/>
          <w:spacing w:val="4"/>
          <w:sz w:val="22"/>
          <w:szCs w:val="22"/>
        </w:rPr>
      </w:pPr>
    </w:p>
    <w:p w:rsidR="00CB3BB1" w:rsidRPr="00441840" w:rsidRDefault="00CB3BB1" w:rsidP="006E161E">
      <w:pPr>
        <w:pStyle w:val="Standard"/>
        <w:numPr>
          <w:ilvl w:val="0"/>
          <w:numId w:val="28"/>
        </w:numPr>
        <w:spacing w:line="276" w:lineRule="auto"/>
        <w:jc w:val="center"/>
        <w:rPr>
          <w:rFonts w:cs="Times New Roman"/>
          <w:b/>
          <w:color w:val="000000"/>
          <w:spacing w:val="-1"/>
          <w:sz w:val="22"/>
          <w:szCs w:val="22"/>
        </w:rPr>
      </w:pPr>
      <w:r w:rsidRPr="00441840">
        <w:rPr>
          <w:rFonts w:cs="Times New Roman"/>
          <w:b/>
          <w:color w:val="000000"/>
          <w:spacing w:val="-1"/>
          <w:sz w:val="22"/>
          <w:szCs w:val="22"/>
        </w:rPr>
        <w:t>člen</w:t>
      </w:r>
    </w:p>
    <w:p w:rsidR="00CB3BB1" w:rsidRPr="00441840" w:rsidRDefault="00CB3BB1" w:rsidP="00E27A80">
      <w:pPr>
        <w:pStyle w:val="Standard"/>
        <w:spacing w:line="276" w:lineRule="auto"/>
        <w:ind w:left="720"/>
        <w:rPr>
          <w:rFonts w:cs="Times New Roman"/>
          <w:b/>
          <w:color w:val="000000"/>
          <w:spacing w:val="-1"/>
          <w:sz w:val="22"/>
          <w:szCs w:val="22"/>
        </w:rPr>
      </w:pPr>
    </w:p>
    <w:p w:rsidR="001327B3" w:rsidRPr="00441840" w:rsidRDefault="00CB3BB1" w:rsidP="00E27A80">
      <w:pPr>
        <w:ind w:right="144"/>
        <w:rPr>
          <w:rFonts w:ascii="Times New Roman" w:hAnsi="Times New Roman" w:cs="Times New Roman"/>
          <w:color w:val="000000"/>
          <w:spacing w:val="-1"/>
        </w:rPr>
      </w:pPr>
      <w:r w:rsidRPr="00441840">
        <w:rPr>
          <w:rFonts w:ascii="Times New Roman" w:hAnsi="Times New Roman" w:cs="Times New Roman"/>
          <w:color w:val="000000"/>
          <w:spacing w:val="-1"/>
        </w:rPr>
        <w:t xml:space="preserve">Koncesijsko </w:t>
      </w:r>
      <w:r w:rsidR="00602358" w:rsidRPr="00441840">
        <w:rPr>
          <w:rFonts w:ascii="Times New Roman" w:hAnsi="Times New Roman" w:cs="Times New Roman"/>
          <w:color w:val="000000"/>
          <w:spacing w:val="-1"/>
        </w:rPr>
        <w:t xml:space="preserve">razmerje </w:t>
      </w:r>
      <w:r w:rsidR="00B205EE" w:rsidRPr="00441840">
        <w:rPr>
          <w:rFonts w:ascii="Times New Roman" w:hAnsi="Times New Roman" w:cs="Times New Roman"/>
          <w:color w:val="000000"/>
          <w:spacing w:val="-1"/>
        </w:rPr>
        <w:t>se sklepa za določen čas 15 let, šteto od dneva začetka opravljanja programa zdravstvene dejavnosti po tej pogodbi</w:t>
      </w:r>
      <w:r w:rsidR="00AF1C69" w:rsidRPr="00441840">
        <w:rPr>
          <w:rFonts w:ascii="Times New Roman" w:hAnsi="Times New Roman" w:cs="Times New Roman"/>
          <w:color w:val="000000"/>
          <w:spacing w:val="-1"/>
        </w:rPr>
        <w:t>, z možnostjo podaljšanja na način in pod pogoji, kot jih določa zakon, ki ureja zdravstveno dejavnost</w:t>
      </w:r>
      <w:r w:rsidR="00B205EE" w:rsidRPr="00441840">
        <w:rPr>
          <w:rFonts w:ascii="Times New Roman" w:hAnsi="Times New Roman" w:cs="Times New Roman"/>
          <w:color w:val="000000"/>
          <w:spacing w:val="-1"/>
        </w:rPr>
        <w:t xml:space="preserve">. </w:t>
      </w:r>
    </w:p>
    <w:p w:rsidR="001327B3" w:rsidRPr="00441840" w:rsidRDefault="001327B3" w:rsidP="00E27A80">
      <w:pPr>
        <w:ind w:right="144"/>
        <w:rPr>
          <w:rFonts w:ascii="Times New Roman" w:hAnsi="Times New Roman" w:cs="Times New Roman"/>
          <w:color w:val="000000"/>
          <w:spacing w:val="-1"/>
        </w:rPr>
      </w:pPr>
    </w:p>
    <w:p w:rsidR="00137FBC" w:rsidRPr="00441840" w:rsidRDefault="00B205EE" w:rsidP="00E27A80">
      <w:pPr>
        <w:ind w:right="144"/>
        <w:rPr>
          <w:rFonts w:ascii="Times New Roman" w:hAnsi="Times New Roman" w:cs="Times New Roman"/>
          <w:color w:val="000000"/>
          <w:spacing w:val="-1"/>
        </w:rPr>
      </w:pPr>
      <w:r w:rsidRPr="00441840">
        <w:rPr>
          <w:rFonts w:ascii="Times New Roman" w:hAnsi="Times New Roman" w:cs="Times New Roman"/>
          <w:color w:val="000000"/>
          <w:spacing w:val="-1"/>
        </w:rPr>
        <w:t xml:space="preserve">Predvideni začetek opravljanja koncesijske dejavnosti po tej pogodbi je </w:t>
      </w:r>
      <w:r w:rsidR="00FC11CF" w:rsidRPr="00441840">
        <w:rPr>
          <w:rFonts w:ascii="Times New Roman" w:hAnsi="Times New Roman" w:cs="Times New Roman"/>
          <w:color w:val="000000"/>
          <w:spacing w:val="-1"/>
        </w:rPr>
        <w:t>_____________.</w:t>
      </w:r>
    </w:p>
    <w:p w:rsidR="00CB3BB1" w:rsidRPr="00441840" w:rsidRDefault="00CB3BB1" w:rsidP="00E27A80">
      <w:pPr>
        <w:ind w:right="144"/>
        <w:rPr>
          <w:rFonts w:ascii="Times New Roman" w:hAnsi="Times New Roman" w:cs="Times New Roman"/>
          <w:color w:val="000000"/>
          <w:spacing w:val="-2"/>
        </w:rPr>
      </w:pPr>
    </w:p>
    <w:p w:rsidR="00CB3BB1" w:rsidRPr="00441840" w:rsidRDefault="00CB3BB1" w:rsidP="00E27A80">
      <w:pPr>
        <w:ind w:right="144"/>
        <w:rPr>
          <w:rFonts w:ascii="Times New Roman" w:hAnsi="Times New Roman" w:cs="Times New Roman"/>
          <w:color w:val="000000"/>
          <w:spacing w:val="-2"/>
        </w:rPr>
      </w:pPr>
      <w:r w:rsidRPr="00441840">
        <w:rPr>
          <w:rFonts w:ascii="Times New Roman" w:hAnsi="Times New Roman" w:cs="Times New Roman"/>
          <w:color w:val="000000"/>
          <w:spacing w:val="-2"/>
        </w:rPr>
        <w:t xml:space="preserve">Koncesijsko razmerje lahko preneha </w:t>
      </w:r>
      <w:r w:rsidR="00AF1C69" w:rsidRPr="00441840">
        <w:rPr>
          <w:rFonts w:ascii="Times New Roman" w:hAnsi="Times New Roman" w:cs="Times New Roman"/>
          <w:color w:val="000000"/>
          <w:spacing w:val="-2"/>
        </w:rPr>
        <w:t>v primerih in pod pogoji, ki jih določata zakon ter ta pogodba.</w:t>
      </w:r>
    </w:p>
    <w:p w:rsidR="00137FBC" w:rsidRPr="00441840" w:rsidRDefault="00137FBC" w:rsidP="00E27A80">
      <w:pPr>
        <w:ind w:right="144"/>
        <w:rPr>
          <w:rFonts w:ascii="Times New Roman" w:hAnsi="Times New Roman" w:cs="Times New Roman"/>
          <w:color w:val="000000"/>
          <w:spacing w:val="-2"/>
        </w:rPr>
      </w:pPr>
    </w:p>
    <w:p w:rsidR="00137FBC" w:rsidRPr="00441840" w:rsidRDefault="00137FBC" w:rsidP="00E27A80">
      <w:pPr>
        <w:ind w:right="144"/>
        <w:rPr>
          <w:rFonts w:ascii="Times New Roman" w:hAnsi="Times New Roman" w:cs="Times New Roman"/>
          <w:color w:val="000000"/>
          <w:spacing w:val="-2"/>
        </w:rPr>
      </w:pPr>
      <w:r w:rsidRPr="00441840">
        <w:rPr>
          <w:rFonts w:ascii="Times New Roman" w:hAnsi="Times New Roman" w:cs="Times New Roman"/>
          <w:color w:val="000000"/>
          <w:spacing w:val="-2"/>
        </w:rPr>
        <w:t xml:space="preserve">V primeru prenehanja koncesijske pogodbe koncesionar izroči vso zdravstveno dokumentacijo javnemu zdravstvenemu zavodu ali začasnemu prevzemniku koncesije, ki ga določi </w:t>
      </w:r>
      <w:proofErr w:type="spellStart"/>
      <w:r w:rsidRPr="00441840">
        <w:rPr>
          <w:rFonts w:ascii="Times New Roman" w:hAnsi="Times New Roman" w:cs="Times New Roman"/>
          <w:color w:val="000000"/>
          <w:spacing w:val="-2"/>
        </w:rPr>
        <w:t>koncedent</w:t>
      </w:r>
      <w:proofErr w:type="spellEnd"/>
      <w:r w:rsidRPr="00441840">
        <w:rPr>
          <w:rFonts w:ascii="Times New Roman" w:hAnsi="Times New Roman" w:cs="Times New Roman"/>
          <w:color w:val="000000"/>
          <w:spacing w:val="-2"/>
        </w:rPr>
        <w:t>.</w:t>
      </w:r>
    </w:p>
    <w:p w:rsidR="00CB3BB1" w:rsidRPr="00441840" w:rsidRDefault="00CB3BB1" w:rsidP="00E27A80">
      <w:pPr>
        <w:ind w:right="144"/>
        <w:rPr>
          <w:rFonts w:ascii="Times New Roman" w:hAnsi="Times New Roman" w:cs="Times New Roman"/>
          <w:color w:val="000000"/>
          <w:spacing w:val="-1"/>
        </w:rPr>
      </w:pPr>
    </w:p>
    <w:p w:rsidR="00CB3BB1" w:rsidRPr="00441840" w:rsidRDefault="00CB3BB1" w:rsidP="006E161E">
      <w:pPr>
        <w:pStyle w:val="Standard"/>
        <w:numPr>
          <w:ilvl w:val="0"/>
          <w:numId w:val="28"/>
        </w:numPr>
        <w:spacing w:line="276" w:lineRule="auto"/>
        <w:jc w:val="center"/>
        <w:rPr>
          <w:rFonts w:cs="Times New Roman"/>
          <w:b/>
          <w:color w:val="000000"/>
          <w:spacing w:val="-1"/>
          <w:sz w:val="22"/>
          <w:szCs w:val="22"/>
        </w:rPr>
      </w:pPr>
      <w:r w:rsidRPr="00441840">
        <w:rPr>
          <w:rFonts w:cs="Times New Roman"/>
          <w:b/>
          <w:color w:val="000000"/>
          <w:spacing w:val="-1"/>
          <w:sz w:val="22"/>
          <w:szCs w:val="22"/>
        </w:rPr>
        <w:t>člen</w:t>
      </w:r>
    </w:p>
    <w:p w:rsidR="00CB3BB1" w:rsidRPr="00441840" w:rsidRDefault="00CB3BB1" w:rsidP="00E27A80">
      <w:pPr>
        <w:ind w:right="144"/>
        <w:rPr>
          <w:rFonts w:ascii="Times New Roman" w:hAnsi="Times New Roman" w:cs="Times New Roman"/>
          <w:color w:val="000000"/>
          <w:spacing w:val="-3"/>
        </w:rPr>
      </w:pPr>
    </w:p>
    <w:p w:rsidR="00CB3BB1" w:rsidRPr="00441840" w:rsidRDefault="00CB3BB1" w:rsidP="00E27A80">
      <w:pPr>
        <w:ind w:right="144"/>
        <w:rPr>
          <w:rFonts w:ascii="Times New Roman" w:hAnsi="Times New Roman" w:cs="Times New Roman"/>
          <w:color w:val="000000"/>
          <w:spacing w:val="-2"/>
        </w:rPr>
      </w:pPr>
      <w:r w:rsidRPr="00441840">
        <w:rPr>
          <w:rFonts w:ascii="Times New Roman" w:hAnsi="Times New Roman" w:cs="Times New Roman"/>
          <w:color w:val="000000"/>
          <w:spacing w:val="-3"/>
        </w:rPr>
        <w:t xml:space="preserve">Koncesijsko razmerje preneha oz. se odpove v primerih, ko to predvideva zakonodaja, odločba o podelitvi </w:t>
      </w:r>
      <w:r w:rsidRPr="00441840">
        <w:rPr>
          <w:rFonts w:ascii="Times New Roman" w:hAnsi="Times New Roman" w:cs="Times New Roman"/>
          <w:color w:val="000000"/>
          <w:spacing w:val="-2"/>
        </w:rPr>
        <w:t>koncesije ali ta pogodba, pa tudi v primerih, ko koncesionar več ne izpolnjuje pogojev, na podlagi katerih mu je bila koncesija podeljena.</w:t>
      </w:r>
    </w:p>
    <w:p w:rsidR="00602358" w:rsidRPr="00441840" w:rsidRDefault="00602358" w:rsidP="00E27A80">
      <w:pPr>
        <w:ind w:right="144"/>
        <w:rPr>
          <w:rFonts w:ascii="Times New Roman" w:hAnsi="Times New Roman" w:cs="Times New Roman"/>
          <w:color w:val="000000"/>
          <w:spacing w:val="-2"/>
        </w:rPr>
      </w:pPr>
    </w:p>
    <w:p w:rsidR="00B205EE" w:rsidRPr="00441840" w:rsidRDefault="00B205EE" w:rsidP="00E27A80">
      <w:pPr>
        <w:ind w:right="144"/>
        <w:rPr>
          <w:rFonts w:ascii="Times New Roman" w:hAnsi="Times New Roman" w:cs="Times New Roman"/>
          <w:color w:val="000000"/>
          <w:spacing w:val="-2"/>
        </w:rPr>
      </w:pPr>
    </w:p>
    <w:p w:rsidR="00CB3BB1" w:rsidRPr="00441840" w:rsidRDefault="008663FB" w:rsidP="00022816">
      <w:pPr>
        <w:pStyle w:val="Standard"/>
        <w:numPr>
          <w:ilvl w:val="0"/>
          <w:numId w:val="27"/>
        </w:numPr>
        <w:spacing w:line="276" w:lineRule="auto"/>
        <w:rPr>
          <w:rFonts w:cs="Times New Roman"/>
          <w:b/>
          <w:color w:val="000000"/>
          <w:spacing w:val="4"/>
          <w:sz w:val="22"/>
          <w:szCs w:val="22"/>
        </w:rPr>
      </w:pPr>
      <w:r>
        <w:rPr>
          <w:rFonts w:cs="Times New Roman"/>
          <w:b/>
          <w:color w:val="000000"/>
          <w:spacing w:val="4"/>
          <w:sz w:val="22"/>
          <w:szCs w:val="22"/>
        </w:rPr>
        <w:t xml:space="preserve">  </w:t>
      </w:r>
      <w:r w:rsidR="00421EB4" w:rsidRPr="00441840">
        <w:rPr>
          <w:rFonts w:cs="Times New Roman"/>
          <w:b/>
          <w:color w:val="000000"/>
          <w:spacing w:val="4"/>
          <w:sz w:val="22"/>
          <w:szCs w:val="22"/>
        </w:rPr>
        <w:t>POROČ</w:t>
      </w:r>
      <w:r w:rsidR="00CB3BB1" w:rsidRPr="00441840">
        <w:rPr>
          <w:rFonts w:cs="Times New Roman"/>
          <w:b/>
          <w:color w:val="000000"/>
          <w:spacing w:val="4"/>
          <w:sz w:val="22"/>
          <w:szCs w:val="22"/>
        </w:rPr>
        <w:t>ANJE IN NADZOR</w:t>
      </w:r>
    </w:p>
    <w:p w:rsidR="00CB3BB1" w:rsidRPr="00441840" w:rsidRDefault="00CB3BB1" w:rsidP="00E27A80">
      <w:pPr>
        <w:ind w:right="144"/>
        <w:rPr>
          <w:rFonts w:ascii="Times New Roman" w:hAnsi="Times New Roman" w:cs="Times New Roman"/>
          <w:color w:val="000000"/>
          <w:spacing w:val="-3"/>
        </w:rPr>
      </w:pPr>
    </w:p>
    <w:p w:rsidR="00CB3BB1" w:rsidRPr="00441840" w:rsidRDefault="00CB3BB1" w:rsidP="006E161E">
      <w:pPr>
        <w:pStyle w:val="Standard"/>
        <w:numPr>
          <w:ilvl w:val="0"/>
          <w:numId w:val="28"/>
        </w:numPr>
        <w:spacing w:line="276" w:lineRule="auto"/>
        <w:jc w:val="center"/>
        <w:rPr>
          <w:rFonts w:cs="Times New Roman"/>
          <w:b/>
          <w:color w:val="000000"/>
          <w:spacing w:val="-1"/>
          <w:sz w:val="22"/>
          <w:szCs w:val="22"/>
        </w:rPr>
      </w:pPr>
      <w:r w:rsidRPr="00441840">
        <w:rPr>
          <w:rFonts w:cs="Times New Roman"/>
          <w:b/>
          <w:color w:val="000000"/>
          <w:spacing w:val="-1"/>
          <w:sz w:val="22"/>
          <w:szCs w:val="22"/>
        </w:rPr>
        <w:t>člen</w:t>
      </w:r>
    </w:p>
    <w:p w:rsidR="00CB3BB1" w:rsidRPr="00441840" w:rsidRDefault="00CB3BB1" w:rsidP="00E27A80">
      <w:pPr>
        <w:ind w:left="72" w:right="144"/>
        <w:rPr>
          <w:rFonts w:ascii="Times New Roman" w:hAnsi="Times New Roman" w:cs="Times New Roman"/>
          <w:color w:val="000000"/>
          <w:spacing w:val="-1"/>
        </w:rPr>
      </w:pPr>
    </w:p>
    <w:p w:rsidR="00BE2060" w:rsidRPr="00441840" w:rsidRDefault="00BE2060" w:rsidP="00E27A80">
      <w:pPr>
        <w:ind w:left="72" w:right="144"/>
        <w:rPr>
          <w:rFonts w:ascii="Times New Roman" w:hAnsi="Times New Roman" w:cs="Times New Roman"/>
          <w:color w:val="000000"/>
          <w:spacing w:val="-1"/>
        </w:rPr>
      </w:pPr>
      <w:r w:rsidRPr="00441840">
        <w:rPr>
          <w:rFonts w:ascii="Times New Roman" w:hAnsi="Times New Roman" w:cs="Times New Roman"/>
          <w:color w:val="000000"/>
          <w:spacing w:val="-1"/>
        </w:rPr>
        <w:t xml:space="preserve">Nadzor nad izvajanjem koncesijske odločbe in koncesijske pogodbe v delu, ki se nanaša na razmerje med </w:t>
      </w:r>
      <w:proofErr w:type="spellStart"/>
      <w:r w:rsidRPr="00441840">
        <w:rPr>
          <w:rFonts w:ascii="Times New Roman" w:hAnsi="Times New Roman" w:cs="Times New Roman"/>
          <w:color w:val="000000"/>
          <w:spacing w:val="-1"/>
        </w:rPr>
        <w:t>koncedentom</w:t>
      </w:r>
      <w:proofErr w:type="spellEnd"/>
      <w:r w:rsidRPr="00441840">
        <w:rPr>
          <w:rFonts w:ascii="Times New Roman" w:hAnsi="Times New Roman" w:cs="Times New Roman"/>
          <w:color w:val="000000"/>
          <w:spacing w:val="-1"/>
        </w:rPr>
        <w:t xml:space="preserve"> in koncesionarjem oziroma njune medsebojne pravice in obveznosti, izvaja </w:t>
      </w:r>
      <w:proofErr w:type="spellStart"/>
      <w:r w:rsidRPr="00441840">
        <w:rPr>
          <w:rFonts w:ascii="Times New Roman" w:hAnsi="Times New Roman" w:cs="Times New Roman"/>
          <w:color w:val="000000"/>
          <w:spacing w:val="-1"/>
        </w:rPr>
        <w:t>koncedent</w:t>
      </w:r>
      <w:proofErr w:type="spellEnd"/>
      <w:r w:rsidRPr="00441840">
        <w:rPr>
          <w:rFonts w:ascii="Times New Roman" w:hAnsi="Times New Roman" w:cs="Times New Roman"/>
          <w:color w:val="000000"/>
          <w:spacing w:val="-1"/>
        </w:rPr>
        <w:t>.</w:t>
      </w:r>
    </w:p>
    <w:p w:rsidR="00BE2060" w:rsidRPr="00441840" w:rsidRDefault="00BE2060" w:rsidP="00E27A80">
      <w:pPr>
        <w:ind w:left="72" w:right="144"/>
        <w:rPr>
          <w:rFonts w:ascii="Times New Roman" w:hAnsi="Times New Roman" w:cs="Times New Roman"/>
          <w:color w:val="000000"/>
          <w:spacing w:val="-1"/>
        </w:rPr>
      </w:pPr>
    </w:p>
    <w:p w:rsidR="00CB3BB1" w:rsidRPr="00441840" w:rsidRDefault="00CB3BB1" w:rsidP="00E27A80">
      <w:pPr>
        <w:ind w:left="72" w:right="144"/>
        <w:rPr>
          <w:rFonts w:ascii="Times New Roman" w:hAnsi="Times New Roman" w:cs="Times New Roman"/>
          <w:color w:val="000000"/>
          <w:spacing w:val="1"/>
        </w:rPr>
      </w:pPr>
      <w:r w:rsidRPr="00441840">
        <w:rPr>
          <w:rFonts w:ascii="Times New Roman" w:hAnsi="Times New Roman" w:cs="Times New Roman"/>
          <w:color w:val="000000"/>
          <w:spacing w:val="-1"/>
        </w:rPr>
        <w:t xml:space="preserve">Koncesionar do 15. marca tekočega leta predloži </w:t>
      </w:r>
      <w:proofErr w:type="spellStart"/>
      <w:r w:rsidRPr="00441840">
        <w:rPr>
          <w:rFonts w:ascii="Times New Roman" w:hAnsi="Times New Roman" w:cs="Times New Roman"/>
          <w:color w:val="000000"/>
          <w:spacing w:val="-1"/>
        </w:rPr>
        <w:t>koncedentu</w:t>
      </w:r>
      <w:proofErr w:type="spellEnd"/>
      <w:r w:rsidRPr="00441840">
        <w:rPr>
          <w:rFonts w:ascii="Times New Roman" w:hAnsi="Times New Roman" w:cs="Times New Roman"/>
          <w:color w:val="000000"/>
          <w:spacing w:val="-1"/>
        </w:rPr>
        <w:t xml:space="preserve"> redno poročilo o izvajanju koncesije za preteklo </w:t>
      </w:r>
      <w:r w:rsidRPr="00441840">
        <w:rPr>
          <w:rFonts w:ascii="Times New Roman" w:hAnsi="Times New Roman" w:cs="Times New Roman"/>
          <w:color w:val="000000"/>
          <w:spacing w:val="1"/>
        </w:rPr>
        <w:t>leto – vsebinsko in finančno.</w:t>
      </w:r>
    </w:p>
    <w:p w:rsidR="00CB3BB1" w:rsidRPr="00441840" w:rsidRDefault="00CB3BB1" w:rsidP="00E27A80">
      <w:pPr>
        <w:ind w:left="72" w:right="144"/>
        <w:rPr>
          <w:rFonts w:ascii="Times New Roman" w:hAnsi="Times New Roman" w:cs="Times New Roman"/>
          <w:color w:val="000000"/>
          <w:spacing w:val="-1"/>
        </w:rPr>
      </w:pPr>
    </w:p>
    <w:p w:rsidR="00CB3BB1" w:rsidRPr="00441840" w:rsidRDefault="00CB3BB1" w:rsidP="00E27A80">
      <w:pPr>
        <w:ind w:left="72" w:right="144"/>
        <w:rPr>
          <w:rFonts w:ascii="Times New Roman" w:hAnsi="Times New Roman" w:cs="Times New Roman"/>
          <w:color w:val="000000"/>
          <w:spacing w:val="-2"/>
        </w:rPr>
      </w:pPr>
      <w:r w:rsidRPr="00441840">
        <w:rPr>
          <w:rFonts w:ascii="Times New Roman" w:hAnsi="Times New Roman" w:cs="Times New Roman"/>
          <w:color w:val="000000"/>
          <w:spacing w:val="2"/>
        </w:rPr>
        <w:t xml:space="preserve">Koncesionar je dolžan predložiti </w:t>
      </w:r>
      <w:proofErr w:type="spellStart"/>
      <w:r w:rsidRPr="00441840">
        <w:rPr>
          <w:rFonts w:ascii="Times New Roman" w:hAnsi="Times New Roman" w:cs="Times New Roman"/>
          <w:color w:val="000000"/>
          <w:spacing w:val="2"/>
        </w:rPr>
        <w:t>koncedentu</w:t>
      </w:r>
      <w:proofErr w:type="spellEnd"/>
      <w:r w:rsidRPr="00441840">
        <w:rPr>
          <w:rFonts w:ascii="Times New Roman" w:hAnsi="Times New Roman" w:cs="Times New Roman"/>
          <w:color w:val="000000"/>
          <w:spacing w:val="2"/>
        </w:rPr>
        <w:t xml:space="preserve">, če ta tako zahteva, tudi posebna ali vmesna </w:t>
      </w:r>
      <w:r w:rsidRPr="00441840">
        <w:rPr>
          <w:rFonts w:ascii="Times New Roman" w:hAnsi="Times New Roman" w:cs="Times New Roman"/>
          <w:color w:val="000000"/>
          <w:spacing w:val="-2"/>
        </w:rPr>
        <w:t xml:space="preserve">poročila. </w:t>
      </w:r>
      <w:proofErr w:type="spellStart"/>
      <w:r w:rsidRPr="00441840">
        <w:rPr>
          <w:rFonts w:ascii="Times New Roman" w:hAnsi="Times New Roman" w:cs="Times New Roman"/>
          <w:color w:val="000000"/>
          <w:spacing w:val="-2"/>
        </w:rPr>
        <w:t>Koncedent</w:t>
      </w:r>
      <w:proofErr w:type="spellEnd"/>
      <w:r w:rsidRPr="00441840">
        <w:rPr>
          <w:rFonts w:ascii="Times New Roman" w:hAnsi="Times New Roman" w:cs="Times New Roman"/>
          <w:color w:val="000000"/>
          <w:spacing w:val="-2"/>
        </w:rPr>
        <w:t xml:space="preserve"> v zahtevi določi vsebino poročila in rok za predložitev.</w:t>
      </w:r>
    </w:p>
    <w:p w:rsidR="00CB3BB1" w:rsidRPr="00441840" w:rsidRDefault="00CB3BB1" w:rsidP="00FC11CF">
      <w:pPr>
        <w:pStyle w:val="Standard"/>
        <w:spacing w:line="276" w:lineRule="auto"/>
        <w:rPr>
          <w:rFonts w:cs="Times New Roman"/>
          <w:b/>
          <w:color w:val="000000"/>
          <w:spacing w:val="-1"/>
          <w:sz w:val="22"/>
          <w:szCs w:val="22"/>
        </w:rPr>
      </w:pPr>
    </w:p>
    <w:p w:rsidR="00CB3BB1" w:rsidRPr="00441840" w:rsidRDefault="00CB3BB1" w:rsidP="006E161E">
      <w:pPr>
        <w:pStyle w:val="Standard"/>
        <w:numPr>
          <w:ilvl w:val="0"/>
          <w:numId w:val="28"/>
        </w:numPr>
        <w:spacing w:line="276" w:lineRule="auto"/>
        <w:jc w:val="center"/>
        <w:rPr>
          <w:rFonts w:cs="Times New Roman"/>
          <w:b/>
          <w:color w:val="000000"/>
          <w:spacing w:val="-1"/>
          <w:sz w:val="22"/>
          <w:szCs w:val="22"/>
        </w:rPr>
      </w:pPr>
      <w:r w:rsidRPr="00441840">
        <w:rPr>
          <w:rFonts w:cs="Times New Roman"/>
          <w:b/>
          <w:color w:val="000000"/>
          <w:spacing w:val="-1"/>
          <w:sz w:val="22"/>
          <w:szCs w:val="22"/>
        </w:rPr>
        <w:t>člen</w:t>
      </w:r>
    </w:p>
    <w:p w:rsidR="00CB3BB1" w:rsidRPr="00441840" w:rsidRDefault="00CB3BB1" w:rsidP="00E27A80">
      <w:pPr>
        <w:ind w:left="72" w:right="144"/>
        <w:rPr>
          <w:rFonts w:ascii="Times New Roman" w:hAnsi="Times New Roman" w:cs="Times New Roman"/>
          <w:color w:val="000000"/>
        </w:rPr>
      </w:pPr>
    </w:p>
    <w:p w:rsidR="00CB3BB1" w:rsidRPr="00441840" w:rsidRDefault="00CB3BB1" w:rsidP="00E27A80">
      <w:pPr>
        <w:rPr>
          <w:rFonts w:ascii="Times New Roman" w:hAnsi="Times New Roman" w:cs="Times New Roman"/>
          <w:color w:val="000000"/>
          <w:spacing w:val="-3"/>
        </w:rPr>
      </w:pPr>
      <w:proofErr w:type="spellStart"/>
      <w:r w:rsidRPr="00441840">
        <w:rPr>
          <w:rFonts w:ascii="Times New Roman" w:hAnsi="Times New Roman" w:cs="Times New Roman"/>
          <w:color w:val="000000"/>
          <w:spacing w:val="-3"/>
        </w:rPr>
        <w:t>Koncedent</w:t>
      </w:r>
      <w:proofErr w:type="spellEnd"/>
      <w:r w:rsidRPr="00441840">
        <w:rPr>
          <w:rFonts w:ascii="Times New Roman" w:hAnsi="Times New Roman" w:cs="Times New Roman"/>
          <w:color w:val="000000"/>
          <w:spacing w:val="-3"/>
        </w:rPr>
        <w:t xml:space="preserve"> ima pravico nadzorovati izvajanje koncesije, pri čemer ga koncesionar ne sme ovirati.</w:t>
      </w:r>
    </w:p>
    <w:p w:rsidR="008C4935" w:rsidRPr="00441840" w:rsidRDefault="008C4935" w:rsidP="00E27A80">
      <w:pPr>
        <w:ind w:right="144"/>
        <w:rPr>
          <w:rFonts w:ascii="Times New Roman" w:hAnsi="Times New Roman" w:cs="Times New Roman"/>
          <w:color w:val="000000"/>
          <w:spacing w:val="-3"/>
        </w:rPr>
      </w:pPr>
    </w:p>
    <w:p w:rsidR="00CB3BB1" w:rsidRPr="00441840" w:rsidRDefault="00CB3BB1" w:rsidP="00E27A80">
      <w:pPr>
        <w:ind w:right="144"/>
        <w:rPr>
          <w:rFonts w:ascii="Times New Roman" w:hAnsi="Times New Roman" w:cs="Times New Roman"/>
          <w:color w:val="000000"/>
          <w:spacing w:val="-6"/>
        </w:rPr>
      </w:pPr>
      <w:r w:rsidRPr="00441840">
        <w:rPr>
          <w:rFonts w:ascii="Times New Roman" w:hAnsi="Times New Roman" w:cs="Times New Roman"/>
          <w:color w:val="000000"/>
          <w:spacing w:val="-6"/>
        </w:rPr>
        <w:t xml:space="preserve">Glede na ugotovitve nadzora lahko </w:t>
      </w:r>
      <w:proofErr w:type="spellStart"/>
      <w:r w:rsidRPr="00441840">
        <w:rPr>
          <w:rFonts w:ascii="Times New Roman" w:hAnsi="Times New Roman" w:cs="Times New Roman"/>
          <w:color w:val="000000"/>
          <w:spacing w:val="-6"/>
        </w:rPr>
        <w:t>koncedent</w:t>
      </w:r>
      <w:proofErr w:type="spellEnd"/>
      <w:r w:rsidRPr="00441840">
        <w:rPr>
          <w:rFonts w:ascii="Times New Roman" w:hAnsi="Times New Roman" w:cs="Times New Roman"/>
          <w:color w:val="000000"/>
          <w:spacing w:val="-6"/>
        </w:rPr>
        <w:t xml:space="preserve"> pristojnim organom predlaga uvedbo strokovnega, </w:t>
      </w:r>
      <w:r w:rsidRPr="00441840">
        <w:rPr>
          <w:rFonts w:ascii="Times New Roman" w:hAnsi="Times New Roman" w:cs="Times New Roman"/>
          <w:color w:val="000000"/>
          <w:spacing w:val="-3"/>
        </w:rPr>
        <w:t>upravnega ali finančnega nadzora.</w:t>
      </w:r>
    </w:p>
    <w:p w:rsidR="00CB3BB1" w:rsidRPr="00441840" w:rsidRDefault="00CB3BB1" w:rsidP="00E27A80">
      <w:pPr>
        <w:ind w:left="72" w:right="144"/>
        <w:rPr>
          <w:rFonts w:ascii="Times New Roman" w:hAnsi="Times New Roman" w:cs="Times New Roman"/>
          <w:color w:val="000000"/>
        </w:rPr>
      </w:pPr>
    </w:p>
    <w:p w:rsidR="008A5085" w:rsidRPr="00441840" w:rsidRDefault="008A5085" w:rsidP="00E27A80">
      <w:pPr>
        <w:ind w:left="72" w:right="144"/>
        <w:rPr>
          <w:rFonts w:ascii="Times New Roman" w:hAnsi="Times New Roman" w:cs="Times New Roman"/>
          <w:color w:val="000000"/>
        </w:rPr>
      </w:pPr>
    </w:p>
    <w:p w:rsidR="00CB3BB1" w:rsidRPr="00441840" w:rsidRDefault="00CB3BB1" w:rsidP="006E161E">
      <w:pPr>
        <w:pStyle w:val="Standard"/>
        <w:numPr>
          <w:ilvl w:val="0"/>
          <w:numId w:val="28"/>
        </w:numPr>
        <w:spacing w:line="276" w:lineRule="auto"/>
        <w:jc w:val="center"/>
        <w:rPr>
          <w:rFonts w:cs="Times New Roman"/>
          <w:b/>
          <w:color w:val="000000"/>
          <w:sz w:val="22"/>
          <w:szCs w:val="22"/>
        </w:rPr>
      </w:pPr>
      <w:r w:rsidRPr="00441840">
        <w:rPr>
          <w:rFonts w:cs="Times New Roman"/>
          <w:b/>
          <w:color w:val="000000"/>
          <w:sz w:val="22"/>
          <w:szCs w:val="22"/>
        </w:rPr>
        <w:t>člen</w:t>
      </w:r>
    </w:p>
    <w:p w:rsidR="00CB3BB1" w:rsidRPr="00441840" w:rsidRDefault="00CB3BB1" w:rsidP="00E27A80">
      <w:pPr>
        <w:ind w:left="72" w:right="144"/>
        <w:rPr>
          <w:rFonts w:ascii="Times New Roman" w:hAnsi="Times New Roman" w:cs="Times New Roman"/>
          <w:color w:val="000000"/>
        </w:rPr>
      </w:pPr>
    </w:p>
    <w:p w:rsidR="00CB3BB1" w:rsidRPr="00441840" w:rsidRDefault="00CB3BB1" w:rsidP="00E27A80">
      <w:pPr>
        <w:ind w:left="72" w:right="144"/>
        <w:rPr>
          <w:rFonts w:ascii="Times New Roman" w:hAnsi="Times New Roman" w:cs="Times New Roman"/>
          <w:color w:val="000000"/>
          <w:spacing w:val="-4"/>
        </w:rPr>
      </w:pPr>
      <w:r w:rsidRPr="00441840">
        <w:rPr>
          <w:rFonts w:ascii="Times New Roman" w:hAnsi="Times New Roman" w:cs="Times New Roman"/>
          <w:color w:val="000000"/>
        </w:rPr>
        <w:t xml:space="preserve">Kadar </w:t>
      </w:r>
      <w:proofErr w:type="spellStart"/>
      <w:r w:rsidRPr="00441840">
        <w:rPr>
          <w:rFonts w:ascii="Times New Roman" w:hAnsi="Times New Roman" w:cs="Times New Roman"/>
          <w:color w:val="000000"/>
        </w:rPr>
        <w:t>koncedent</w:t>
      </w:r>
      <w:proofErr w:type="spellEnd"/>
      <w:r w:rsidRPr="00441840">
        <w:rPr>
          <w:rFonts w:ascii="Times New Roman" w:hAnsi="Times New Roman" w:cs="Times New Roman"/>
          <w:color w:val="000000"/>
        </w:rPr>
        <w:t xml:space="preserve"> na podlagi poročila ugotovi, da koncesionar ne opravlja javne službe v skladu z veljavno zakonodajo, splošnimi akti ZZZS ter drugimi predpisi, vezanimi na zdravstveno in koncesijsko dejavnost, odločbo o podelitvi koncesije in to pogodbo, mu</w:t>
      </w:r>
      <w:r w:rsidRPr="00441840">
        <w:rPr>
          <w:rFonts w:ascii="Times New Roman" w:hAnsi="Times New Roman" w:cs="Times New Roman"/>
          <w:color w:val="000000"/>
          <w:spacing w:val="-4"/>
        </w:rPr>
        <w:t xml:space="preserve"> določi rok za odpravo pomanjkljivosti, ki ne sme biti daljši od 30 dni.</w:t>
      </w:r>
    </w:p>
    <w:p w:rsidR="00CB3BB1" w:rsidRPr="00441840" w:rsidRDefault="00CB3BB1" w:rsidP="00E27A80">
      <w:pPr>
        <w:ind w:left="72" w:right="144"/>
        <w:rPr>
          <w:rFonts w:ascii="Times New Roman" w:hAnsi="Times New Roman" w:cs="Times New Roman"/>
          <w:color w:val="000000"/>
        </w:rPr>
      </w:pPr>
    </w:p>
    <w:p w:rsidR="008C4935" w:rsidRPr="00441840" w:rsidRDefault="008C4935" w:rsidP="00E27A80">
      <w:pPr>
        <w:ind w:left="72" w:right="144"/>
        <w:rPr>
          <w:rFonts w:ascii="Times New Roman" w:hAnsi="Times New Roman" w:cs="Times New Roman"/>
          <w:color w:val="000000"/>
        </w:rPr>
      </w:pPr>
      <w:r w:rsidRPr="00441840">
        <w:rPr>
          <w:rFonts w:ascii="Times New Roman" w:hAnsi="Times New Roman" w:cs="Times New Roman"/>
          <w:color w:val="000000"/>
        </w:rPr>
        <w:t>Rok za odpravo pomanjkljivosti se določi tudi:</w:t>
      </w:r>
    </w:p>
    <w:p w:rsidR="008C4935" w:rsidRPr="00441840" w:rsidRDefault="008C4935" w:rsidP="00022816">
      <w:pPr>
        <w:numPr>
          <w:ilvl w:val="0"/>
          <w:numId w:val="30"/>
        </w:numPr>
        <w:ind w:right="144"/>
        <w:rPr>
          <w:rFonts w:ascii="Times New Roman" w:hAnsi="Times New Roman" w:cs="Times New Roman"/>
          <w:color w:val="000000"/>
        </w:rPr>
      </w:pPr>
      <w:r w:rsidRPr="00441840">
        <w:rPr>
          <w:rFonts w:ascii="Times New Roman" w:hAnsi="Times New Roman" w:cs="Times New Roman"/>
          <w:color w:val="000000"/>
        </w:rPr>
        <w:t>če koncesionar ne opravlja koncesijske dejavnosti izključno sam oz. nosilec dejavnosti pri pravni osebi, oziroma je ne opravlja izključno tisti, ki je določen, da ga začasno nadomešča v primeru letnega dopusta, organiziranega izobraževanja, bolezni in druge upravičene odsotnosti, kot je to opredeljeno v veljavni pogodbi z ZZZS;</w:t>
      </w:r>
    </w:p>
    <w:p w:rsidR="008C4935" w:rsidRPr="00441840" w:rsidRDefault="008C4935" w:rsidP="00022816">
      <w:pPr>
        <w:numPr>
          <w:ilvl w:val="0"/>
          <w:numId w:val="30"/>
        </w:numPr>
        <w:ind w:right="144"/>
        <w:rPr>
          <w:rFonts w:ascii="Times New Roman" w:hAnsi="Times New Roman" w:cs="Times New Roman"/>
          <w:color w:val="000000"/>
        </w:rPr>
      </w:pPr>
      <w:r w:rsidRPr="00441840">
        <w:rPr>
          <w:rFonts w:ascii="Times New Roman" w:hAnsi="Times New Roman" w:cs="Times New Roman"/>
          <w:color w:val="000000"/>
        </w:rPr>
        <w:t xml:space="preserve">če koncesionar v pisni obliki ali po elektronski pošti predhodno ustrezno ne obvesti </w:t>
      </w:r>
      <w:proofErr w:type="spellStart"/>
      <w:r w:rsidRPr="00441840">
        <w:rPr>
          <w:rFonts w:ascii="Times New Roman" w:hAnsi="Times New Roman" w:cs="Times New Roman"/>
          <w:color w:val="000000"/>
        </w:rPr>
        <w:t>koncedenta</w:t>
      </w:r>
      <w:proofErr w:type="spellEnd"/>
      <w:r w:rsidRPr="00441840">
        <w:rPr>
          <w:rFonts w:ascii="Times New Roman" w:hAnsi="Times New Roman" w:cs="Times New Roman"/>
          <w:color w:val="000000"/>
        </w:rPr>
        <w:t xml:space="preserve"> o datumu nadomeščanja in nadomestnem zdravniku ter obvestilu ne priloži overjene fotokopije veljavne licence nadomestnega zdravnika;</w:t>
      </w:r>
    </w:p>
    <w:p w:rsidR="008C4935" w:rsidRPr="00441840" w:rsidRDefault="008C4935" w:rsidP="00022816">
      <w:pPr>
        <w:numPr>
          <w:ilvl w:val="0"/>
          <w:numId w:val="30"/>
        </w:numPr>
        <w:ind w:right="144"/>
        <w:rPr>
          <w:rFonts w:ascii="Times New Roman" w:hAnsi="Times New Roman" w:cs="Times New Roman"/>
          <w:color w:val="000000"/>
        </w:rPr>
      </w:pPr>
      <w:r w:rsidRPr="00441840">
        <w:rPr>
          <w:rFonts w:ascii="Times New Roman" w:hAnsi="Times New Roman" w:cs="Times New Roman"/>
          <w:color w:val="000000"/>
        </w:rPr>
        <w:t>če koncesionar koncesijske dejavnosti ne opravlja v najetih prostorih na lokaciji, opredeljeni v tej pogodbi;</w:t>
      </w:r>
    </w:p>
    <w:p w:rsidR="008C4935" w:rsidRPr="00441840" w:rsidRDefault="008C4935" w:rsidP="00022816">
      <w:pPr>
        <w:numPr>
          <w:ilvl w:val="0"/>
          <w:numId w:val="30"/>
        </w:numPr>
        <w:ind w:right="144"/>
        <w:rPr>
          <w:rFonts w:ascii="Times New Roman" w:hAnsi="Times New Roman" w:cs="Times New Roman"/>
          <w:color w:val="000000"/>
        </w:rPr>
      </w:pPr>
      <w:r w:rsidRPr="00441840">
        <w:rPr>
          <w:rFonts w:ascii="Times New Roman" w:hAnsi="Times New Roman" w:cs="Times New Roman"/>
          <w:color w:val="000000"/>
        </w:rPr>
        <w:t xml:space="preserve">če koncesionar ne opravlja koncesijske dejavnosti v </w:t>
      </w:r>
      <w:proofErr w:type="spellStart"/>
      <w:r w:rsidRPr="00441840">
        <w:rPr>
          <w:rFonts w:ascii="Times New Roman" w:hAnsi="Times New Roman" w:cs="Times New Roman"/>
          <w:color w:val="000000"/>
        </w:rPr>
        <w:t>ordinacijskem</w:t>
      </w:r>
      <w:proofErr w:type="spellEnd"/>
      <w:r w:rsidRPr="00441840">
        <w:rPr>
          <w:rFonts w:ascii="Times New Roman" w:hAnsi="Times New Roman" w:cs="Times New Roman"/>
          <w:color w:val="000000"/>
        </w:rPr>
        <w:t xml:space="preserve"> času koncesijske dejavnosti, opredeljene v tej pogodbi in veljavni pogodbi z ZZZS;</w:t>
      </w:r>
    </w:p>
    <w:p w:rsidR="008C4935" w:rsidRPr="00441840" w:rsidRDefault="008C4935" w:rsidP="00022816">
      <w:pPr>
        <w:numPr>
          <w:ilvl w:val="0"/>
          <w:numId w:val="30"/>
        </w:numPr>
        <w:ind w:right="144"/>
        <w:rPr>
          <w:rFonts w:ascii="Times New Roman" w:hAnsi="Times New Roman" w:cs="Times New Roman"/>
          <w:color w:val="000000"/>
        </w:rPr>
      </w:pPr>
      <w:r w:rsidRPr="00441840">
        <w:rPr>
          <w:rFonts w:ascii="Times New Roman" w:hAnsi="Times New Roman" w:cs="Times New Roman"/>
          <w:color w:val="000000"/>
        </w:rPr>
        <w:t>če koncesionar ne deluje v skladu z veljavno pogodbo z ZZZS in predpisi ZZZS;</w:t>
      </w:r>
    </w:p>
    <w:p w:rsidR="008C4935" w:rsidRPr="00441840" w:rsidRDefault="008C4935" w:rsidP="00022816">
      <w:pPr>
        <w:numPr>
          <w:ilvl w:val="0"/>
          <w:numId w:val="30"/>
        </w:numPr>
        <w:ind w:right="144"/>
        <w:rPr>
          <w:rFonts w:ascii="Times New Roman" w:hAnsi="Times New Roman" w:cs="Times New Roman"/>
          <w:color w:val="000000"/>
        </w:rPr>
      </w:pPr>
      <w:r w:rsidRPr="00441840">
        <w:rPr>
          <w:rFonts w:ascii="Times New Roman" w:hAnsi="Times New Roman" w:cs="Times New Roman"/>
          <w:color w:val="000000"/>
        </w:rPr>
        <w:t xml:space="preserve">če koncesionar ovira </w:t>
      </w:r>
      <w:proofErr w:type="spellStart"/>
      <w:r w:rsidRPr="00441840">
        <w:rPr>
          <w:rFonts w:ascii="Times New Roman" w:hAnsi="Times New Roman" w:cs="Times New Roman"/>
          <w:color w:val="000000"/>
        </w:rPr>
        <w:t>koncedenta</w:t>
      </w:r>
      <w:proofErr w:type="spellEnd"/>
      <w:r w:rsidRPr="00441840">
        <w:rPr>
          <w:rFonts w:ascii="Times New Roman" w:hAnsi="Times New Roman" w:cs="Times New Roman"/>
          <w:color w:val="000000"/>
        </w:rPr>
        <w:t xml:space="preserve"> pri izvajanju nadzora;</w:t>
      </w:r>
    </w:p>
    <w:p w:rsidR="008C4935" w:rsidRPr="00441840" w:rsidRDefault="008C4935" w:rsidP="00022816">
      <w:pPr>
        <w:numPr>
          <w:ilvl w:val="0"/>
          <w:numId w:val="30"/>
        </w:numPr>
        <w:ind w:right="144"/>
        <w:rPr>
          <w:rFonts w:ascii="Times New Roman" w:hAnsi="Times New Roman" w:cs="Times New Roman"/>
          <w:color w:val="000000"/>
        </w:rPr>
      </w:pPr>
      <w:r w:rsidRPr="00441840">
        <w:rPr>
          <w:rFonts w:ascii="Times New Roman" w:hAnsi="Times New Roman" w:cs="Times New Roman"/>
          <w:color w:val="000000"/>
        </w:rPr>
        <w:t xml:space="preserve">če koncesionar ne predloži </w:t>
      </w:r>
      <w:proofErr w:type="spellStart"/>
      <w:r w:rsidRPr="00441840">
        <w:rPr>
          <w:rFonts w:ascii="Times New Roman" w:hAnsi="Times New Roman" w:cs="Times New Roman"/>
          <w:color w:val="000000"/>
        </w:rPr>
        <w:t>koncedentu</w:t>
      </w:r>
      <w:proofErr w:type="spellEnd"/>
      <w:r w:rsidRPr="00441840">
        <w:rPr>
          <w:rFonts w:ascii="Times New Roman" w:hAnsi="Times New Roman" w:cs="Times New Roman"/>
          <w:color w:val="000000"/>
        </w:rPr>
        <w:t xml:space="preserve"> ustreznega zahtevanega poročila v roku, ki ga je le-ta določil;.</w:t>
      </w:r>
    </w:p>
    <w:p w:rsidR="008C4935" w:rsidRPr="00441840" w:rsidRDefault="008C4935" w:rsidP="00E27A80">
      <w:pPr>
        <w:ind w:left="72" w:right="144"/>
        <w:rPr>
          <w:rFonts w:ascii="Times New Roman" w:hAnsi="Times New Roman" w:cs="Times New Roman"/>
          <w:color w:val="000000"/>
        </w:rPr>
      </w:pPr>
    </w:p>
    <w:p w:rsidR="00CB3BB1" w:rsidRPr="00441840" w:rsidRDefault="00CB3BB1" w:rsidP="00E27A80">
      <w:pPr>
        <w:ind w:left="72" w:right="144"/>
        <w:rPr>
          <w:rFonts w:ascii="Times New Roman" w:hAnsi="Times New Roman" w:cs="Times New Roman"/>
          <w:color w:val="000000"/>
          <w:spacing w:val="-3"/>
        </w:rPr>
      </w:pPr>
      <w:r w:rsidRPr="00441840">
        <w:rPr>
          <w:rFonts w:ascii="Times New Roman" w:hAnsi="Times New Roman" w:cs="Times New Roman"/>
          <w:color w:val="000000"/>
          <w:spacing w:val="-3"/>
        </w:rPr>
        <w:t xml:space="preserve">Če koncesionar ugotovljenih pomanjkljivosti ne odpravi v postavljenem roku, </w:t>
      </w:r>
      <w:proofErr w:type="spellStart"/>
      <w:r w:rsidRPr="00441840">
        <w:rPr>
          <w:rFonts w:ascii="Times New Roman" w:hAnsi="Times New Roman" w:cs="Times New Roman"/>
          <w:color w:val="000000"/>
          <w:spacing w:val="-3"/>
        </w:rPr>
        <w:t>koncedent</w:t>
      </w:r>
      <w:proofErr w:type="spellEnd"/>
      <w:r w:rsidRPr="00441840">
        <w:rPr>
          <w:rFonts w:ascii="Times New Roman" w:hAnsi="Times New Roman" w:cs="Times New Roman"/>
          <w:color w:val="000000"/>
          <w:spacing w:val="-3"/>
        </w:rPr>
        <w:t xml:space="preserve"> lahko </w:t>
      </w:r>
      <w:r w:rsidRPr="00441840">
        <w:rPr>
          <w:rFonts w:ascii="Times New Roman" w:hAnsi="Times New Roman" w:cs="Times New Roman"/>
          <w:color w:val="000000"/>
          <w:spacing w:val="-4"/>
        </w:rPr>
        <w:t>izvajanje javne službe začasn</w:t>
      </w:r>
      <w:r w:rsidR="008C4935" w:rsidRPr="00441840">
        <w:rPr>
          <w:rFonts w:ascii="Times New Roman" w:hAnsi="Times New Roman" w:cs="Times New Roman"/>
          <w:color w:val="000000"/>
          <w:spacing w:val="-4"/>
        </w:rPr>
        <w:t xml:space="preserve">o prenese na drugega izvajalca ali </w:t>
      </w:r>
      <w:r w:rsidRPr="00441840">
        <w:rPr>
          <w:rFonts w:ascii="Times New Roman" w:hAnsi="Times New Roman" w:cs="Times New Roman"/>
          <w:color w:val="000000"/>
          <w:spacing w:val="-4"/>
        </w:rPr>
        <w:t xml:space="preserve">koncesijo </w:t>
      </w:r>
      <w:r w:rsidRPr="00441840">
        <w:rPr>
          <w:rFonts w:ascii="Times New Roman" w:hAnsi="Times New Roman" w:cs="Times New Roman"/>
          <w:color w:val="000000"/>
          <w:spacing w:val="-2"/>
        </w:rPr>
        <w:t>odvzame z odločbo.</w:t>
      </w:r>
    </w:p>
    <w:p w:rsidR="00A81168" w:rsidRPr="00441840" w:rsidRDefault="00A81168" w:rsidP="00E27A80">
      <w:pPr>
        <w:rPr>
          <w:rFonts w:ascii="Times New Roman" w:hAnsi="Times New Roman" w:cs="Times New Roman"/>
          <w:color w:val="000000"/>
          <w:spacing w:val="4"/>
        </w:rPr>
      </w:pPr>
    </w:p>
    <w:p w:rsidR="008C4935" w:rsidRPr="00441840" w:rsidRDefault="008C4935" w:rsidP="006E161E">
      <w:pPr>
        <w:pStyle w:val="Standard"/>
        <w:numPr>
          <w:ilvl w:val="0"/>
          <w:numId w:val="28"/>
        </w:numPr>
        <w:spacing w:line="276" w:lineRule="auto"/>
        <w:jc w:val="center"/>
        <w:rPr>
          <w:rFonts w:cs="Times New Roman"/>
          <w:b/>
          <w:color w:val="000000"/>
          <w:spacing w:val="4"/>
          <w:sz w:val="22"/>
          <w:szCs w:val="22"/>
        </w:rPr>
      </w:pPr>
      <w:r w:rsidRPr="00441840">
        <w:rPr>
          <w:rFonts w:cs="Times New Roman"/>
          <w:b/>
          <w:color w:val="000000"/>
          <w:spacing w:val="4"/>
          <w:sz w:val="22"/>
          <w:szCs w:val="22"/>
        </w:rPr>
        <w:t>člen</w:t>
      </w:r>
    </w:p>
    <w:p w:rsidR="00A27B63" w:rsidRPr="00441840" w:rsidRDefault="00A27B63" w:rsidP="00E27A80">
      <w:pPr>
        <w:ind w:right="144"/>
        <w:rPr>
          <w:rFonts w:ascii="Times New Roman" w:hAnsi="Times New Roman" w:cs="Times New Roman"/>
          <w:color w:val="000000"/>
          <w:spacing w:val="2"/>
        </w:rPr>
      </w:pPr>
    </w:p>
    <w:p w:rsidR="008C4935" w:rsidRPr="00441840" w:rsidRDefault="008C4935" w:rsidP="00E27A80">
      <w:pPr>
        <w:ind w:right="144"/>
        <w:rPr>
          <w:rFonts w:ascii="Times New Roman" w:hAnsi="Times New Roman" w:cs="Times New Roman"/>
          <w:color w:val="000000"/>
          <w:spacing w:val="-2"/>
        </w:rPr>
      </w:pPr>
      <w:r w:rsidRPr="00441840">
        <w:rPr>
          <w:rFonts w:ascii="Times New Roman" w:hAnsi="Times New Roman" w:cs="Times New Roman"/>
          <w:color w:val="000000"/>
          <w:spacing w:val="-2"/>
        </w:rPr>
        <w:t>Koncesija se odvzame</w:t>
      </w:r>
      <w:r w:rsidR="00265850" w:rsidRPr="00441840">
        <w:rPr>
          <w:rFonts w:ascii="Times New Roman" w:hAnsi="Times New Roman" w:cs="Times New Roman"/>
          <w:color w:val="000000"/>
          <w:spacing w:val="-2"/>
        </w:rPr>
        <w:t>,</w:t>
      </w:r>
      <w:r w:rsidRPr="00441840">
        <w:rPr>
          <w:rFonts w:ascii="Times New Roman" w:hAnsi="Times New Roman" w:cs="Times New Roman"/>
          <w:color w:val="000000"/>
          <w:spacing w:val="-2"/>
        </w:rPr>
        <w:t xml:space="preserve"> kadar to določa zakon, splošni akti </w:t>
      </w:r>
      <w:proofErr w:type="spellStart"/>
      <w:r w:rsidRPr="00441840">
        <w:rPr>
          <w:rFonts w:ascii="Times New Roman" w:hAnsi="Times New Roman" w:cs="Times New Roman"/>
          <w:color w:val="000000"/>
          <w:spacing w:val="-2"/>
        </w:rPr>
        <w:t>koncedenta</w:t>
      </w:r>
      <w:proofErr w:type="spellEnd"/>
      <w:r w:rsidRPr="00441840">
        <w:rPr>
          <w:rFonts w:ascii="Times New Roman" w:hAnsi="Times New Roman" w:cs="Times New Roman"/>
          <w:color w:val="000000"/>
          <w:spacing w:val="-2"/>
        </w:rPr>
        <w:t>, odločba o podelitvi koncesije ali ta pogodba in v naslednjih primerih:</w:t>
      </w:r>
    </w:p>
    <w:p w:rsidR="008C4935" w:rsidRPr="00441840" w:rsidRDefault="008C4935" w:rsidP="00022816">
      <w:pPr>
        <w:numPr>
          <w:ilvl w:val="0"/>
          <w:numId w:val="31"/>
        </w:numPr>
        <w:ind w:right="144"/>
        <w:rPr>
          <w:rFonts w:ascii="Times New Roman" w:hAnsi="Times New Roman" w:cs="Times New Roman"/>
          <w:color w:val="000000"/>
          <w:spacing w:val="-2"/>
        </w:rPr>
      </w:pPr>
      <w:r w:rsidRPr="00441840">
        <w:rPr>
          <w:rFonts w:ascii="Times New Roman" w:hAnsi="Times New Roman" w:cs="Times New Roman"/>
          <w:color w:val="000000"/>
          <w:spacing w:val="-2"/>
        </w:rPr>
        <w:t xml:space="preserve">če koncesionar v roku </w:t>
      </w:r>
      <w:r w:rsidR="00B205EE" w:rsidRPr="00441840">
        <w:rPr>
          <w:rFonts w:ascii="Times New Roman" w:hAnsi="Times New Roman" w:cs="Times New Roman"/>
          <w:color w:val="000000"/>
          <w:spacing w:val="-2"/>
        </w:rPr>
        <w:t xml:space="preserve">enega </w:t>
      </w:r>
      <w:r w:rsidRPr="00441840">
        <w:rPr>
          <w:rFonts w:ascii="Times New Roman" w:hAnsi="Times New Roman" w:cs="Times New Roman"/>
          <w:color w:val="000000"/>
          <w:spacing w:val="-2"/>
        </w:rPr>
        <w:t>mesec</w:t>
      </w:r>
      <w:r w:rsidR="00B205EE" w:rsidRPr="00441840">
        <w:rPr>
          <w:rFonts w:ascii="Times New Roman" w:hAnsi="Times New Roman" w:cs="Times New Roman"/>
          <w:color w:val="000000"/>
          <w:spacing w:val="-2"/>
        </w:rPr>
        <w:t>a</w:t>
      </w:r>
      <w:r w:rsidRPr="00441840">
        <w:rPr>
          <w:rFonts w:ascii="Times New Roman" w:hAnsi="Times New Roman" w:cs="Times New Roman"/>
          <w:color w:val="000000"/>
          <w:spacing w:val="-2"/>
        </w:rPr>
        <w:t xml:space="preserve"> po podpisu koncesijske pogodbe ne sklene pogodbe z ZZZS, ki je v skladu s podeljeno koncesijo,</w:t>
      </w:r>
    </w:p>
    <w:p w:rsidR="008C4935" w:rsidRPr="00441840" w:rsidRDefault="008C4935" w:rsidP="00022816">
      <w:pPr>
        <w:numPr>
          <w:ilvl w:val="0"/>
          <w:numId w:val="31"/>
        </w:numPr>
        <w:ind w:right="144"/>
        <w:rPr>
          <w:rFonts w:ascii="Times New Roman" w:hAnsi="Times New Roman" w:cs="Times New Roman"/>
          <w:color w:val="000000"/>
          <w:spacing w:val="-2"/>
        </w:rPr>
      </w:pPr>
      <w:r w:rsidRPr="00441840">
        <w:rPr>
          <w:rFonts w:ascii="Times New Roman" w:hAnsi="Times New Roman" w:cs="Times New Roman"/>
          <w:color w:val="000000"/>
          <w:spacing w:val="-2"/>
        </w:rPr>
        <w:t>če ZZZS prekine ali ne sklene pogodbe</w:t>
      </w:r>
      <w:r w:rsidRPr="00441840">
        <w:rPr>
          <w:rFonts w:ascii="Times New Roman" w:hAnsi="Times New Roman" w:cs="Times New Roman"/>
          <w:color w:val="000000"/>
          <w:spacing w:val="4"/>
        </w:rPr>
        <w:t xml:space="preserve"> s koncesionarjem zaradi njegovega kršenja </w:t>
      </w:r>
      <w:r w:rsidRPr="00441840">
        <w:rPr>
          <w:rFonts w:ascii="Times New Roman" w:hAnsi="Times New Roman" w:cs="Times New Roman"/>
          <w:color w:val="000000"/>
          <w:spacing w:val="-2"/>
        </w:rPr>
        <w:t>pogodbenih obveznosti,</w:t>
      </w:r>
    </w:p>
    <w:p w:rsidR="008C4935" w:rsidRPr="00441840" w:rsidRDefault="008C4935" w:rsidP="00022816">
      <w:pPr>
        <w:numPr>
          <w:ilvl w:val="0"/>
          <w:numId w:val="31"/>
        </w:numPr>
        <w:ind w:right="144"/>
        <w:rPr>
          <w:rFonts w:ascii="Times New Roman" w:hAnsi="Times New Roman" w:cs="Times New Roman"/>
          <w:color w:val="000000"/>
          <w:spacing w:val="-2"/>
        </w:rPr>
      </w:pPr>
      <w:r w:rsidRPr="00441840">
        <w:rPr>
          <w:rFonts w:ascii="Times New Roman" w:hAnsi="Times New Roman" w:cs="Times New Roman"/>
          <w:color w:val="000000"/>
          <w:spacing w:val="-2"/>
        </w:rPr>
        <w:t>če koncesionar ne obnovi pogodbe z ZZZS skladno s pogoji razpisa ZZZS za program zdravstvenih storitev;</w:t>
      </w:r>
    </w:p>
    <w:p w:rsidR="008C4935" w:rsidRPr="00441840" w:rsidRDefault="008C4935" w:rsidP="00022816">
      <w:pPr>
        <w:numPr>
          <w:ilvl w:val="0"/>
          <w:numId w:val="31"/>
        </w:numPr>
        <w:ind w:right="144"/>
        <w:rPr>
          <w:rFonts w:ascii="Times New Roman" w:hAnsi="Times New Roman" w:cs="Times New Roman"/>
          <w:color w:val="000000"/>
          <w:spacing w:val="-2"/>
        </w:rPr>
      </w:pPr>
      <w:r w:rsidRPr="00441840">
        <w:rPr>
          <w:rFonts w:ascii="Times New Roman" w:hAnsi="Times New Roman" w:cs="Times New Roman"/>
          <w:color w:val="000000"/>
          <w:spacing w:val="-2"/>
        </w:rPr>
        <w:t>če je koncesionarju oz. nosilcu dejavnosti pri pravni osebi odvzeta licenca za samostojno opravljanje zdravstvene dejavnosti oziroma mu ni bila podaljšana;</w:t>
      </w:r>
    </w:p>
    <w:p w:rsidR="008C4935" w:rsidRPr="00441840" w:rsidRDefault="008C4935" w:rsidP="00022816">
      <w:pPr>
        <w:numPr>
          <w:ilvl w:val="0"/>
          <w:numId w:val="31"/>
        </w:numPr>
        <w:ind w:right="144"/>
        <w:rPr>
          <w:rFonts w:ascii="Times New Roman" w:hAnsi="Times New Roman" w:cs="Times New Roman"/>
          <w:color w:val="000000"/>
          <w:spacing w:val="-2"/>
        </w:rPr>
      </w:pPr>
      <w:r w:rsidRPr="00441840">
        <w:rPr>
          <w:rFonts w:ascii="Times New Roman" w:hAnsi="Times New Roman" w:cs="Times New Roman"/>
          <w:color w:val="000000"/>
          <w:spacing w:val="-2"/>
        </w:rPr>
        <w:t>če je koncesionar oz. nosilec dejavnosti pri pravni osebi izbrisan iz registra zasebnih zdravstvenih delavcev;</w:t>
      </w:r>
    </w:p>
    <w:p w:rsidR="008C4935" w:rsidRPr="00441840" w:rsidRDefault="008C4935" w:rsidP="00022816">
      <w:pPr>
        <w:numPr>
          <w:ilvl w:val="0"/>
          <w:numId w:val="31"/>
        </w:numPr>
        <w:ind w:right="144"/>
        <w:rPr>
          <w:rFonts w:ascii="Times New Roman" w:hAnsi="Times New Roman" w:cs="Times New Roman"/>
          <w:color w:val="000000"/>
          <w:spacing w:val="-2"/>
        </w:rPr>
      </w:pPr>
      <w:r w:rsidRPr="00441840">
        <w:rPr>
          <w:rFonts w:ascii="Times New Roman" w:hAnsi="Times New Roman" w:cs="Times New Roman"/>
          <w:color w:val="000000"/>
          <w:spacing w:val="-2"/>
        </w:rPr>
        <w:t>če je bil koncesionarju oz. nosilcu dejavnosti pri koncesionarju pravni osebi s pravnomočno kazensko sodbo izrečen ukrep prepovedi opravljanja zdravstvene službe ali poklica;</w:t>
      </w:r>
    </w:p>
    <w:p w:rsidR="008C4935" w:rsidRPr="00441840" w:rsidRDefault="008C4935" w:rsidP="00022816">
      <w:pPr>
        <w:numPr>
          <w:ilvl w:val="0"/>
          <w:numId w:val="31"/>
        </w:numPr>
        <w:ind w:right="144"/>
        <w:rPr>
          <w:rFonts w:ascii="Times New Roman" w:hAnsi="Times New Roman" w:cs="Times New Roman"/>
          <w:color w:val="000000"/>
          <w:spacing w:val="-3"/>
        </w:rPr>
      </w:pPr>
      <w:r w:rsidRPr="00441840">
        <w:rPr>
          <w:rFonts w:ascii="Times New Roman" w:hAnsi="Times New Roman" w:cs="Times New Roman"/>
          <w:color w:val="000000"/>
          <w:spacing w:val="-3"/>
        </w:rPr>
        <w:t>če koncesionar ne izpolnjuje več pogojev za opravljanje dejavnosti.</w:t>
      </w:r>
    </w:p>
    <w:p w:rsidR="00A27B63" w:rsidRPr="00441840" w:rsidRDefault="00A27B63" w:rsidP="00E27A80">
      <w:pPr>
        <w:ind w:right="144"/>
        <w:rPr>
          <w:rFonts w:ascii="Times New Roman" w:hAnsi="Times New Roman" w:cs="Times New Roman"/>
          <w:color w:val="000000"/>
          <w:spacing w:val="-3"/>
        </w:rPr>
      </w:pPr>
    </w:p>
    <w:p w:rsidR="00201C06" w:rsidRPr="00441840" w:rsidRDefault="008C4935" w:rsidP="00E27A80">
      <w:pPr>
        <w:ind w:right="144"/>
        <w:rPr>
          <w:rFonts w:ascii="Times New Roman" w:hAnsi="Times New Roman" w:cs="Times New Roman"/>
          <w:color w:val="000000"/>
          <w:spacing w:val="-3"/>
        </w:rPr>
      </w:pPr>
      <w:r w:rsidRPr="00441840">
        <w:rPr>
          <w:rFonts w:ascii="Times New Roman" w:hAnsi="Times New Roman" w:cs="Times New Roman"/>
          <w:color w:val="000000"/>
          <w:spacing w:val="-4"/>
        </w:rPr>
        <w:t xml:space="preserve">Koncesija se lahko odvzame tudi v primeru, če koncesionar ne opravlja javne službe v skladu z </w:t>
      </w:r>
      <w:r w:rsidRPr="00441840">
        <w:rPr>
          <w:rFonts w:ascii="Times New Roman" w:hAnsi="Times New Roman" w:cs="Times New Roman"/>
          <w:color w:val="000000"/>
          <w:spacing w:val="-3"/>
        </w:rPr>
        <w:t>Zakonom o zdravstveni dejavnosti ali drugimi predpisi, s podeljeno mu licenco, s splošnimi akti ZZZS, če krši odločbo o koncesiji ali določila te pogodbe, kot tudi zaradi nespoštovanja vseh dogovorov in pogodb v zvezi z izvajanjem javne službe.</w:t>
      </w:r>
    </w:p>
    <w:p w:rsidR="00A27B63" w:rsidRPr="00441840" w:rsidRDefault="00A27B63" w:rsidP="00E27A80">
      <w:pPr>
        <w:ind w:left="144" w:right="144"/>
        <w:rPr>
          <w:rFonts w:ascii="Times New Roman" w:hAnsi="Times New Roman" w:cs="Times New Roman"/>
          <w:color w:val="000000"/>
          <w:spacing w:val="-4"/>
        </w:rPr>
      </w:pPr>
    </w:p>
    <w:p w:rsidR="008C4935" w:rsidRPr="00441840" w:rsidRDefault="008C4935" w:rsidP="006E161E">
      <w:pPr>
        <w:pStyle w:val="Standard"/>
        <w:numPr>
          <w:ilvl w:val="0"/>
          <w:numId w:val="28"/>
        </w:numPr>
        <w:spacing w:line="276" w:lineRule="auto"/>
        <w:jc w:val="center"/>
        <w:rPr>
          <w:rFonts w:cs="Times New Roman"/>
          <w:b/>
          <w:color w:val="000000"/>
          <w:spacing w:val="4"/>
          <w:sz w:val="22"/>
          <w:szCs w:val="22"/>
        </w:rPr>
      </w:pPr>
      <w:r w:rsidRPr="00441840">
        <w:rPr>
          <w:rFonts w:cs="Times New Roman"/>
          <w:b/>
          <w:color w:val="000000"/>
          <w:spacing w:val="4"/>
          <w:sz w:val="22"/>
          <w:szCs w:val="22"/>
        </w:rPr>
        <w:t>člen</w:t>
      </w:r>
    </w:p>
    <w:p w:rsidR="00A27B63" w:rsidRPr="00441840" w:rsidRDefault="00A27B63" w:rsidP="00E27A80">
      <w:pPr>
        <w:ind w:right="144"/>
        <w:rPr>
          <w:rFonts w:ascii="Times New Roman" w:hAnsi="Times New Roman" w:cs="Times New Roman"/>
          <w:color w:val="000000"/>
          <w:spacing w:val="2"/>
        </w:rPr>
      </w:pPr>
    </w:p>
    <w:p w:rsidR="008C4935" w:rsidRPr="00441840" w:rsidRDefault="008C4935" w:rsidP="00E27A80">
      <w:pPr>
        <w:ind w:right="144"/>
        <w:rPr>
          <w:rFonts w:ascii="Times New Roman" w:hAnsi="Times New Roman" w:cs="Times New Roman"/>
          <w:color w:val="000000"/>
          <w:spacing w:val="-2"/>
        </w:rPr>
      </w:pPr>
      <w:proofErr w:type="spellStart"/>
      <w:r w:rsidRPr="00441840">
        <w:rPr>
          <w:rFonts w:ascii="Times New Roman" w:hAnsi="Times New Roman" w:cs="Times New Roman"/>
          <w:color w:val="000000"/>
          <w:spacing w:val="2"/>
        </w:rPr>
        <w:t>Koncedent</w:t>
      </w:r>
      <w:proofErr w:type="spellEnd"/>
      <w:r w:rsidRPr="00441840">
        <w:rPr>
          <w:rFonts w:ascii="Times New Roman" w:hAnsi="Times New Roman" w:cs="Times New Roman"/>
          <w:color w:val="000000"/>
          <w:spacing w:val="2"/>
        </w:rPr>
        <w:t xml:space="preserve"> odvzame koncesijo z odločbo, s katero naloži koncesionarju vse ukrepe, ki so </w:t>
      </w:r>
      <w:r w:rsidRPr="00441840">
        <w:rPr>
          <w:rFonts w:ascii="Times New Roman" w:hAnsi="Times New Roman" w:cs="Times New Roman"/>
          <w:color w:val="000000"/>
          <w:spacing w:val="-2"/>
        </w:rPr>
        <w:t>potrebni za nemoteno izvajanje javne službe do prenosa koncesije na drugega izvajalca.</w:t>
      </w:r>
    </w:p>
    <w:p w:rsidR="00A27B63" w:rsidRPr="00441840" w:rsidRDefault="00A27B63" w:rsidP="00E27A80">
      <w:pPr>
        <w:ind w:right="144"/>
        <w:rPr>
          <w:rFonts w:ascii="Times New Roman" w:hAnsi="Times New Roman" w:cs="Times New Roman"/>
          <w:color w:val="000000"/>
          <w:spacing w:val="2"/>
        </w:rPr>
      </w:pPr>
    </w:p>
    <w:p w:rsidR="00A27B63" w:rsidRPr="00441840" w:rsidRDefault="00A27B63" w:rsidP="00E27A80">
      <w:pPr>
        <w:ind w:right="144"/>
        <w:rPr>
          <w:rFonts w:ascii="Times New Roman" w:hAnsi="Times New Roman" w:cs="Times New Roman"/>
          <w:color w:val="000000"/>
          <w:spacing w:val="2"/>
        </w:rPr>
      </w:pPr>
      <w:r w:rsidRPr="00441840">
        <w:rPr>
          <w:rFonts w:ascii="Times New Roman" w:hAnsi="Times New Roman" w:cs="Times New Roman"/>
          <w:color w:val="000000"/>
          <w:spacing w:val="2"/>
        </w:rPr>
        <w:t>Z dnem odvzema koncesije, preneha veljati ta pogodba.</w:t>
      </w:r>
    </w:p>
    <w:p w:rsidR="00A27B63" w:rsidRPr="00441840" w:rsidRDefault="00A27B63" w:rsidP="00E27A80">
      <w:pPr>
        <w:pStyle w:val="Standard"/>
        <w:spacing w:line="276" w:lineRule="auto"/>
        <w:ind w:left="720"/>
        <w:rPr>
          <w:rFonts w:cs="Times New Roman"/>
          <w:b/>
          <w:color w:val="000000"/>
          <w:spacing w:val="4"/>
          <w:sz w:val="22"/>
          <w:szCs w:val="22"/>
        </w:rPr>
      </w:pPr>
    </w:p>
    <w:p w:rsidR="008C4935" w:rsidRPr="00441840" w:rsidRDefault="008C4935" w:rsidP="006E161E">
      <w:pPr>
        <w:pStyle w:val="Standard"/>
        <w:numPr>
          <w:ilvl w:val="0"/>
          <w:numId w:val="28"/>
        </w:numPr>
        <w:spacing w:line="276" w:lineRule="auto"/>
        <w:jc w:val="center"/>
        <w:rPr>
          <w:rFonts w:cs="Times New Roman"/>
          <w:b/>
          <w:color w:val="000000"/>
          <w:spacing w:val="4"/>
          <w:sz w:val="22"/>
          <w:szCs w:val="22"/>
        </w:rPr>
      </w:pPr>
      <w:r w:rsidRPr="00441840">
        <w:rPr>
          <w:rFonts w:cs="Times New Roman"/>
          <w:b/>
          <w:color w:val="000000"/>
          <w:spacing w:val="4"/>
          <w:sz w:val="22"/>
          <w:szCs w:val="22"/>
        </w:rPr>
        <w:t>člen</w:t>
      </w:r>
    </w:p>
    <w:p w:rsidR="00A27B63" w:rsidRPr="00441840" w:rsidRDefault="00A27B63" w:rsidP="00E27A80">
      <w:pPr>
        <w:ind w:right="144"/>
        <w:rPr>
          <w:rFonts w:ascii="Times New Roman" w:hAnsi="Times New Roman" w:cs="Times New Roman"/>
          <w:color w:val="000000"/>
          <w:spacing w:val="-5"/>
        </w:rPr>
      </w:pPr>
    </w:p>
    <w:p w:rsidR="00A27B63" w:rsidRPr="00441840" w:rsidRDefault="00D410CF" w:rsidP="00E27A80">
      <w:pPr>
        <w:ind w:right="144"/>
        <w:rPr>
          <w:rFonts w:ascii="Times New Roman" w:hAnsi="Times New Roman" w:cs="Times New Roman"/>
          <w:color w:val="000000"/>
        </w:rPr>
      </w:pPr>
      <w:r w:rsidRPr="00441840">
        <w:rPr>
          <w:rFonts w:ascii="Times New Roman" w:hAnsi="Times New Roman" w:cs="Times New Roman"/>
          <w:color w:val="000000"/>
          <w:spacing w:val="-5"/>
        </w:rPr>
        <w:t>Koncesija ne more biti predmet dedovanja, prodaje, prenosa ali druge oblike pravnega prometa. Pravni posel v nasprotju s prejšnjim stavkom je ničen.</w:t>
      </w:r>
    </w:p>
    <w:p w:rsidR="00526CA6" w:rsidRPr="00441840" w:rsidRDefault="00526CA6" w:rsidP="00E27A80">
      <w:pPr>
        <w:ind w:right="144"/>
        <w:rPr>
          <w:rFonts w:ascii="Times New Roman" w:hAnsi="Times New Roman" w:cs="Times New Roman"/>
          <w:color w:val="000000"/>
        </w:rPr>
      </w:pPr>
    </w:p>
    <w:p w:rsidR="00526CA6" w:rsidRPr="00441840" w:rsidRDefault="00526CA6" w:rsidP="00E27A80">
      <w:pPr>
        <w:ind w:right="144"/>
        <w:rPr>
          <w:rFonts w:ascii="Times New Roman" w:hAnsi="Times New Roman" w:cs="Times New Roman"/>
          <w:color w:val="000000"/>
        </w:rPr>
      </w:pPr>
    </w:p>
    <w:p w:rsidR="00A27B63" w:rsidRPr="00441840" w:rsidRDefault="00A27B63" w:rsidP="00022816">
      <w:pPr>
        <w:pStyle w:val="Standard"/>
        <w:numPr>
          <w:ilvl w:val="0"/>
          <w:numId w:val="27"/>
        </w:numPr>
        <w:spacing w:line="276" w:lineRule="auto"/>
        <w:rPr>
          <w:rFonts w:cs="Times New Roman"/>
          <w:b/>
          <w:color w:val="000000"/>
          <w:spacing w:val="4"/>
          <w:sz w:val="22"/>
          <w:szCs w:val="22"/>
        </w:rPr>
      </w:pPr>
      <w:r w:rsidRPr="00441840">
        <w:rPr>
          <w:rFonts w:cs="Times New Roman"/>
          <w:b/>
          <w:color w:val="000000"/>
          <w:spacing w:val="4"/>
          <w:sz w:val="22"/>
          <w:szCs w:val="22"/>
        </w:rPr>
        <w:t xml:space="preserve"> PROTIKORUPCIJSKA KLAVZULA</w:t>
      </w:r>
    </w:p>
    <w:p w:rsidR="00A27B63" w:rsidRPr="00441840" w:rsidRDefault="00A27B63" w:rsidP="00E27A80">
      <w:pPr>
        <w:pStyle w:val="Standard"/>
        <w:spacing w:line="276" w:lineRule="auto"/>
        <w:rPr>
          <w:rFonts w:cs="Times New Roman"/>
          <w:b/>
          <w:color w:val="000000"/>
          <w:spacing w:val="4"/>
          <w:sz w:val="22"/>
          <w:szCs w:val="22"/>
        </w:rPr>
      </w:pPr>
    </w:p>
    <w:p w:rsidR="00A27B63" w:rsidRPr="00441840" w:rsidRDefault="00A27B63" w:rsidP="006E161E">
      <w:pPr>
        <w:pStyle w:val="Standard"/>
        <w:numPr>
          <w:ilvl w:val="0"/>
          <w:numId w:val="28"/>
        </w:numPr>
        <w:spacing w:line="276" w:lineRule="auto"/>
        <w:jc w:val="center"/>
        <w:rPr>
          <w:rFonts w:cs="Times New Roman"/>
          <w:color w:val="000000"/>
          <w:spacing w:val="-5"/>
          <w:sz w:val="22"/>
          <w:szCs w:val="22"/>
        </w:rPr>
      </w:pPr>
      <w:r w:rsidRPr="00441840">
        <w:rPr>
          <w:rFonts w:cs="Times New Roman"/>
          <w:b/>
          <w:color w:val="000000"/>
          <w:spacing w:val="4"/>
          <w:sz w:val="22"/>
          <w:szCs w:val="22"/>
        </w:rPr>
        <w:t>člen</w:t>
      </w:r>
    </w:p>
    <w:p w:rsidR="00A27B63" w:rsidRPr="00441840" w:rsidRDefault="00A27B63" w:rsidP="00E27A80">
      <w:pPr>
        <w:rPr>
          <w:rFonts w:ascii="Times New Roman" w:hAnsi="Times New Roman" w:cs="Times New Roman"/>
        </w:rPr>
      </w:pPr>
      <w:r w:rsidRPr="00441840">
        <w:rPr>
          <w:rFonts w:ascii="Times New Roman" w:hAnsi="Times New Roman" w:cs="Times New Roman"/>
        </w:rPr>
        <w:t>Pogodba, pri kateri kdo v imenu ali na račun druge pogodbene stranke, naročniku, predstavniku ali posredniku organa ali organizacije iz javnega sektorja obljubi, ponudi ali da kakšno nedovoljeno korist za:</w:t>
      </w:r>
    </w:p>
    <w:p w:rsidR="00A27B63" w:rsidRPr="00441840" w:rsidRDefault="00A27B63" w:rsidP="00022816">
      <w:pPr>
        <w:numPr>
          <w:ilvl w:val="0"/>
          <w:numId w:val="32"/>
        </w:numPr>
        <w:suppressAutoHyphens w:val="0"/>
        <w:ind w:left="284" w:right="0" w:hanging="284"/>
        <w:rPr>
          <w:rFonts w:ascii="Times New Roman" w:hAnsi="Times New Roman" w:cs="Times New Roman"/>
        </w:rPr>
      </w:pPr>
      <w:r w:rsidRPr="00441840">
        <w:rPr>
          <w:rFonts w:ascii="Times New Roman" w:hAnsi="Times New Roman" w:cs="Times New Roman"/>
        </w:rPr>
        <w:t>pridobitev posla ali</w:t>
      </w:r>
    </w:p>
    <w:p w:rsidR="00A27B63" w:rsidRPr="00441840" w:rsidRDefault="00A27B63" w:rsidP="00022816">
      <w:pPr>
        <w:numPr>
          <w:ilvl w:val="0"/>
          <w:numId w:val="32"/>
        </w:numPr>
        <w:suppressAutoHyphens w:val="0"/>
        <w:ind w:left="284" w:right="0" w:hanging="284"/>
        <w:rPr>
          <w:rFonts w:ascii="Times New Roman" w:hAnsi="Times New Roman" w:cs="Times New Roman"/>
        </w:rPr>
      </w:pPr>
      <w:r w:rsidRPr="00441840">
        <w:rPr>
          <w:rFonts w:ascii="Times New Roman" w:hAnsi="Times New Roman" w:cs="Times New Roman"/>
        </w:rPr>
        <w:t>za sklenitev posla pod ugodnejšimi pogoji ali</w:t>
      </w:r>
    </w:p>
    <w:p w:rsidR="00A27B63" w:rsidRPr="00441840" w:rsidRDefault="00A27B63" w:rsidP="00022816">
      <w:pPr>
        <w:numPr>
          <w:ilvl w:val="0"/>
          <w:numId w:val="32"/>
        </w:numPr>
        <w:suppressAutoHyphens w:val="0"/>
        <w:ind w:left="284" w:right="0" w:hanging="284"/>
        <w:rPr>
          <w:rFonts w:ascii="Times New Roman" w:hAnsi="Times New Roman" w:cs="Times New Roman"/>
        </w:rPr>
      </w:pPr>
      <w:r w:rsidRPr="00441840">
        <w:rPr>
          <w:rFonts w:ascii="Times New Roman" w:hAnsi="Times New Roman" w:cs="Times New Roman"/>
        </w:rPr>
        <w:t>za opustitev dolžnega nadzora nad izvajanjem pogodbenih obveznosti ali</w:t>
      </w:r>
    </w:p>
    <w:p w:rsidR="00A27B63" w:rsidRPr="00441840" w:rsidRDefault="00A27B63" w:rsidP="00022816">
      <w:pPr>
        <w:numPr>
          <w:ilvl w:val="0"/>
          <w:numId w:val="32"/>
        </w:numPr>
        <w:suppressAutoHyphens w:val="0"/>
        <w:ind w:left="284" w:right="0" w:hanging="284"/>
        <w:rPr>
          <w:rFonts w:ascii="Times New Roman" w:hAnsi="Times New Roman" w:cs="Times New Roman"/>
        </w:rPr>
      </w:pPr>
      <w:r w:rsidRPr="00441840">
        <w:rPr>
          <w:rFonts w:ascii="Times New Roman" w:hAnsi="Times New Roman" w:cs="Times New Roman"/>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A27B63" w:rsidRPr="00441840" w:rsidRDefault="00A27B63" w:rsidP="00E27A80">
      <w:pPr>
        <w:rPr>
          <w:rFonts w:ascii="Times New Roman" w:hAnsi="Times New Roman" w:cs="Times New Roman"/>
        </w:rPr>
      </w:pPr>
      <w:r w:rsidRPr="00441840">
        <w:rPr>
          <w:rFonts w:ascii="Times New Roman" w:hAnsi="Times New Roman" w:cs="Times New Roman"/>
        </w:rPr>
        <w:t>je nična.</w:t>
      </w:r>
    </w:p>
    <w:p w:rsidR="00421EB4" w:rsidRPr="00441840" w:rsidRDefault="00421EB4" w:rsidP="00E27A80">
      <w:pPr>
        <w:rPr>
          <w:rFonts w:ascii="Times New Roman" w:hAnsi="Times New Roman" w:cs="Times New Roman"/>
        </w:rPr>
      </w:pPr>
    </w:p>
    <w:p w:rsidR="00A27B63" w:rsidRPr="00441840" w:rsidRDefault="00A27B63" w:rsidP="00E27A80">
      <w:pPr>
        <w:pStyle w:val="Standard"/>
        <w:spacing w:line="276" w:lineRule="auto"/>
        <w:rPr>
          <w:rFonts w:cs="Times New Roman"/>
          <w:b/>
          <w:color w:val="000000"/>
          <w:spacing w:val="4"/>
          <w:sz w:val="22"/>
          <w:szCs w:val="22"/>
        </w:rPr>
      </w:pPr>
    </w:p>
    <w:p w:rsidR="00A27B63" w:rsidRPr="00441840" w:rsidRDefault="00A27B63" w:rsidP="00022816">
      <w:pPr>
        <w:pStyle w:val="Standard"/>
        <w:numPr>
          <w:ilvl w:val="0"/>
          <w:numId w:val="27"/>
        </w:numPr>
        <w:spacing w:line="276" w:lineRule="auto"/>
        <w:rPr>
          <w:rFonts w:cs="Times New Roman"/>
          <w:b/>
          <w:color w:val="000000"/>
          <w:spacing w:val="4"/>
          <w:sz w:val="22"/>
          <w:szCs w:val="22"/>
        </w:rPr>
      </w:pPr>
      <w:r w:rsidRPr="00441840">
        <w:rPr>
          <w:rFonts w:cs="Times New Roman"/>
          <w:b/>
          <w:color w:val="000000"/>
          <w:spacing w:val="4"/>
          <w:sz w:val="22"/>
          <w:szCs w:val="22"/>
        </w:rPr>
        <w:t>PREHODNE IN KONČNE DOLOČBE</w:t>
      </w:r>
    </w:p>
    <w:p w:rsidR="00A27B63" w:rsidRPr="00441840" w:rsidRDefault="00A27B63" w:rsidP="00E27A80">
      <w:pPr>
        <w:ind w:right="144"/>
        <w:rPr>
          <w:rFonts w:ascii="Times New Roman" w:hAnsi="Times New Roman" w:cs="Times New Roman"/>
          <w:color w:val="000000"/>
          <w:spacing w:val="-5"/>
        </w:rPr>
      </w:pPr>
    </w:p>
    <w:p w:rsidR="00A27B63" w:rsidRPr="00441840" w:rsidRDefault="00A27B63" w:rsidP="006E161E">
      <w:pPr>
        <w:pStyle w:val="Standard"/>
        <w:numPr>
          <w:ilvl w:val="0"/>
          <w:numId w:val="28"/>
        </w:numPr>
        <w:spacing w:line="276" w:lineRule="auto"/>
        <w:jc w:val="center"/>
        <w:rPr>
          <w:rFonts w:cs="Times New Roman"/>
          <w:b/>
          <w:color w:val="000000"/>
          <w:spacing w:val="4"/>
          <w:sz w:val="22"/>
          <w:szCs w:val="22"/>
        </w:rPr>
      </w:pPr>
      <w:r w:rsidRPr="00441840">
        <w:rPr>
          <w:rFonts w:cs="Times New Roman"/>
          <w:b/>
          <w:color w:val="000000"/>
          <w:spacing w:val="4"/>
          <w:sz w:val="22"/>
          <w:szCs w:val="22"/>
        </w:rPr>
        <w:t>člen</w:t>
      </w:r>
    </w:p>
    <w:p w:rsidR="00A27B63" w:rsidRPr="00441840" w:rsidRDefault="00A27B63" w:rsidP="00E27A80">
      <w:pPr>
        <w:ind w:right="144"/>
        <w:rPr>
          <w:rFonts w:ascii="Times New Roman" w:hAnsi="Times New Roman" w:cs="Times New Roman"/>
          <w:color w:val="000000"/>
          <w:spacing w:val="-4"/>
        </w:rPr>
      </w:pPr>
    </w:p>
    <w:p w:rsidR="00A27B63" w:rsidRPr="00441840" w:rsidRDefault="00A27B63" w:rsidP="00E27A80">
      <w:pPr>
        <w:ind w:right="144"/>
        <w:rPr>
          <w:rFonts w:ascii="Times New Roman" w:hAnsi="Times New Roman" w:cs="Times New Roman"/>
          <w:color w:val="000000"/>
          <w:spacing w:val="-4"/>
        </w:rPr>
      </w:pPr>
      <w:r w:rsidRPr="00441840">
        <w:rPr>
          <w:rFonts w:ascii="Times New Roman" w:hAnsi="Times New Roman" w:cs="Times New Roman"/>
          <w:color w:val="000000"/>
          <w:spacing w:val="-4"/>
        </w:rPr>
        <w:t xml:space="preserve">Koncesionar je vsako spremembo pogojev in okoliščin, ki so bili podani ob sklenitvi koncesijske </w:t>
      </w:r>
      <w:r w:rsidRPr="00441840">
        <w:rPr>
          <w:rFonts w:ascii="Times New Roman" w:hAnsi="Times New Roman" w:cs="Times New Roman"/>
          <w:color w:val="000000"/>
          <w:spacing w:val="-3"/>
        </w:rPr>
        <w:t xml:space="preserve">pogodbe ali sicer vplivajo na koncesijsko razmerje, dolžan pisno sporočiti </w:t>
      </w:r>
      <w:proofErr w:type="spellStart"/>
      <w:r w:rsidRPr="00441840">
        <w:rPr>
          <w:rFonts w:ascii="Times New Roman" w:hAnsi="Times New Roman" w:cs="Times New Roman"/>
          <w:color w:val="000000"/>
          <w:spacing w:val="-3"/>
        </w:rPr>
        <w:t>koncedentu</w:t>
      </w:r>
      <w:proofErr w:type="spellEnd"/>
      <w:r w:rsidRPr="00441840">
        <w:rPr>
          <w:rFonts w:ascii="Times New Roman" w:hAnsi="Times New Roman" w:cs="Times New Roman"/>
          <w:color w:val="000000"/>
          <w:spacing w:val="-3"/>
        </w:rPr>
        <w:t xml:space="preserve"> v 15 dneh </w:t>
      </w:r>
      <w:r w:rsidRPr="00441840">
        <w:rPr>
          <w:rFonts w:ascii="Times New Roman" w:hAnsi="Times New Roman" w:cs="Times New Roman"/>
          <w:color w:val="000000"/>
          <w:spacing w:val="-4"/>
        </w:rPr>
        <w:t>pred njihovim nastopom, v nasprotnem primeru pa takoj, ko je to mogoče.</w:t>
      </w:r>
    </w:p>
    <w:p w:rsidR="00A27B63" w:rsidRPr="00441840" w:rsidRDefault="00A27B63" w:rsidP="00E27A80">
      <w:pPr>
        <w:ind w:right="144"/>
        <w:rPr>
          <w:rFonts w:ascii="Times New Roman" w:hAnsi="Times New Roman" w:cs="Times New Roman"/>
          <w:color w:val="000000"/>
          <w:spacing w:val="-2"/>
        </w:rPr>
      </w:pPr>
    </w:p>
    <w:p w:rsidR="00A27B63" w:rsidRPr="00441840" w:rsidRDefault="00A27B63" w:rsidP="00E27A80">
      <w:pPr>
        <w:ind w:right="144"/>
        <w:rPr>
          <w:rFonts w:ascii="Times New Roman" w:hAnsi="Times New Roman" w:cs="Times New Roman"/>
          <w:color w:val="000000"/>
          <w:spacing w:val="-3"/>
        </w:rPr>
      </w:pPr>
      <w:r w:rsidRPr="00441840">
        <w:rPr>
          <w:rFonts w:ascii="Times New Roman" w:hAnsi="Times New Roman" w:cs="Times New Roman"/>
          <w:color w:val="000000"/>
          <w:spacing w:val="-2"/>
        </w:rPr>
        <w:t xml:space="preserve">V primeru, da bi zaradi zamudnosti pisnega sporočanja lahko nastala škoda za premoženje ali </w:t>
      </w:r>
      <w:r w:rsidRPr="00441840">
        <w:rPr>
          <w:rFonts w:ascii="Times New Roman" w:hAnsi="Times New Roman" w:cs="Times New Roman"/>
          <w:color w:val="000000"/>
          <w:spacing w:val="-3"/>
        </w:rPr>
        <w:t>zdravje ljudi, je koncesionar dolžan obvestilo iz prejšnjega odstavka podati takoj po telefonu.</w:t>
      </w:r>
    </w:p>
    <w:p w:rsidR="00795155" w:rsidRPr="00441840" w:rsidRDefault="00795155" w:rsidP="00E27A80">
      <w:pPr>
        <w:ind w:right="144"/>
        <w:rPr>
          <w:rFonts w:ascii="Times New Roman" w:hAnsi="Times New Roman" w:cs="Times New Roman"/>
          <w:color w:val="000000"/>
          <w:spacing w:val="-3"/>
        </w:rPr>
      </w:pPr>
    </w:p>
    <w:p w:rsidR="00A27B63" w:rsidRPr="00441840" w:rsidRDefault="00A27B63" w:rsidP="006E161E">
      <w:pPr>
        <w:pStyle w:val="Standard"/>
        <w:numPr>
          <w:ilvl w:val="0"/>
          <w:numId w:val="28"/>
        </w:numPr>
        <w:spacing w:line="276" w:lineRule="auto"/>
        <w:jc w:val="center"/>
        <w:rPr>
          <w:rFonts w:cs="Times New Roman"/>
          <w:b/>
          <w:color w:val="000000"/>
          <w:spacing w:val="-3"/>
          <w:sz w:val="22"/>
          <w:szCs w:val="22"/>
        </w:rPr>
      </w:pPr>
      <w:r w:rsidRPr="00441840">
        <w:rPr>
          <w:rFonts w:cs="Times New Roman"/>
          <w:b/>
          <w:color w:val="000000"/>
          <w:spacing w:val="-3"/>
          <w:sz w:val="22"/>
          <w:szCs w:val="22"/>
        </w:rPr>
        <w:t>člen</w:t>
      </w:r>
    </w:p>
    <w:p w:rsidR="00A27B63" w:rsidRPr="00441840" w:rsidRDefault="00A27B63" w:rsidP="00E27A80">
      <w:pPr>
        <w:ind w:right="144"/>
        <w:rPr>
          <w:rFonts w:ascii="Times New Roman" w:hAnsi="Times New Roman" w:cs="Times New Roman"/>
          <w:color w:val="000000"/>
          <w:spacing w:val="-3"/>
        </w:rPr>
      </w:pPr>
    </w:p>
    <w:p w:rsidR="00A27B63" w:rsidRPr="00441840" w:rsidRDefault="00A27B63" w:rsidP="00E27A80">
      <w:pPr>
        <w:ind w:right="144"/>
        <w:rPr>
          <w:rFonts w:ascii="Times New Roman" w:hAnsi="Times New Roman" w:cs="Times New Roman"/>
          <w:color w:val="000000"/>
          <w:spacing w:val="-2"/>
        </w:rPr>
      </w:pPr>
      <w:r w:rsidRPr="00441840">
        <w:rPr>
          <w:rFonts w:ascii="Times New Roman" w:hAnsi="Times New Roman" w:cs="Times New Roman"/>
          <w:color w:val="000000"/>
          <w:spacing w:val="-3"/>
        </w:rPr>
        <w:t xml:space="preserve">Morebitne spore iz te pogodbe rešujeta pogodbeni stranki sporazumno, v kolikor sporazum ni </w:t>
      </w:r>
      <w:r w:rsidRPr="00441840">
        <w:rPr>
          <w:rFonts w:ascii="Times New Roman" w:hAnsi="Times New Roman" w:cs="Times New Roman"/>
          <w:color w:val="000000"/>
          <w:spacing w:val="-2"/>
        </w:rPr>
        <w:t xml:space="preserve">dosežen, je za reševanje sporov pristojno Okrožno sodišče v </w:t>
      </w:r>
      <w:r w:rsidR="00CA0A8D" w:rsidRPr="00441840">
        <w:rPr>
          <w:rFonts w:ascii="Times New Roman" w:hAnsi="Times New Roman" w:cs="Times New Roman"/>
          <w:color w:val="000000"/>
          <w:spacing w:val="-2"/>
        </w:rPr>
        <w:t>Ljubljani.</w:t>
      </w:r>
    </w:p>
    <w:p w:rsidR="00A27B63" w:rsidRPr="00441840" w:rsidRDefault="00A27B63" w:rsidP="00E27A80">
      <w:pPr>
        <w:ind w:left="144" w:right="144"/>
        <w:rPr>
          <w:rFonts w:ascii="Times New Roman" w:hAnsi="Times New Roman" w:cs="Times New Roman"/>
          <w:color w:val="000000"/>
          <w:spacing w:val="-3"/>
        </w:rPr>
      </w:pPr>
    </w:p>
    <w:p w:rsidR="00A27B63" w:rsidRPr="00441840" w:rsidRDefault="00A27B63" w:rsidP="006E161E">
      <w:pPr>
        <w:pStyle w:val="Standard"/>
        <w:numPr>
          <w:ilvl w:val="0"/>
          <w:numId w:val="28"/>
        </w:numPr>
        <w:spacing w:line="276" w:lineRule="auto"/>
        <w:jc w:val="center"/>
        <w:rPr>
          <w:rFonts w:cs="Times New Roman"/>
          <w:b/>
          <w:color w:val="000000"/>
          <w:spacing w:val="-3"/>
          <w:sz w:val="22"/>
          <w:szCs w:val="22"/>
        </w:rPr>
      </w:pPr>
      <w:r w:rsidRPr="00441840">
        <w:rPr>
          <w:rFonts w:cs="Times New Roman"/>
          <w:b/>
          <w:color w:val="000000"/>
          <w:spacing w:val="-3"/>
          <w:sz w:val="22"/>
          <w:szCs w:val="22"/>
        </w:rPr>
        <w:t>člen</w:t>
      </w:r>
    </w:p>
    <w:p w:rsidR="00A27B63" w:rsidRPr="00441840" w:rsidRDefault="00A27B63" w:rsidP="00E27A80">
      <w:pPr>
        <w:ind w:right="144"/>
        <w:rPr>
          <w:rFonts w:ascii="Times New Roman" w:hAnsi="Times New Roman" w:cs="Times New Roman"/>
          <w:color w:val="000000"/>
          <w:spacing w:val="-3"/>
        </w:rPr>
      </w:pPr>
    </w:p>
    <w:p w:rsidR="00A27B63" w:rsidRPr="00441840" w:rsidRDefault="00A27B63" w:rsidP="00E27A80">
      <w:pPr>
        <w:ind w:right="144"/>
        <w:rPr>
          <w:rFonts w:ascii="Times New Roman" w:hAnsi="Times New Roman" w:cs="Times New Roman"/>
          <w:color w:val="000000"/>
          <w:spacing w:val="-3"/>
        </w:rPr>
      </w:pPr>
      <w:r w:rsidRPr="00441840">
        <w:rPr>
          <w:rFonts w:ascii="Times New Roman" w:hAnsi="Times New Roman" w:cs="Times New Roman"/>
          <w:color w:val="000000"/>
          <w:spacing w:val="-3"/>
        </w:rPr>
        <w:t xml:space="preserve">Skrbnik izvajanja te pogodbe s strani občin </w:t>
      </w:r>
      <w:r w:rsidR="008663FB">
        <w:rPr>
          <w:rFonts w:ascii="Times New Roman" w:hAnsi="Times New Roman" w:cs="Times New Roman"/>
          <w:color w:val="000000"/>
          <w:spacing w:val="-3"/>
        </w:rPr>
        <w:t>so_______________________________</w:t>
      </w:r>
      <w:r w:rsidR="00CA0A8D" w:rsidRPr="00441840">
        <w:rPr>
          <w:rFonts w:ascii="Times New Roman" w:hAnsi="Times New Roman" w:cs="Times New Roman"/>
          <w:color w:val="000000"/>
          <w:spacing w:val="-3"/>
        </w:rPr>
        <w:t>.</w:t>
      </w:r>
    </w:p>
    <w:p w:rsidR="00A27B63" w:rsidRPr="00441840" w:rsidRDefault="00A27B63" w:rsidP="00E27A80">
      <w:pPr>
        <w:ind w:right="144"/>
        <w:rPr>
          <w:rFonts w:ascii="Times New Roman" w:hAnsi="Times New Roman" w:cs="Times New Roman"/>
          <w:color w:val="000000"/>
          <w:spacing w:val="-3"/>
        </w:rPr>
      </w:pPr>
    </w:p>
    <w:p w:rsidR="00A27B63" w:rsidRPr="00441840" w:rsidRDefault="00A27B63" w:rsidP="00E27A80">
      <w:pPr>
        <w:ind w:right="144"/>
        <w:rPr>
          <w:rFonts w:ascii="Times New Roman" w:hAnsi="Times New Roman" w:cs="Times New Roman"/>
          <w:color w:val="000000"/>
          <w:spacing w:val="-3"/>
        </w:rPr>
      </w:pPr>
      <w:r w:rsidRPr="00441840">
        <w:rPr>
          <w:rFonts w:ascii="Times New Roman" w:hAnsi="Times New Roman" w:cs="Times New Roman"/>
          <w:color w:val="000000"/>
          <w:spacing w:val="-3"/>
        </w:rPr>
        <w:t>Skrbnik izvajanja te pogodbe s strani koncesionarja je ________________.</w:t>
      </w:r>
    </w:p>
    <w:p w:rsidR="00421EB4" w:rsidRPr="00441840" w:rsidRDefault="00421EB4" w:rsidP="00E27A80">
      <w:pPr>
        <w:ind w:right="144"/>
        <w:rPr>
          <w:rFonts w:ascii="Times New Roman" w:hAnsi="Times New Roman" w:cs="Times New Roman"/>
          <w:color w:val="000000"/>
          <w:spacing w:val="-3"/>
        </w:rPr>
      </w:pPr>
    </w:p>
    <w:p w:rsidR="00421EB4" w:rsidRPr="00441840" w:rsidRDefault="00421EB4" w:rsidP="00E27A80">
      <w:pPr>
        <w:ind w:right="144"/>
        <w:rPr>
          <w:rFonts w:ascii="Times New Roman" w:hAnsi="Times New Roman" w:cs="Times New Roman"/>
          <w:color w:val="000000"/>
          <w:spacing w:val="-3"/>
        </w:rPr>
      </w:pPr>
      <w:r w:rsidRPr="00441840">
        <w:rPr>
          <w:rFonts w:ascii="Times New Roman" w:hAnsi="Times New Roman" w:cs="Times New Roman"/>
          <w:color w:val="000000"/>
          <w:spacing w:val="-3"/>
        </w:rPr>
        <w:t xml:space="preserve">Ta pogodba je sklenjena v </w:t>
      </w:r>
      <w:r w:rsidR="008663FB">
        <w:rPr>
          <w:rFonts w:ascii="Times New Roman" w:hAnsi="Times New Roman" w:cs="Times New Roman"/>
          <w:color w:val="000000"/>
          <w:spacing w:val="-3"/>
        </w:rPr>
        <w:t>osmih</w:t>
      </w:r>
      <w:r w:rsidRPr="00441840">
        <w:rPr>
          <w:rFonts w:ascii="Times New Roman" w:hAnsi="Times New Roman" w:cs="Times New Roman"/>
          <w:color w:val="000000"/>
          <w:spacing w:val="-3"/>
        </w:rPr>
        <w:t xml:space="preserve"> enakih izvodih, od katerih vsaka stranka prejme po dva izvoda ter prične veljati z dnem podpisa obeh strank. </w:t>
      </w:r>
    </w:p>
    <w:p w:rsidR="00BE4274" w:rsidRPr="00441840" w:rsidRDefault="00BE4274" w:rsidP="00E27A80">
      <w:pPr>
        <w:tabs>
          <w:tab w:val="left" w:pos="7851"/>
        </w:tabs>
        <w:ind w:right="0"/>
        <w:jc w:val="right"/>
        <w:rPr>
          <w:rFonts w:ascii="Times New Roman" w:hAnsi="Times New Roman" w:cs="Times New Roman"/>
        </w:rPr>
      </w:pPr>
    </w:p>
    <w:p w:rsidR="00137FBC" w:rsidRPr="00441840" w:rsidRDefault="00137FBC" w:rsidP="00E27A80">
      <w:pPr>
        <w:tabs>
          <w:tab w:val="left" w:pos="7851"/>
        </w:tabs>
        <w:ind w:right="0"/>
        <w:jc w:val="right"/>
        <w:rPr>
          <w:rFonts w:ascii="Times New Roman" w:hAnsi="Times New Roman" w:cs="Times New Roman"/>
        </w:rPr>
      </w:pPr>
    </w:p>
    <w:tbl>
      <w:tblPr>
        <w:tblW w:w="9214" w:type="dxa"/>
        <w:tblLayout w:type="fixed"/>
        <w:tblCellMar>
          <w:left w:w="10" w:type="dxa"/>
          <w:right w:w="10" w:type="dxa"/>
        </w:tblCellMar>
        <w:tblLook w:val="04A0" w:firstRow="1" w:lastRow="0" w:firstColumn="1" w:lastColumn="0" w:noHBand="0" w:noVBand="1"/>
      </w:tblPr>
      <w:tblGrid>
        <w:gridCol w:w="3544"/>
        <w:gridCol w:w="5670"/>
      </w:tblGrid>
      <w:tr w:rsidR="00E27A80" w:rsidRPr="00441840" w:rsidTr="008663FB">
        <w:tc>
          <w:tcPr>
            <w:tcW w:w="3544"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r w:rsidRPr="00441840">
              <w:rPr>
                <w:rFonts w:cs="Times New Roman"/>
                <w:sz w:val="22"/>
                <w:szCs w:val="22"/>
              </w:rPr>
              <w:t>Št.:</w:t>
            </w:r>
          </w:p>
        </w:tc>
        <w:tc>
          <w:tcPr>
            <w:tcW w:w="5670"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r w:rsidRPr="00441840">
              <w:rPr>
                <w:rFonts w:cs="Times New Roman"/>
                <w:sz w:val="22"/>
                <w:szCs w:val="22"/>
              </w:rPr>
              <w:t>Št.:</w:t>
            </w:r>
          </w:p>
        </w:tc>
      </w:tr>
      <w:tr w:rsidR="00E27A80" w:rsidRPr="00441840" w:rsidTr="008663FB">
        <w:tc>
          <w:tcPr>
            <w:tcW w:w="3544"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r w:rsidRPr="00441840">
              <w:rPr>
                <w:rFonts w:cs="Times New Roman"/>
                <w:sz w:val="22"/>
                <w:szCs w:val="22"/>
              </w:rPr>
              <w:t>Kraj in datum:</w:t>
            </w:r>
          </w:p>
        </w:tc>
        <w:tc>
          <w:tcPr>
            <w:tcW w:w="5670"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r w:rsidRPr="00441840">
              <w:rPr>
                <w:rFonts w:cs="Times New Roman"/>
                <w:sz w:val="22"/>
                <w:szCs w:val="22"/>
              </w:rPr>
              <w:t>Kraj in datum:</w:t>
            </w:r>
          </w:p>
        </w:tc>
      </w:tr>
      <w:tr w:rsidR="00E27A80" w:rsidRPr="00441840" w:rsidTr="008663FB">
        <w:tc>
          <w:tcPr>
            <w:tcW w:w="3544"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r w:rsidRPr="00441840">
              <w:rPr>
                <w:rFonts w:cs="Times New Roman"/>
                <w:sz w:val="22"/>
                <w:szCs w:val="22"/>
              </w:rPr>
              <w:t>Koncesionar:</w:t>
            </w:r>
          </w:p>
        </w:tc>
        <w:tc>
          <w:tcPr>
            <w:tcW w:w="5670"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proofErr w:type="spellStart"/>
            <w:r w:rsidRPr="00441840">
              <w:rPr>
                <w:rFonts w:cs="Times New Roman"/>
                <w:sz w:val="22"/>
                <w:szCs w:val="22"/>
              </w:rPr>
              <w:t>Koncedent</w:t>
            </w:r>
            <w:proofErr w:type="spellEnd"/>
            <w:r w:rsidRPr="00441840">
              <w:rPr>
                <w:rFonts w:cs="Times New Roman"/>
                <w:sz w:val="22"/>
                <w:szCs w:val="22"/>
              </w:rPr>
              <w:t>:</w:t>
            </w:r>
          </w:p>
          <w:p w:rsidR="00E27A80" w:rsidRPr="00441840" w:rsidRDefault="00E27A80" w:rsidP="00E27A80">
            <w:pPr>
              <w:pStyle w:val="Standard"/>
              <w:spacing w:line="276" w:lineRule="auto"/>
              <w:rPr>
                <w:rFonts w:cs="Times New Roman"/>
                <w:sz w:val="22"/>
                <w:szCs w:val="22"/>
              </w:rPr>
            </w:pPr>
          </w:p>
        </w:tc>
      </w:tr>
      <w:tr w:rsidR="00E27A80" w:rsidRPr="00441840" w:rsidTr="008663FB">
        <w:tc>
          <w:tcPr>
            <w:tcW w:w="3544"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r w:rsidRPr="00441840">
              <w:rPr>
                <w:rFonts w:cs="Times New Roman"/>
                <w:sz w:val="22"/>
                <w:szCs w:val="22"/>
              </w:rPr>
              <w:t>………………………………………..</w:t>
            </w:r>
          </w:p>
        </w:tc>
        <w:tc>
          <w:tcPr>
            <w:tcW w:w="5670" w:type="dxa"/>
            <w:shd w:val="clear" w:color="auto" w:fill="auto"/>
            <w:tcMar>
              <w:top w:w="0" w:type="dxa"/>
              <w:left w:w="108" w:type="dxa"/>
              <w:bottom w:w="0" w:type="dxa"/>
              <w:right w:w="108" w:type="dxa"/>
            </w:tcMar>
          </w:tcPr>
          <w:p w:rsidR="00E27A80" w:rsidRPr="00441840" w:rsidRDefault="00E27A80" w:rsidP="00421EB4">
            <w:pPr>
              <w:pStyle w:val="Standard"/>
              <w:spacing w:line="276" w:lineRule="auto"/>
              <w:rPr>
                <w:rFonts w:cs="Times New Roman"/>
                <w:sz w:val="22"/>
                <w:szCs w:val="22"/>
              </w:rPr>
            </w:pPr>
            <w:r w:rsidRPr="00441840">
              <w:rPr>
                <w:rFonts w:cs="Times New Roman"/>
                <w:sz w:val="22"/>
                <w:szCs w:val="22"/>
              </w:rPr>
              <w:t xml:space="preserve">Občina </w:t>
            </w:r>
            <w:r w:rsidR="008663FB">
              <w:rPr>
                <w:rFonts w:cs="Times New Roman"/>
                <w:sz w:val="22"/>
                <w:szCs w:val="22"/>
              </w:rPr>
              <w:t>Prebold       Občina Tabor                Občina Vransko</w:t>
            </w:r>
          </w:p>
        </w:tc>
      </w:tr>
      <w:tr w:rsidR="00E27A80" w:rsidRPr="00441840" w:rsidTr="008663FB">
        <w:tc>
          <w:tcPr>
            <w:tcW w:w="3544"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r w:rsidRPr="00441840">
              <w:rPr>
                <w:rFonts w:cs="Times New Roman"/>
                <w:sz w:val="22"/>
                <w:szCs w:val="22"/>
              </w:rPr>
              <w:t xml:space="preserve"> …………………………..</w:t>
            </w:r>
          </w:p>
        </w:tc>
        <w:tc>
          <w:tcPr>
            <w:tcW w:w="5670" w:type="dxa"/>
            <w:shd w:val="clear" w:color="auto" w:fill="auto"/>
            <w:tcMar>
              <w:top w:w="0" w:type="dxa"/>
              <w:left w:w="108" w:type="dxa"/>
              <w:bottom w:w="0" w:type="dxa"/>
              <w:right w:w="108" w:type="dxa"/>
            </w:tcMar>
          </w:tcPr>
          <w:p w:rsidR="00E27A80" w:rsidRPr="00441840" w:rsidRDefault="00E27A80" w:rsidP="00E27A80">
            <w:pPr>
              <w:pStyle w:val="Standard"/>
              <w:spacing w:line="276" w:lineRule="auto"/>
              <w:rPr>
                <w:rFonts w:cs="Times New Roman"/>
                <w:sz w:val="22"/>
                <w:szCs w:val="22"/>
              </w:rPr>
            </w:pPr>
            <w:proofErr w:type="spellStart"/>
            <w:r w:rsidRPr="00441840">
              <w:rPr>
                <w:rFonts w:cs="Times New Roman"/>
                <w:sz w:val="22"/>
                <w:szCs w:val="22"/>
              </w:rPr>
              <w:t>ŽUP</w:t>
            </w:r>
            <w:r w:rsidR="005F2467">
              <w:rPr>
                <w:rFonts w:cs="Times New Roman"/>
                <w:sz w:val="22"/>
                <w:szCs w:val="22"/>
              </w:rPr>
              <w:t>an</w:t>
            </w:r>
            <w:proofErr w:type="spellEnd"/>
          </w:p>
          <w:p w:rsidR="00E27A80" w:rsidRPr="00441840" w:rsidRDefault="008663FB" w:rsidP="00E27A80">
            <w:pPr>
              <w:pStyle w:val="Standard"/>
              <w:spacing w:line="276" w:lineRule="auto"/>
              <w:rPr>
                <w:rFonts w:cs="Times New Roman"/>
                <w:sz w:val="22"/>
                <w:szCs w:val="22"/>
              </w:rPr>
            </w:pPr>
            <w:r>
              <w:rPr>
                <w:rFonts w:cs="Times New Roman"/>
                <w:sz w:val="22"/>
                <w:szCs w:val="22"/>
              </w:rPr>
              <w:t>Vinko Debelak     Marko</w:t>
            </w:r>
            <w:r w:rsidR="005F2467">
              <w:rPr>
                <w:rFonts w:cs="Times New Roman"/>
                <w:sz w:val="22"/>
                <w:szCs w:val="22"/>
              </w:rPr>
              <w:t xml:space="preserve">   </w:t>
            </w:r>
            <w:proofErr w:type="spellStart"/>
            <w:r>
              <w:rPr>
                <w:rFonts w:cs="Times New Roman"/>
                <w:sz w:val="22"/>
                <w:szCs w:val="22"/>
              </w:rPr>
              <w:t>Semprimožnik</w:t>
            </w:r>
            <w:proofErr w:type="spellEnd"/>
            <w:r>
              <w:rPr>
                <w:rFonts w:cs="Times New Roman"/>
                <w:sz w:val="22"/>
                <w:szCs w:val="22"/>
              </w:rPr>
              <w:t xml:space="preserve">      Franc Sušnik</w:t>
            </w:r>
          </w:p>
          <w:p w:rsidR="00E27A80" w:rsidRPr="00441840" w:rsidRDefault="00E27A80" w:rsidP="00E27A80">
            <w:pPr>
              <w:pStyle w:val="Standard"/>
              <w:spacing w:line="276" w:lineRule="auto"/>
              <w:rPr>
                <w:rFonts w:cs="Times New Roman"/>
                <w:sz w:val="22"/>
                <w:szCs w:val="22"/>
              </w:rPr>
            </w:pPr>
          </w:p>
          <w:p w:rsidR="00E27A80" w:rsidRPr="00441840" w:rsidRDefault="00E27A80" w:rsidP="00E27A80">
            <w:pPr>
              <w:pStyle w:val="Standard"/>
              <w:spacing w:line="276" w:lineRule="auto"/>
              <w:rPr>
                <w:rFonts w:cs="Times New Roman"/>
                <w:sz w:val="22"/>
                <w:szCs w:val="22"/>
              </w:rPr>
            </w:pPr>
          </w:p>
          <w:p w:rsidR="00E27A80" w:rsidRPr="00441840" w:rsidRDefault="00E27A80" w:rsidP="00E27A80">
            <w:pPr>
              <w:pStyle w:val="Standard"/>
              <w:spacing w:line="276" w:lineRule="auto"/>
              <w:rPr>
                <w:rFonts w:cs="Times New Roman"/>
                <w:sz w:val="22"/>
                <w:szCs w:val="22"/>
              </w:rPr>
            </w:pPr>
          </w:p>
          <w:p w:rsidR="00E27A80" w:rsidRPr="00441840" w:rsidRDefault="00E27A80" w:rsidP="00E27A80">
            <w:pPr>
              <w:pStyle w:val="Standard"/>
              <w:spacing w:line="276" w:lineRule="auto"/>
              <w:rPr>
                <w:rFonts w:cs="Times New Roman"/>
                <w:sz w:val="22"/>
                <w:szCs w:val="22"/>
              </w:rPr>
            </w:pPr>
          </w:p>
        </w:tc>
      </w:tr>
    </w:tbl>
    <w:p w:rsidR="00411B32" w:rsidRPr="003A44F0" w:rsidRDefault="00411B32" w:rsidP="00137FBC">
      <w:pPr>
        <w:tabs>
          <w:tab w:val="left" w:pos="6379"/>
          <w:tab w:val="left" w:pos="7851"/>
        </w:tabs>
        <w:ind w:right="0"/>
        <w:jc w:val="right"/>
        <w:rPr>
          <w:rFonts w:ascii="Arial" w:hAnsi="Arial" w:cs="Arial"/>
          <w:b/>
        </w:rPr>
      </w:pPr>
    </w:p>
    <w:p w:rsidR="00D67439" w:rsidRPr="003A44F0" w:rsidRDefault="00D67439" w:rsidP="00E27A80">
      <w:pPr>
        <w:ind w:right="0"/>
        <w:rPr>
          <w:rFonts w:ascii="Arial" w:hAnsi="Arial" w:cs="Arial"/>
        </w:rPr>
      </w:pPr>
    </w:p>
    <w:sectPr w:rsidR="00D67439" w:rsidRPr="003A44F0" w:rsidSect="00A736BB">
      <w:type w:val="continuous"/>
      <w:pgSz w:w="11906" w:h="16838"/>
      <w:pgMar w:top="1417" w:right="1416"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88" w:rsidRDefault="00DF0088">
      <w:pPr>
        <w:spacing w:line="240" w:lineRule="auto"/>
      </w:pPr>
      <w:r>
        <w:separator/>
      </w:r>
    </w:p>
  </w:endnote>
  <w:endnote w:type="continuationSeparator" w:id="0">
    <w:p w:rsidR="00DF0088" w:rsidRDefault="00DF0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L Dutch">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wis721 Cn BT">
    <w:charset w:val="00"/>
    <w:family w:val="swiss"/>
    <w:pitch w:val="variable"/>
    <w:sig w:usb0="00000087" w:usb1="00000000" w:usb2="00000000" w:usb3="00000000" w:csb0="0000001B"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919" w:rsidRPr="00D17491" w:rsidRDefault="00311919">
    <w:pPr>
      <w:pStyle w:val="Noga"/>
      <w:tabs>
        <w:tab w:val="clear" w:pos="9072"/>
        <w:tab w:val="right" w:pos="9066"/>
      </w:tabs>
      <w:rPr>
        <w:rFonts w:ascii="Times New Roman" w:hAnsi="Times New Roman" w:cs="Times New Roman"/>
        <w:color w:val="808080"/>
        <w:spacing w:val="60"/>
      </w:rPr>
    </w:pPr>
    <w:r>
      <w:tab/>
    </w:r>
    <w:r>
      <w:tab/>
    </w:r>
    <w:r w:rsidRPr="00D17491">
      <w:rPr>
        <w:rFonts w:ascii="Times New Roman" w:hAnsi="Times New Roman" w:cs="Times New Roman"/>
      </w:rPr>
      <w:fldChar w:fldCharType="begin"/>
    </w:r>
    <w:r w:rsidRPr="00D17491">
      <w:rPr>
        <w:rFonts w:ascii="Times New Roman" w:hAnsi="Times New Roman" w:cs="Times New Roman"/>
      </w:rPr>
      <w:instrText xml:space="preserve"> PAGE </w:instrText>
    </w:r>
    <w:r w:rsidRPr="00D17491">
      <w:rPr>
        <w:rFonts w:ascii="Times New Roman" w:hAnsi="Times New Roman" w:cs="Times New Roman"/>
      </w:rPr>
      <w:fldChar w:fldCharType="separate"/>
    </w:r>
    <w:r w:rsidRPr="00D17491">
      <w:rPr>
        <w:rFonts w:ascii="Times New Roman" w:hAnsi="Times New Roman" w:cs="Times New Roman"/>
        <w:noProof/>
      </w:rPr>
      <w:t>31</w:t>
    </w:r>
    <w:r w:rsidRPr="00D17491">
      <w:rPr>
        <w:rFonts w:ascii="Times New Roman" w:hAnsi="Times New Roman" w:cs="Times New Roman"/>
        <w:noProof/>
      </w:rPr>
      <w:fldChar w:fldCharType="end"/>
    </w:r>
    <w:r w:rsidRPr="00D17491">
      <w:rPr>
        <w:rFonts w:ascii="Times New Roman" w:hAnsi="Times New Roman" w:cs="Times New Roman"/>
      </w:rPr>
      <w:t xml:space="preserve"> | </w:t>
    </w:r>
    <w:r w:rsidRPr="00D17491">
      <w:rPr>
        <w:rFonts w:ascii="Times New Roman" w:hAnsi="Times New Roman" w:cs="Times New Roman"/>
        <w:color w:val="808080"/>
        <w:spacing w:val="60"/>
      </w:rPr>
      <w:t>Stran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919" w:rsidRDefault="00311919">
    <w:pPr>
      <w:pStyle w:val="Noga"/>
      <w:jc w:val="center"/>
    </w:pPr>
  </w:p>
  <w:p w:rsidR="00311919" w:rsidRDefault="00311919">
    <w:pPr>
      <w:pStyle w:val="Noga"/>
      <w:jc w:val="center"/>
    </w:pPr>
  </w:p>
  <w:p w:rsidR="00311919" w:rsidRDefault="0031191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88" w:rsidRDefault="00DF0088">
      <w:pPr>
        <w:spacing w:line="240" w:lineRule="auto"/>
      </w:pPr>
      <w:r>
        <w:separator/>
      </w:r>
    </w:p>
  </w:footnote>
  <w:footnote w:type="continuationSeparator" w:id="0">
    <w:p w:rsidR="00DF0088" w:rsidRDefault="00DF0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919" w:rsidRDefault="00311919">
    <w:pPr>
      <w:pStyle w:val="Glava"/>
    </w:pPr>
  </w:p>
  <w:p w:rsidR="00311919" w:rsidRDefault="00311919">
    <w:pPr>
      <w:pStyle w:val="Glava"/>
    </w:pPr>
  </w:p>
  <w:p w:rsidR="00311919" w:rsidRDefault="00311919">
    <w:pPr>
      <w:pStyle w:val="Glava"/>
    </w:pPr>
  </w:p>
  <w:p w:rsidR="00311919" w:rsidRDefault="00311919">
    <w:pPr>
      <w:pStyle w:val="Glava"/>
    </w:pPr>
  </w:p>
  <w:p w:rsidR="00311919" w:rsidRDefault="00311919">
    <w:pPr>
      <w:pStyle w:val="Glava"/>
    </w:pPr>
  </w:p>
  <w:p w:rsidR="00311919" w:rsidRDefault="0031191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919" w:rsidRDefault="00311919">
    <w:pPr>
      <w:pStyle w:val="Glava"/>
      <w:jc w:val="left"/>
    </w:pPr>
  </w:p>
  <w:p w:rsidR="00311919" w:rsidRDefault="00311919">
    <w:pPr>
      <w:pStyle w:val="Glava"/>
      <w:jc w:val="left"/>
    </w:pPr>
  </w:p>
  <w:p w:rsidR="00311919" w:rsidRDefault="00311919">
    <w:pPr>
      <w:pStyle w:val="Glava"/>
      <w:jc w:val="left"/>
    </w:pPr>
  </w:p>
  <w:p w:rsidR="00311919" w:rsidRDefault="00311919">
    <w:pPr>
      <w:pStyle w:val="Glava"/>
      <w:jc w:val="left"/>
    </w:pPr>
  </w:p>
  <w:p w:rsidR="00311919" w:rsidRDefault="00311919">
    <w:pPr>
      <w:pStyle w:val="Glava"/>
      <w:jc w:val="left"/>
    </w:pPr>
  </w:p>
  <w:p w:rsidR="00311919" w:rsidRDefault="00311919">
    <w:pPr>
      <w:pStyle w:val="Glav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15:restartNumberingAfterBreak="0">
    <w:nsid w:val="00000001"/>
    <w:multiLevelType w:val="singleLevel"/>
    <w:tmpl w:val="04240015"/>
    <w:lvl w:ilvl="0">
      <w:start w:val="1"/>
      <w:numFmt w:val="upperLetter"/>
      <w:lvlText w:val="%1."/>
      <w:lvlJc w:val="left"/>
      <w:pPr>
        <w:ind w:left="72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2"/>
      <w:numFmt w:val="bullet"/>
      <w:lvlText w:val="-"/>
      <w:lvlJc w:val="left"/>
      <w:pPr>
        <w:tabs>
          <w:tab w:val="num" w:pos="1080"/>
        </w:tabs>
        <w:ind w:left="1080" w:hanging="360"/>
      </w:pPr>
      <w:rPr>
        <w:rFonts w:ascii="Arial" w:hAnsi="Aria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Calibri" w:hAnsi="Calibri"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Calibri"/>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15:restartNumberingAfterBreak="0">
    <w:nsid w:val="00000009"/>
    <w:multiLevelType w:val="singleLevel"/>
    <w:tmpl w:val="00000009"/>
    <w:name w:val="WW8Num9"/>
    <w:lvl w:ilvl="0">
      <w:numFmt w:val="bullet"/>
      <w:lvlText w:val="-"/>
      <w:lvlJc w:val="left"/>
      <w:pPr>
        <w:tabs>
          <w:tab w:val="num" w:pos="0"/>
        </w:tabs>
        <w:ind w:left="1800" w:hanging="360"/>
      </w:pPr>
      <w:rPr>
        <w:rFonts w:ascii="Calibri" w:hAnsi="Calibri" w:cs="SL Dutch"/>
      </w:rPr>
    </w:lvl>
  </w:abstractNum>
  <w:abstractNum w:abstractNumId="9" w15:restartNumberingAfterBreak="0">
    <w:nsid w:val="0000000A"/>
    <w:multiLevelType w:val="singleLevel"/>
    <w:tmpl w:val="0000000A"/>
    <w:name w:val="WW8Num10"/>
    <w:lvl w:ilvl="0">
      <w:numFmt w:val="bullet"/>
      <w:lvlText w:val="-"/>
      <w:lvlJc w:val="left"/>
      <w:pPr>
        <w:tabs>
          <w:tab w:val="num" w:pos="0"/>
        </w:tabs>
        <w:ind w:left="720" w:hanging="360"/>
      </w:pPr>
      <w:rPr>
        <w:rFonts w:ascii="Calibri" w:hAnsi="Calibri"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15:restartNumberingAfterBreak="0">
    <w:nsid w:val="0000000C"/>
    <w:multiLevelType w:val="singleLevel"/>
    <w:tmpl w:val="0000000C"/>
    <w:name w:val="WW8Num12"/>
    <w:lvl w:ilvl="0">
      <w:start w:val="1"/>
      <w:numFmt w:val="upperRoman"/>
      <w:lvlText w:val="%1."/>
      <w:lvlJc w:val="left"/>
      <w:pPr>
        <w:tabs>
          <w:tab w:val="num" w:pos="0"/>
        </w:tabs>
        <w:ind w:left="720" w:hanging="360"/>
      </w:pPr>
      <w:rPr>
        <w:b/>
      </w:rPr>
    </w:lvl>
  </w:abstractNum>
  <w:abstractNum w:abstractNumId="12" w15:restartNumberingAfterBreak="0">
    <w:nsid w:val="0000000D"/>
    <w:multiLevelType w:val="singleLevel"/>
    <w:tmpl w:val="0000000D"/>
    <w:name w:val="WW8Num15"/>
    <w:lvl w:ilvl="0">
      <w:start w:val="4"/>
      <w:numFmt w:val="bullet"/>
      <w:lvlText w:val="-"/>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6"/>
    <w:lvl w:ilvl="0">
      <w:start w:val="4"/>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9"/>
    <w:lvl w:ilvl="0">
      <w:numFmt w:val="bullet"/>
      <w:lvlText w:val="-"/>
      <w:lvlJc w:val="left"/>
      <w:pPr>
        <w:tabs>
          <w:tab w:val="num" w:pos="540"/>
        </w:tabs>
        <w:ind w:left="540" w:hanging="360"/>
      </w:pPr>
      <w:rPr>
        <w:rFonts w:ascii="Times New Roman" w:hAnsi="Times New Roman"/>
      </w:rPr>
    </w:lvl>
  </w:abstractNum>
  <w:abstractNum w:abstractNumId="17" w15:restartNumberingAfterBreak="0">
    <w:nsid w:val="00000012"/>
    <w:multiLevelType w:val="singleLevel"/>
    <w:tmpl w:val="00000012"/>
    <w:name w:val="WW8Num20"/>
    <w:lvl w:ilvl="0">
      <w:numFmt w:val="bullet"/>
      <w:lvlText w:val="-"/>
      <w:lvlJc w:val="left"/>
      <w:pPr>
        <w:tabs>
          <w:tab w:val="num" w:pos="0"/>
        </w:tabs>
        <w:ind w:left="720" w:hanging="360"/>
      </w:pPr>
      <w:rPr>
        <w:rFonts w:ascii="Calibri" w:hAnsi="Calibri" w:cs="SL Dutch"/>
      </w:rPr>
    </w:lvl>
  </w:abstractNum>
  <w:abstractNum w:abstractNumId="18"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4"/>
    <w:multiLevelType w:val="multilevel"/>
    <w:tmpl w:val="00000014"/>
    <w:name w:val="WW8Num22"/>
    <w:lvl w:ilvl="0">
      <w:start w:val="1"/>
      <w:numFmt w:val="upperRoman"/>
      <w:pStyle w:val="Slog7"/>
      <w:lvlText w:val="%1."/>
      <w:lvlJc w:val="left"/>
      <w:pPr>
        <w:tabs>
          <w:tab w:val="num" w:pos="0"/>
        </w:tabs>
        <w:ind w:left="360" w:hanging="360"/>
      </w:pPr>
      <w:rPr>
        <w:b/>
      </w:rPr>
    </w:lvl>
    <w:lvl w:ilvl="1">
      <w:start w:val="6"/>
      <w:numFmt w:val="decimal"/>
      <w:lvlText w:val="%1.%2."/>
      <w:lvlJc w:val="left"/>
      <w:pPr>
        <w:tabs>
          <w:tab w:val="num" w:pos="0"/>
        </w:tabs>
        <w:ind w:left="1480" w:hanging="40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52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60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680" w:hanging="1440"/>
      </w:pPr>
      <w:rPr>
        <w:rFonts w:cs="Times New Roman"/>
      </w:rPr>
    </w:lvl>
    <w:lvl w:ilvl="8">
      <w:start w:val="1"/>
      <w:numFmt w:val="decimal"/>
      <w:lvlText w:val="%1.%2.%3.%4.%5.%6.%7.%8.%9."/>
      <w:lvlJc w:val="left"/>
      <w:pPr>
        <w:tabs>
          <w:tab w:val="num" w:pos="0"/>
        </w:tabs>
        <w:ind w:left="5400" w:hanging="1800"/>
      </w:pPr>
      <w:rPr>
        <w:rFonts w:cs="Times New Roman"/>
      </w:rPr>
    </w:lvl>
  </w:abstractNum>
  <w:abstractNum w:abstractNumId="20" w15:restartNumberingAfterBreak="0">
    <w:nsid w:val="00000015"/>
    <w:multiLevelType w:val="singleLevel"/>
    <w:tmpl w:val="00000015"/>
    <w:name w:val="WW8Num23"/>
    <w:lvl w:ilvl="0">
      <w:numFmt w:val="bullet"/>
      <w:lvlText w:val="-"/>
      <w:lvlJc w:val="left"/>
      <w:pPr>
        <w:tabs>
          <w:tab w:val="num" w:pos="0"/>
        </w:tabs>
        <w:ind w:left="720" w:hanging="360"/>
      </w:pPr>
      <w:rPr>
        <w:rFonts w:ascii="Calibri" w:hAnsi="Calibri" w:cs="Times New Roman"/>
      </w:rPr>
    </w:lvl>
  </w:abstractNum>
  <w:abstractNum w:abstractNumId="21" w15:restartNumberingAfterBreak="0">
    <w:nsid w:val="00000016"/>
    <w:multiLevelType w:val="singleLevel"/>
    <w:tmpl w:val="00000016"/>
    <w:name w:val="WW8Num24"/>
    <w:lvl w:ilvl="0">
      <w:start w:val="1"/>
      <w:numFmt w:val="decimal"/>
      <w:lvlText w:val="%1."/>
      <w:lvlJc w:val="left"/>
      <w:pPr>
        <w:tabs>
          <w:tab w:val="num" w:pos="0"/>
        </w:tabs>
        <w:ind w:left="1080" w:hanging="360"/>
      </w:pPr>
    </w:lvl>
  </w:abstractNum>
  <w:abstractNum w:abstractNumId="22" w15:restartNumberingAfterBreak="0">
    <w:nsid w:val="00000017"/>
    <w:multiLevelType w:val="singleLevel"/>
    <w:tmpl w:val="00000017"/>
    <w:name w:val="WW8Num25"/>
    <w:lvl w:ilvl="0">
      <w:start w:val="2"/>
      <w:numFmt w:val="bullet"/>
      <w:lvlText w:val="-"/>
      <w:lvlJc w:val="left"/>
      <w:pPr>
        <w:tabs>
          <w:tab w:val="num" w:pos="720"/>
        </w:tabs>
        <w:ind w:left="720" w:hanging="360"/>
      </w:pPr>
      <w:rPr>
        <w:rFonts w:ascii="Arial" w:hAnsi="Arial"/>
      </w:rPr>
    </w:lvl>
  </w:abstractNum>
  <w:abstractNum w:abstractNumId="23" w15:restartNumberingAfterBreak="0">
    <w:nsid w:val="00000018"/>
    <w:multiLevelType w:val="singleLevel"/>
    <w:tmpl w:val="00000018"/>
    <w:name w:val="WW8Num26"/>
    <w:lvl w:ilvl="0">
      <w:numFmt w:val="bullet"/>
      <w:lvlText w:val="-"/>
      <w:lvlJc w:val="left"/>
      <w:pPr>
        <w:tabs>
          <w:tab w:val="num" w:pos="0"/>
        </w:tabs>
        <w:ind w:left="1037" w:hanging="360"/>
      </w:pPr>
      <w:rPr>
        <w:rFonts w:ascii="Arial" w:hAnsi="Arial" w:cs="Arial"/>
      </w:rPr>
    </w:lvl>
  </w:abstractNum>
  <w:abstractNum w:abstractNumId="24" w15:restartNumberingAfterBreak="0">
    <w:nsid w:val="00000019"/>
    <w:multiLevelType w:val="singleLevel"/>
    <w:tmpl w:val="00000019"/>
    <w:name w:val="WW8Num28"/>
    <w:lvl w:ilvl="0">
      <w:numFmt w:val="bullet"/>
      <w:lvlText w:val="-"/>
      <w:lvlJc w:val="left"/>
      <w:pPr>
        <w:tabs>
          <w:tab w:val="num" w:pos="0"/>
        </w:tabs>
        <w:ind w:left="720" w:hanging="360"/>
      </w:pPr>
      <w:rPr>
        <w:rFonts w:ascii="Calibri" w:hAnsi="Calibri" w:cs="Times New Roman"/>
      </w:rPr>
    </w:lvl>
  </w:abstractNum>
  <w:abstractNum w:abstractNumId="25" w15:restartNumberingAfterBreak="0">
    <w:nsid w:val="0000001A"/>
    <w:multiLevelType w:val="singleLevel"/>
    <w:tmpl w:val="0000001A"/>
    <w:name w:val="WW8Num29"/>
    <w:lvl w:ilvl="0">
      <w:numFmt w:val="bullet"/>
      <w:lvlText w:val="-"/>
      <w:lvlJc w:val="left"/>
      <w:pPr>
        <w:tabs>
          <w:tab w:val="num" w:pos="0"/>
        </w:tabs>
        <w:ind w:left="720" w:hanging="360"/>
      </w:pPr>
      <w:rPr>
        <w:rFonts w:ascii="Calibri" w:hAnsi="Calibri" w:cs="Times New Roman"/>
      </w:rPr>
    </w:lvl>
  </w:abstractNum>
  <w:abstractNum w:abstractNumId="26" w15:restartNumberingAfterBreak="0">
    <w:nsid w:val="0000001B"/>
    <w:multiLevelType w:val="singleLevel"/>
    <w:tmpl w:val="0000001B"/>
    <w:name w:val="WW8Num30"/>
    <w:lvl w:ilvl="0">
      <w:start w:val="2"/>
      <w:numFmt w:val="bullet"/>
      <w:lvlText w:val="-"/>
      <w:lvlJc w:val="left"/>
      <w:pPr>
        <w:tabs>
          <w:tab w:val="num" w:pos="720"/>
        </w:tabs>
        <w:ind w:left="720" w:hanging="360"/>
      </w:pPr>
      <w:rPr>
        <w:rFonts w:ascii="Arial" w:hAnsi="Arial"/>
      </w:rPr>
    </w:lvl>
  </w:abstractNum>
  <w:abstractNum w:abstractNumId="27" w15:restartNumberingAfterBreak="0">
    <w:nsid w:val="0000001C"/>
    <w:multiLevelType w:val="singleLevel"/>
    <w:tmpl w:val="0000001C"/>
    <w:name w:val="WW8Num31"/>
    <w:lvl w:ilvl="0">
      <w:start w:val="2"/>
      <w:numFmt w:val="bullet"/>
      <w:lvlText w:val="-"/>
      <w:lvlJc w:val="left"/>
      <w:pPr>
        <w:tabs>
          <w:tab w:val="num" w:pos="720"/>
        </w:tabs>
        <w:ind w:left="720" w:hanging="360"/>
      </w:pPr>
      <w:rPr>
        <w:rFonts w:ascii="Arial" w:hAnsi="Arial"/>
      </w:rPr>
    </w:lvl>
  </w:abstractNum>
  <w:abstractNum w:abstractNumId="28" w15:restartNumberingAfterBreak="0">
    <w:nsid w:val="0000001D"/>
    <w:multiLevelType w:val="singleLevel"/>
    <w:tmpl w:val="0000001D"/>
    <w:name w:val="WW8Num32"/>
    <w:lvl w:ilvl="0">
      <w:start w:val="1"/>
      <w:numFmt w:val="decimal"/>
      <w:lvlText w:val="%1."/>
      <w:lvlJc w:val="left"/>
      <w:pPr>
        <w:tabs>
          <w:tab w:val="num" w:pos="0"/>
        </w:tabs>
        <w:ind w:left="1080" w:hanging="360"/>
      </w:pPr>
    </w:lvl>
  </w:abstractNum>
  <w:abstractNum w:abstractNumId="29" w15:restartNumberingAfterBreak="0">
    <w:nsid w:val="0000001E"/>
    <w:multiLevelType w:val="singleLevel"/>
    <w:tmpl w:val="0000001E"/>
    <w:name w:val="WW8Num33"/>
    <w:lvl w:ilvl="0">
      <w:numFmt w:val="bullet"/>
      <w:lvlText w:val="-"/>
      <w:lvlJc w:val="left"/>
      <w:pPr>
        <w:tabs>
          <w:tab w:val="num" w:pos="0"/>
        </w:tabs>
        <w:ind w:left="1037" w:hanging="360"/>
      </w:pPr>
      <w:rPr>
        <w:rFonts w:ascii="Arial" w:hAnsi="Arial" w:cs="Arial"/>
      </w:rPr>
    </w:lvl>
  </w:abstractNum>
  <w:abstractNum w:abstractNumId="30" w15:restartNumberingAfterBreak="0">
    <w:nsid w:val="0000001F"/>
    <w:multiLevelType w:val="singleLevel"/>
    <w:tmpl w:val="0000001F"/>
    <w:name w:val="WW8Num34"/>
    <w:lvl w:ilvl="0">
      <w:numFmt w:val="bullet"/>
      <w:lvlText w:val="-"/>
      <w:lvlJc w:val="left"/>
      <w:pPr>
        <w:tabs>
          <w:tab w:val="num" w:pos="0"/>
        </w:tabs>
        <w:ind w:left="720" w:hanging="360"/>
      </w:pPr>
      <w:rPr>
        <w:rFonts w:ascii="Calibri" w:hAnsi="Calibri" w:cs="Times New Roman"/>
      </w:rPr>
    </w:lvl>
  </w:abstractNum>
  <w:abstractNum w:abstractNumId="31" w15:restartNumberingAfterBreak="0">
    <w:nsid w:val="00000020"/>
    <w:multiLevelType w:val="singleLevel"/>
    <w:tmpl w:val="00000020"/>
    <w:name w:val="WW8Num35"/>
    <w:lvl w:ilvl="0">
      <w:start w:val="1"/>
      <w:numFmt w:val="lowerLetter"/>
      <w:lvlText w:val="%1)"/>
      <w:lvlJc w:val="left"/>
      <w:pPr>
        <w:tabs>
          <w:tab w:val="num" w:pos="0"/>
        </w:tabs>
        <w:ind w:left="720" w:hanging="360"/>
      </w:pPr>
    </w:lvl>
  </w:abstractNum>
  <w:abstractNum w:abstractNumId="32" w15:restartNumberingAfterBreak="0">
    <w:nsid w:val="00000021"/>
    <w:multiLevelType w:val="singleLevel"/>
    <w:tmpl w:val="00000021"/>
    <w:name w:val="WW8Num36"/>
    <w:lvl w:ilvl="0">
      <w:start w:val="4"/>
      <w:numFmt w:val="bullet"/>
      <w:lvlText w:val="-"/>
      <w:lvlJc w:val="left"/>
      <w:pPr>
        <w:tabs>
          <w:tab w:val="num" w:pos="0"/>
        </w:tabs>
        <w:ind w:left="720" w:hanging="360"/>
      </w:pPr>
      <w:rPr>
        <w:rFonts w:ascii="Times New Roman" w:hAnsi="Times New Roman" w:cs="Times New Roman"/>
      </w:rPr>
    </w:lvl>
  </w:abstractNum>
  <w:abstractNum w:abstractNumId="33" w15:restartNumberingAfterBreak="0">
    <w:nsid w:val="00000022"/>
    <w:multiLevelType w:val="singleLevel"/>
    <w:tmpl w:val="00000022"/>
    <w:name w:val="WW8Num37"/>
    <w:lvl w:ilvl="0">
      <w:numFmt w:val="bullet"/>
      <w:lvlText w:val="-"/>
      <w:lvlJc w:val="left"/>
      <w:pPr>
        <w:tabs>
          <w:tab w:val="num" w:pos="0"/>
        </w:tabs>
        <w:ind w:left="720" w:hanging="360"/>
      </w:pPr>
      <w:rPr>
        <w:rFonts w:ascii="Calibri" w:hAnsi="Calibri" w:cs="Times New Roman"/>
      </w:rPr>
    </w:lvl>
  </w:abstractNum>
  <w:abstractNum w:abstractNumId="34" w15:restartNumberingAfterBreak="0">
    <w:nsid w:val="00000023"/>
    <w:multiLevelType w:val="singleLevel"/>
    <w:tmpl w:val="00000023"/>
    <w:name w:val="WW8Num38"/>
    <w:lvl w:ilvl="0">
      <w:start w:val="5220"/>
      <w:numFmt w:val="bullet"/>
      <w:pStyle w:val="Oznaenseznam31"/>
      <w:lvlText w:val="-"/>
      <w:lvlJc w:val="left"/>
      <w:pPr>
        <w:tabs>
          <w:tab w:val="num" w:pos="1260"/>
        </w:tabs>
        <w:ind w:left="1260" w:hanging="360"/>
      </w:pPr>
      <w:rPr>
        <w:rFonts w:ascii="Times New Roman" w:hAnsi="Times New Roman" w:cs="Times New Roman"/>
      </w:rPr>
    </w:lvl>
  </w:abstractNum>
  <w:abstractNum w:abstractNumId="35" w15:restartNumberingAfterBreak="0">
    <w:nsid w:val="00000024"/>
    <w:multiLevelType w:val="multilevel"/>
    <w:tmpl w:val="00000024"/>
    <w:lvl w:ilvl="0">
      <w:start w:val="1"/>
      <w:numFmt w:val="decimal"/>
      <w:pStyle w:val="xxx"/>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5"/>
    <w:multiLevelType w:val="multilevel"/>
    <w:tmpl w:val="00000025"/>
    <w:lvl w:ilvl="0">
      <w:start w:val="1"/>
      <w:numFmt w:val="bullet"/>
      <w:pStyle w:val="----"/>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9"/>
    <w:multiLevelType w:val="hybridMultilevel"/>
    <w:tmpl w:val="BCD264F6"/>
    <w:lvl w:ilvl="0" w:tplc="8A86BB30">
      <w:start w:val="1"/>
      <w:numFmt w:val="decimal"/>
      <w:lvlText w:val="%1."/>
      <w:lvlJc w:val="left"/>
      <w:pPr>
        <w:tabs>
          <w:tab w:val="num" w:pos="720"/>
        </w:tabs>
        <w:ind w:left="720" w:hanging="360"/>
      </w:pPr>
      <w:rPr>
        <w:rFonts w:cs="Times New Roman"/>
        <w:b/>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E87"/>
    <w:multiLevelType w:val="hybridMultilevel"/>
    <w:tmpl w:val="D3145FF8"/>
    <w:lvl w:ilvl="0" w:tplc="29B43214">
      <w:start w:val="9"/>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50E1DDB"/>
    <w:multiLevelType w:val="hybridMultilevel"/>
    <w:tmpl w:val="44722F78"/>
    <w:lvl w:ilvl="0" w:tplc="EAE044D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06EC2D62"/>
    <w:multiLevelType w:val="hybridMultilevel"/>
    <w:tmpl w:val="5EB6C710"/>
    <w:lvl w:ilvl="0" w:tplc="0424000F">
      <w:start w:val="1"/>
      <w:numFmt w:val="decimal"/>
      <w:lvlText w:val="%1."/>
      <w:lvlJc w:val="left"/>
      <w:pPr>
        <w:ind w:left="720" w:hanging="360"/>
      </w:pPr>
      <w:rPr>
        <w:rFonts w:hint="default"/>
      </w:rPr>
    </w:lvl>
    <w:lvl w:ilvl="1" w:tplc="6AF6D92C">
      <w:start w:val="1"/>
      <w:numFmt w:val="lowerLetter"/>
      <w:lvlText w:val="%2)"/>
      <w:lvlJc w:val="left"/>
      <w:pPr>
        <w:ind w:left="1440" w:hanging="360"/>
      </w:pPr>
      <w:rPr>
        <w:rFonts w:hint="default"/>
      </w:rPr>
    </w:lvl>
    <w:lvl w:ilvl="2" w:tplc="53F8C002">
      <w:start w:val="1"/>
      <w:numFmt w:val="upperLetter"/>
      <w:lvlText w:val="%3)"/>
      <w:lvlJc w:val="left"/>
      <w:pPr>
        <w:ind w:left="2160" w:hanging="360"/>
      </w:pPr>
      <w:rPr>
        <w:rFonts w:hint="default"/>
        <w:b/>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092207AE"/>
    <w:multiLevelType w:val="hybridMultilevel"/>
    <w:tmpl w:val="BFA6C6E6"/>
    <w:lvl w:ilvl="0" w:tplc="00006784">
      <w:start w:val="1"/>
      <w:numFmt w:val="bullet"/>
      <w:lvlText w:val="-"/>
      <w:lvlJc w:val="left"/>
      <w:pPr>
        <w:ind w:left="792" w:hanging="360"/>
      </w:p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42" w15:restartNumberingAfterBreak="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3" w15:restartNumberingAfterBreak="0">
    <w:nsid w:val="0CC93451"/>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0F277D87"/>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0A71D0F"/>
    <w:multiLevelType w:val="hybridMultilevel"/>
    <w:tmpl w:val="7DD01D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59A75ED"/>
    <w:multiLevelType w:val="hybridMultilevel"/>
    <w:tmpl w:val="9448324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7" w15:restartNumberingAfterBreak="0">
    <w:nsid w:val="17CD5155"/>
    <w:multiLevelType w:val="hybridMultilevel"/>
    <w:tmpl w:val="DFF8DC82"/>
    <w:lvl w:ilvl="0" w:tplc="00006784">
      <w:start w:val="1"/>
      <w:numFmt w:val="bullet"/>
      <w:lvlText w:val="-"/>
      <w:lvlJc w:val="left"/>
      <w:pPr>
        <w:ind w:left="792" w:hanging="360"/>
      </w:p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48" w15:restartNumberingAfterBreak="0">
    <w:nsid w:val="1C6622CF"/>
    <w:multiLevelType w:val="hybridMultilevel"/>
    <w:tmpl w:val="7A4E9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D741011"/>
    <w:multiLevelType w:val="hybridMultilevel"/>
    <w:tmpl w:val="016C0514"/>
    <w:lvl w:ilvl="0" w:tplc="89D422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3D02215"/>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5655AC6"/>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8865944"/>
    <w:multiLevelType w:val="hybridMultilevel"/>
    <w:tmpl w:val="8AF2123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B9115DB"/>
    <w:multiLevelType w:val="hybridMultilevel"/>
    <w:tmpl w:val="6C5A3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5AF3B5B"/>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81F3262"/>
    <w:multiLevelType w:val="hybridMultilevel"/>
    <w:tmpl w:val="5420C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94E1DE6"/>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9564D8E"/>
    <w:multiLevelType w:val="multilevel"/>
    <w:tmpl w:val="EAA2EF6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8" w15:restartNumberingAfterBreak="0">
    <w:nsid w:val="3F991C46"/>
    <w:multiLevelType w:val="hybridMultilevel"/>
    <w:tmpl w:val="CAD84FB8"/>
    <w:lvl w:ilvl="0" w:tplc="F268177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FF67DA7"/>
    <w:multiLevelType w:val="hybridMultilevel"/>
    <w:tmpl w:val="5EB6C710"/>
    <w:lvl w:ilvl="0" w:tplc="0424000F">
      <w:start w:val="1"/>
      <w:numFmt w:val="decimal"/>
      <w:lvlText w:val="%1."/>
      <w:lvlJc w:val="left"/>
      <w:pPr>
        <w:ind w:left="720" w:hanging="360"/>
      </w:pPr>
      <w:rPr>
        <w:rFonts w:hint="default"/>
      </w:rPr>
    </w:lvl>
    <w:lvl w:ilvl="1" w:tplc="6AF6D92C">
      <w:start w:val="1"/>
      <w:numFmt w:val="lowerLetter"/>
      <w:lvlText w:val="%2)"/>
      <w:lvlJc w:val="left"/>
      <w:pPr>
        <w:ind w:left="1440" w:hanging="360"/>
      </w:pPr>
      <w:rPr>
        <w:rFonts w:hint="default"/>
      </w:rPr>
    </w:lvl>
    <w:lvl w:ilvl="2" w:tplc="53F8C002">
      <w:start w:val="1"/>
      <w:numFmt w:val="upperLetter"/>
      <w:lvlText w:val="%3)"/>
      <w:lvlJc w:val="left"/>
      <w:pPr>
        <w:ind w:left="2160" w:hanging="360"/>
      </w:pPr>
      <w:rPr>
        <w:rFonts w:hint="default"/>
        <w:b/>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29E64E5"/>
    <w:multiLevelType w:val="hybridMultilevel"/>
    <w:tmpl w:val="CCAA447C"/>
    <w:lvl w:ilvl="0" w:tplc="FCA4B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2E62BEC"/>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4A322271"/>
    <w:multiLevelType w:val="hybridMultilevel"/>
    <w:tmpl w:val="0C3830F6"/>
    <w:lvl w:ilvl="0" w:tplc="89D422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A835703"/>
    <w:multiLevelType w:val="hybridMultilevel"/>
    <w:tmpl w:val="A4A6E782"/>
    <w:lvl w:ilvl="0" w:tplc="FCA4B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C0C2B7F"/>
    <w:multiLevelType w:val="hybridMultilevel"/>
    <w:tmpl w:val="D8668388"/>
    <w:lvl w:ilvl="0" w:tplc="EDD479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DD47E8B"/>
    <w:multiLevelType w:val="hybridMultilevel"/>
    <w:tmpl w:val="D8668388"/>
    <w:lvl w:ilvl="0" w:tplc="EDD479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1631153"/>
    <w:multiLevelType w:val="hybridMultilevel"/>
    <w:tmpl w:val="D7A2E572"/>
    <w:lvl w:ilvl="0" w:tplc="EAE044D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2AD76B2"/>
    <w:multiLevelType w:val="hybridMultilevel"/>
    <w:tmpl w:val="AC82A478"/>
    <w:lvl w:ilvl="0" w:tplc="89D422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5BD7BB4"/>
    <w:multiLevelType w:val="hybridMultilevel"/>
    <w:tmpl w:val="AD5E8C44"/>
    <w:lvl w:ilvl="0" w:tplc="80580CC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5BB039A9"/>
    <w:multiLevelType w:val="hybridMultilevel"/>
    <w:tmpl w:val="A75CEF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5C9620AB"/>
    <w:multiLevelType w:val="hybridMultilevel"/>
    <w:tmpl w:val="5EB6C710"/>
    <w:lvl w:ilvl="0" w:tplc="0424000F">
      <w:start w:val="1"/>
      <w:numFmt w:val="decimal"/>
      <w:lvlText w:val="%1."/>
      <w:lvlJc w:val="left"/>
      <w:pPr>
        <w:ind w:left="720" w:hanging="360"/>
      </w:pPr>
      <w:rPr>
        <w:rFonts w:hint="default"/>
      </w:rPr>
    </w:lvl>
    <w:lvl w:ilvl="1" w:tplc="6AF6D92C">
      <w:start w:val="1"/>
      <w:numFmt w:val="lowerLetter"/>
      <w:lvlText w:val="%2)"/>
      <w:lvlJc w:val="left"/>
      <w:pPr>
        <w:ind w:left="1440" w:hanging="360"/>
      </w:pPr>
      <w:rPr>
        <w:rFonts w:hint="default"/>
      </w:rPr>
    </w:lvl>
    <w:lvl w:ilvl="2" w:tplc="53F8C002">
      <w:start w:val="1"/>
      <w:numFmt w:val="upperLetter"/>
      <w:lvlText w:val="%3)"/>
      <w:lvlJc w:val="left"/>
      <w:pPr>
        <w:ind w:left="2160" w:hanging="360"/>
      </w:pPr>
      <w:rPr>
        <w:rFonts w:hint="default"/>
        <w:b/>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228654C"/>
    <w:multiLevelType w:val="hybridMultilevel"/>
    <w:tmpl w:val="A064BE5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6FA526A"/>
    <w:multiLevelType w:val="hybridMultilevel"/>
    <w:tmpl w:val="DCE4C6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C537D71"/>
    <w:multiLevelType w:val="hybridMultilevel"/>
    <w:tmpl w:val="AD5E8C44"/>
    <w:lvl w:ilvl="0" w:tplc="80580CC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34615BD"/>
    <w:multiLevelType w:val="hybridMultilevel"/>
    <w:tmpl w:val="AD5E8C44"/>
    <w:lvl w:ilvl="0" w:tplc="80580CC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80B7F6F"/>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8785A40"/>
    <w:multiLevelType w:val="hybridMultilevel"/>
    <w:tmpl w:val="5BCAC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90E5A5F"/>
    <w:multiLevelType w:val="hybridMultilevel"/>
    <w:tmpl w:val="8578B4B8"/>
    <w:lvl w:ilvl="0" w:tplc="00006784">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BA40419"/>
    <w:multiLevelType w:val="hybridMultilevel"/>
    <w:tmpl w:val="CFFC8A6E"/>
    <w:lvl w:ilvl="0" w:tplc="228A693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9"/>
  </w:num>
  <w:num w:numId="5">
    <w:abstractNumId w:val="34"/>
  </w:num>
  <w:num w:numId="6">
    <w:abstractNumId w:val="35"/>
  </w:num>
  <w:num w:numId="7">
    <w:abstractNumId w:val="36"/>
  </w:num>
  <w:num w:numId="8">
    <w:abstractNumId w:val="48"/>
  </w:num>
  <w:num w:numId="9">
    <w:abstractNumId w:val="37"/>
  </w:num>
  <w:num w:numId="10">
    <w:abstractNumId w:val="38"/>
  </w:num>
  <w:num w:numId="11">
    <w:abstractNumId w:val="52"/>
  </w:num>
  <w:num w:numId="12">
    <w:abstractNumId w:val="56"/>
  </w:num>
  <w:num w:numId="13">
    <w:abstractNumId w:val="49"/>
  </w:num>
  <w:num w:numId="14">
    <w:abstractNumId w:val="65"/>
  </w:num>
  <w:num w:numId="15">
    <w:abstractNumId w:val="57"/>
  </w:num>
  <w:num w:numId="16">
    <w:abstractNumId w:val="69"/>
  </w:num>
  <w:num w:numId="17">
    <w:abstractNumId w:val="70"/>
  </w:num>
  <w:num w:numId="18">
    <w:abstractNumId w:val="45"/>
  </w:num>
  <w:num w:numId="19">
    <w:abstractNumId w:val="72"/>
  </w:num>
  <w:num w:numId="20">
    <w:abstractNumId w:val="67"/>
  </w:num>
  <w:num w:numId="21">
    <w:abstractNumId w:val="71"/>
  </w:num>
  <w:num w:numId="22">
    <w:abstractNumId w:val="73"/>
  </w:num>
  <w:num w:numId="23">
    <w:abstractNumId w:val="68"/>
  </w:num>
  <w:num w:numId="24">
    <w:abstractNumId w:val="62"/>
  </w:num>
  <w:num w:numId="25">
    <w:abstractNumId w:val="74"/>
  </w:num>
  <w:num w:numId="26">
    <w:abstractNumId w:val="58"/>
  </w:num>
  <w:num w:numId="27">
    <w:abstractNumId w:val="78"/>
  </w:num>
  <w:num w:numId="28">
    <w:abstractNumId w:val="39"/>
  </w:num>
  <w:num w:numId="29">
    <w:abstractNumId w:val="77"/>
  </w:num>
  <w:num w:numId="30">
    <w:abstractNumId w:val="41"/>
  </w:num>
  <w:num w:numId="31">
    <w:abstractNumId w:val="47"/>
  </w:num>
  <w:num w:numId="32">
    <w:abstractNumId w:val="42"/>
  </w:num>
  <w:num w:numId="33">
    <w:abstractNumId w:val="61"/>
  </w:num>
  <w:num w:numId="34">
    <w:abstractNumId w:val="43"/>
  </w:num>
  <w:num w:numId="35">
    <w:abstractNumId w:val="51"/>
  </w:num>
  <w:num w:numId="36">
    <w:abstractNumId w:val="76"/>
  </w:num>
  <w:num w:numId="37">
    <w:abstractNumId w:val="75"/>
  </w:num>
  <w:num w:numId="38">
    <w:abstractNumId w:val="63"/>
  </w:num>
  <w:num w:numId="39">
    <w:abstractNumId w:val="64"/>
  </w:num>
  <w:num w:numId="40">
    <w:abstractNumId w:val="44"/>
  </w:num>
  <w:num w:numId="41">
    <w:abstractNumId w:val="50"/>
  </w:num>
  <w:num w:numId="42">
    <w:abstractNumId w:val="54"/>
  </w:num>
  <w:num w:numId="43">
    <w:abstractNumId w:val="60"/>
  </w:num>
  <w:num w:numId="44">
    <w:abstractNumId w:val="66"/>
  </w:num>
  <w:num w:numId="45">
    <w:abstractNumId w:val="55"/>
  </w:num>
  <w:num w:numId="46">
    <w:abstractNumId w:val="53"/>
  </w:num>
  <w:num w:numId="47">
    <w:abstractNumId w:val="46"/>
  </w:num>
  <w:num w:numId="48">
    <w:abstractNumId w:val="59"/>
  </w:num>
  <w:num w:numId="49">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67"/>
    <w:rsid w:val="00011470"/>
    <w:rsid w:val="00022816"/>
    <w:rsid w:val="00024A37"/>
    <w:rsid w:val="00026AAF"/>
    <w:rsid w:val="0004552C"/>
    <w:rsid w:val="0005429C"/>
    <w:rsid w:val="00055FB6"/>
    <w:rsid w:val="00060861"/>
    <w:rsid w:val="00061FA1"/>
    <w:rsid w:val="00062C11"/>
    <w:rsid w:val="00073363"/>
    <w:rsid w:val="000A1240"/>
    <w:rsid w:val="000A20D5"/>
    <w:rsid w:val="000A3C31"/>
    <w:rsid w:val="000B5B23"/>
    <w:rsid w:val="000C0202"/>
    <w:rsid w:val="000C2860"/>
    <w:rsid w:val="000D0AC0"/>
    <w:rsid w:val="000D4F4C"/>
    <w:rsid w:val="000E4526"/>
    <w:rsid w:val="00102FEA"/>
    <w:rsid w:val="00104048"/>
    <w:rsid w:val="00114749"/>
    <w:rsid w:val="001179E6"/>
    <w:rsid w:val="001327B3"/>
    <w:rsid w:val="00137FBC"/>
    <w:rsid w:val="001429BF"/>
    <w:rsid w:val="00152187"/>
    <w:rsid w:val="00155B9C"/>
    <w:rsid w:val="00170AA0"/>
    <w:rsid w:val="001745AA"/>
    <w:rsid w:val="0019324B"/>
    <w:rsid w:val="00195BEA"/>
    <w:rsid w:val="001A1D08"/>
    <w:rsid w:val="001A5FBE"/>
    <w:rsid w:val="001B1D58"/>
    <w:rsid w:val="001B4A4A"/>
    <w:rsid w:val="001D26A8"/>
    <w:rsid w:val="001D3CA2"/>
    <w:rsid w:val="001E00F4"/>
    <w:rsid w:val="001E2FE0"/>
    <w:rsid w:val="00201C06"/>
    <w:rsid w:val="0020608B"/>
    <w:rsid w:val="00215C59"/>
    <w:rsid w:val="002179E5"/>
    <w:rsid w:val="00223460"/>
    <w:rsid w:val="00235043"/>
    <w:rsid w:val="00246043"/>
    <w:rsid w:val="00246BFD"/>
    <w:rsid w:val="002475DE"/>
    <w:rsid w:val="00254971"/>
    <w:rsid w:val="00257BC2"/>
    <w:rsid w:val="00265850"/>
    <w:rsid w:val="00275EFD"/>
    <w:rsid w:val="00283430"/>
    <w:rsid w:val="00290D0F"/>
    <w:rsid w:val="002B5E43"/>
    <w:rsid w:val="002C59B0"/>
    <w:rsid w:val="002D0F56"/>
    <w:rsid w:val="002D159A"/>
    <w:rsid w:val="002D216D"/>
    <w:rsid w:val="002D29C8"/>
    <w:rsid w:val="002F4FBF"/>
    <w:rsid w:val="002F5893"/>
    <w:rsid w:val="00306E3B"/>
    <w:rsid w:val="003077FA"/>
    <w:rsid w:val="00311919"/>
    <w:rsid w:val="00316F11"/>
    <w:rsid w:val="00330C44"/>
    <w:rsid w:val="00336106"/>
    <w:rsid w:val="00346C39"/>
    <w:rsid w:val="0036610E"/>
    <w:rsid w:val="0037288A"/>
    <w:rsid w:val="00381AF1"/>
    <w:rsid w:val="00387799"/>
    <w:rsid w:val="00392092"/>
    <w:rsid w:val="003929DE"/>
    <w:rsid w:val="003963BD"/>
    <w:rsid w:val="003973AB"/>
    <w:rsid w:val="003A2470"/>
    <w:rsid w:val="003A44F0"/>
    <w:rsid w:val="003A732E"/>
    <w:rsid w:val="003C79C2"/>
    <w:rsid w:val="003D57F9"/>
    <w:rsid w:val="003D7684"/>
    <w:rsid w:val="003F4D19"/>
    <w:rsid w:val="003F73E6"/>
    <w:rsid w:val="00407C07"/>
    <w:rsid w:val="00411B32"/>
    <w:rsid w:val="00414837"/>
    <w:rsid w:val="00415366"/>
    <w:rsid w:val="00417286"/>
    <w:rsid w:val="00421EB4"/>
    <w:rsid w:val="00432695"/>
    <w:rsid w:val="00441840"/>
    <w:rsid w:val="00445ACD"/>
    <w:rsid w:val="004525FD"/>
    <w:rsid w:val="004563EC"/>
    <w:rsid w:val="004671E5"/>
    <w:rsid w:val="00482A2A"/>
    <w:rsid w:val="0048730F"/>
    <w:rsid w:val="00493357"/>
    <w:rsid w:val="004A0ACE"/>
    <w:rsid w:val="004B1B32"/>
    <w:rsid w:val="004B4535"/>
    <w:rsid w:val="004C3D99"/>
    <w:rsid w:val="004C5C1C"/>
    <w:rsid w:val="004C6C57"/>
    <w:rsid w:val="004D0355"/>
    <w:rsid w:val="004D3CF6"/>
    <w:rsid w:val="004D6718"/>
    <w:rsid w:val="004E2A40"/>
    <w:rsid w:val="004F2BE6"/>
    <w:rsid w:val="0050173F"/>
    <w:rsid w:val="005072B6"/>
    <w:rsid w:val="00507540"/>
    <w:rsid w:val="0051115E"/>
    <w:rsid w:val="00511E39"/>
    <w:rsid w:val="00516D57"/>
    <w:rsid w:val="005201B6"/>
    <w:rsid w:val="00524591"/>
    <w:rsid w:val="0052683E"/>
    <w:rsid w:val="00526CA6"/>
    <w:rsid w:val="00530E93"/>
    <w:rsid w:val="00535716"/>
    <w:rsid w:val="005456C4"/>
    <w:rsid w:val="00563C66"/>
    <w:rsid w:val="0057274F"/>
    <w:rsid w:val="00575A49"/>
    <w:rsid w:val="00580A89"/>
    <w:rsid w:val="00580B76"/>
    <w:rsid w:val="005902DB"/>
    <w:rsid w:val="005B1A57"/>
    <w:rsid w:val="005D22AD"/>
    <w:rsid w:val="005D6334"/>
    <w:rsid w:val="005E1A97"/>
    <w:rsid w:val="005E2874"/>
    <w:rsid w:val="005E3DF6"/>
    <w:rsid w:val="005F2467"/>
    <w:rsid w:val="00601595"/>
    <w:rsid w:val="00601F60"/>
    <w:rsid w:val="00602358"/>
    <w:rsid w:val="006103FB"/>
    <w:rsid w:val="00611CC9"/>
    <w:rsid w:val="00613B70"/>
    <w:rsid w:val="006226DE"/>
    <w:rsid w:val="00624E1B"/>
    <w:rsid w:val="006309B0"/>
    <w:rsid w:val="00630F40"/>
    <w:rsid w:val="00635D76"/>
    <w:rsid w:val="00644B11"/>
    <w:rsid w:val="0065599D"/>
    <w:rsid w:val="00680704"/>
    <w:rsid w:val="00681519"/>
    <w:rsid w:val="00692F92"/>
    <w:rsid w:val="0069586B"/>
    <w:rsid w:val="006A62A0"/>
    <w:rsid w:val="006B1F27"/>
    <w:rsid w:val="006B256A"/>
    <w:rsid w:val="006B3713"/>
    <w:rsid w:val="006D0200"/>
    <w:rsid w:val="006D28FE"/>
    <w:rsid w:val="006D49A5"/>
    <w:rsid w:val="006E161E"/>
    <w:rsid w:val="006E378B"/>
    <w:rsid w:val="006E6D8E"/>
    <w:rsid w:val="006E6EDE"/>
    <w:rsid w:val="00713F26"/>
    <w:rsid w:val="007244A7"/>
    <w:rsid w:val="007256AB"/>
    <w:rsid w:val="00732C58"/>
    <w:rsid w:val="0073429A"/>
    <w:rsid w:val="00734DE4"/>
    <w:rsid w:val="00777AAD"/>
    <w:rsid w:val="00783E29"/>
    <w:rsid w:val="00784AD7"/>
    <w:rsid w:val="007852C2"/>
    <w:rsid w:val="0078717A"/>
    <w:rsid w:val="007877ED"/>
    <w:rsid w:val="007879BE"/>
    <w:rsid w:val="00795155"/>
    <w:rsid w:val="007A62A8"/>
    <w:rsid w:val="007A6CB6"/>
    <w:rsid w:val="007C0F94"/>
    <w:rsid w:val="007C516F"/>
    <w:rsid w:val="007C55B1"/>
    <w:rsid w:val="007C7BC5"/>
    <w:rsid w:val="007D780B"/>
    <w:rsid w:val="007F07CA"/>
    <w:rsid w:val="007F5325"/>
    <w:rsid w:val="00801DE1"/>
    <w:rsid w:val="00814002"/>
    <w:rsid w:val="00820101"/>
    <w:rsid w:val="00841C46"/>
    <w:rsid w:val="00857F50"/>
    <w:rsid w:val="00861810"/>
    <w:rsid w:val="0086411A"/>
    <w:rsid w:val="008663FB"/>
    <w:rsid w:val="00870208"/>
    <w:rsid w:val="00873DD5"/>
    <w:rsid w:val="008A5085"/>
    <w:rsid w:val="008B6BBE"/>
    <w:rsid w:val="008C2061"/>
    <w:rsid w:val="008C4935"/>
    <w:rsid w:val="008C7B7D"/>
    <w:rsid w:val="008D7D16"/>
    <w:rsid w:val="008E04C8"/>
    <w:rsid w:val="008F3710"/>
    <w:rsid w:val="008F388F"/>
    <w:rsid w:val="008F58DF"/>
    <w:rsid w:val="00903BF1"/>
    <w:rsid w:val="00914556"/>
    <w:rsid w:val="00930C06"/>
    <w:rsid w:val="009416D6"/>
    <w:rsid w:val="009440BA"/>
    <w:rsid w:val="00951F92"/>
    <w:rsid w:val="009541BA"/>
    <w:rsid w:val="00965ECE"/>
    <w:rsid w:val="0098422C"/>
    <w:rsid w:val="009846A4"/>
    <w:rsid w:val="009849A9"/>
    <w:rsid w:val="00986B3B"/>
    <w:rsid w:val="009B6B99"/>
    <w:rsid w:val="009B711D"/>
    <w:rsid w:val="009C2C0B"/>
    <w:rsid w:val="009D06D1"/>
    <w:rsid w:val="009D30F7"/>
    <w:rsid w:val="009D462F"/>
    <w:rsid w:val="009D4B17"/>
    <w:rsid w:val="009E08B9"/>
    <w:rsid w:val="009F1D2F"/>
    <w:rsid w:val="00A02001"/>
    <w:rsid w:val="00A07AB7"/>
    <w:rsid w:val="00A21C37"/>
    <w:rsid w:val="00A25232"/>
    <w:rsid w:val="00A27B63"/>
    <w:rsid w:val="00A33BBD"/>
    <w:rsid w:val="00A4262C"/>
    <w:rsid w:val="00A52405"/>
    <w:rsid w:val="00A736BB"/>
    <w:rsid w:val="00A759E8"/>
    <w:rsid w:val="00A81168"/>
    <w:rsid w:val="00A824DE"/>
    <w:rsid w:val="00A82611"/>
    <w:rsid w:val="00A84164"/>
    <w:rsid w:val="00A930B0"/>
    <w:rsid w:val="00A93EC8"/>
    <w:rsid w:val="00AA7275"/>
    <w:rsid w:val="00AB0132"/>
    <w:rsid w:val="00AB26EF"/>
    <w:rsid w:val="00AC00BF"/>
    <w:rsid w:val="00AC0580"/>
    <w:rsid w:val="00AD2BCF"/>
    <w:rsid w:val="00AE5258"/>
    <w:rsid w:val="00AF1C69"/>
    <w:rsid w:val="00AF5A68"/>
    <w:rsid w:val="00AF5E4D"/>
    <w:rsid w:val="00B112D0"/>
    <w:rsid w:val="00B205EE"/>
    <w:rsid w:val="00B303A3"/>
    <w:rsid w:val="00B4404F"/>
    <w:rsid w:val="00B441B5"/>
    <w:rsid w:val="00B87B7F"/>
    <w:rsid w:val="00B97B70"/>
    <w:rsid w:val="00BA04C9"/>
    <w:rsid w:val="00BA3533"/>
    <w:rsid w:val="00BA557F"/>
    <w:rsid w:val="00BB0083"/>
    <w:rsid w:val="00BC695C"/>
    <w:rsid w:val="00BE2060"/>
    <w:rsid w:val="00BE4274"/>
    <w:rsid w:val="00BF109A"/>
    <w:rsid w:val="00C02A32"/>
    <w:rsid w:val="00C0479D"/>
    <w:rsid w:val="00C062C1"/>
    <w:rsid w:val="00C12C07"/>
    <w:rsid w:val="00C364D6"/>
    <w:rsid w:val="00C50197"/>
    <w:rsid w:val="00C572AA"/>
    <w:rsid w:val="00C6044C"/>
    <w:rsid w:val="00C633AF"/>
    <w:rsid w:val="00C71C37"/>
    <w:rsid w:val="00C806CD"/>
    <w:rsid w:val="00C8366A"/>
    <w:rsid w:val="00C9396E"/>
    <w:rsid w:val="00CA0A8D"/>
    <w:rsid w:val="00CB3BB1"/>
    <w:rsid w:val="00CB4999"/>
    <w:rsid w:val="00CB52B8"/>
    <w:rsid w:val="00CC508A"/>
    <w:rsid w:val="00CE7167"/>
    <w:rsid w:val="00CF05FB"/>
    <w:rsid w:val="00CF769D"/>
    <w:rsid w:val="00D064BB"/>
    <w:rsid w:val="00D16FB6"/>
    <w:rsid w:val="00D17386"/>
    <w:rsid w:val="00D17491"/>
    <w:rsid w:val="00D176D4"/>
    <w:rsid w:val="00D27198"/>
    <w:rsid w:val="00D32DE2"/>
    <w:rsid w:val="00D37114"/>
    <w:rsid w:val="00D37206"/>
    <w:rsid w:val="00D410CF"/>
    <w:rsid w:val="00D451BB"/>
    <w:rsid w:val="00D477B9"/>
    <w:rsid w:val="00D62E83"/>
    <w:rsid w:val="00D630A6"/>
    <w:rsid w:val="00D6645F"/>
    <w:rsid w:val="00D67439"/>
    <w:rsid w:val="00D75011"/>
    <w:rsid w:val="00D968C8"/>
    <w:rsid w:val="00DA2944"/>
    <w:rsid w:val="00DA5221"/>
    <w:rsid w:val="00DB1665"/>
    <w:rsid w:val="00DB3035"/>
    <w:rsid w:val="00DC6B13"/>
    <w:rsid w:val="00DD4C41"/>
    <w:rsid w:val="00DE6EA2"/>
    <w:rsid w:val="00DF0088"/>
    <w:rsid w:val="00DF1EC7"/>
    <w:rsid w:val="00E12DB4"/>
    <w:rsid w:val="00E27A80"/>
    <w:rsid w:val="00E416DB"/>
    <w:rsid w:val="00E51E78"/>
    <w:rsid w:val="00E52FE4"/>
    <w:rsid w:val="00E610E4"/>
    <w:rsid w:val="00E73672"/>
    <w:rsid w:val="00E74D6F"/>
    <w:rsid w:val="00E8284E"/>
    <w:rsid w:val="00E8478C"/>
    <w:rsid w:val="00E90ECF"/>
    <w:rsid w:val="00EA0387"/>
    <w:rsid w:val="00EA3893"/>
    <w:rsid w:val="00EA3919"/>
    <w:rsid w:val="00ED02D3"/>
    <w:rsid w:val="00ED103E"/>
    <w:rsid w:val="00ED4501"/>
    <w:rsid w:val="00EF1F9E"/>
    <w:rsid w:val="00F06777"/>
    <w:rsid w:val="00F205BD"/>
    <w:rsid w:val="00F24657"/>
    <w:rsid w:val="00F25FD8"/>
    <w:rsid w:val="00F4537A"/>
    <w:rsid w:val="00F47E50"/>
    <w:rsid w:val="00F5277C"/>
    <w:rsid w:val="00F6036C"/>
    <w:rsid w:val="00F65AE8"/>
    <w:rsid w:val="00F80188"/>
    <w:rsid w:val="00FA0C83"/>
    <w:rsid w:val="00FA4DE6"/>
    <w:rsid w:val="00FB13AF"/>
    <w:rsid w:val="00FC11CF"/>
    <w:rsid w:val="00FD19E7"/>
    <w:rsid w:val="00FD7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76A703"/>
  <w15:docId w15:val="{F663CA81-7CDD-4153-9B06-227B8F5E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F1F9E"/>
    <w:pPr>
      <w:suppressAutoHyphens/>
      <w:spacing w:line="276" w:lineRule="auto"/>
      <w:ind w:right="6"/>
      <w:jc w:val="both"/>
    </w:pPr>
    <w:rPr>
      <w:rFonts w:ascii="Calibri" w:eastAsia="Calibri" w:hAnsi="Calibri" w:cs="Calibri"/>
      <w:sz w:val="22"/>
      <w:szCs w:val="22"/>
      <w:lang w:eastAsia="ar-SA"/>
    </w:rPr>
  </w:style>
  <w:style w:type="paragraph" w:styleId="Naslov1">
    <w:name w:val="heading 1"/>
    <w:basedOn w:val="Navaden"/>
    <w:next w:val="Navaden"/>
    <w:qFormat/>
    <w:rsid w:val="00EF1F9E"/>
    <w:pPr>
      <w:keepNext/>
      <w:spacing w:before="240" w:after="60"/>
      <w:outlineLvl w:val="0"/>
    </w:pPr>
    <w:rPr>
      <w:rFonts w:ascii="Cambria" w:hAnsi="Cambria"/>
      <w:b/>
      <w:bCs/>
      <w:kern w:val="1"/>
      <w:sz w:val="32"/>
      <w:szCs w:val="32"/>
    </w:rPr>
  </w:style>
  <w:style w:type="paragraph" w:styleId="Naslov2">
    <w:name w:val="heading 2"/>
    <w:basedOn w:val="Navaden"/>
    <w:next w:val="Navaden"/>
    <w:qFormat/>
    <w:rsid w:val="00EF1F9E"/>
    <w:pPr>
      <w:keepNext/>
      <w:spacing w:before="240" w:after="60"/>
      <w:outlineLvl w:val="1"/>
    </w:pPr>
    <w:rPr>
      <w:rFonts w:ascii="Cambria" w:hAnsi="Cambria"/>
      <w:b/>
      <w:bCs/>
      <w:i/>
      <w:iCs/>
      <w:sz w:val="28"/>
      <w:szCs w:val="28"/>
    </w:rPr>
  </w:style>
  <w:style w:type="paragraph" w:styleId="Naslov3">
    <w:name w:val="heading 3"/>
    <w:basedOn w:val="Navaden"/>
    <w:next w:val="Navaden"/>
    <w:qFormat/>
    <w:rsid w:val="00EF1F9E"/>
    <w:pPr>
      <w:keepNext/>
      <w:spacing w:before="240" w:after="60"/>
      <w:outlineLvl w:val="2"/>
    </w:pPr>
    <w:rPr>
      <w:rFonts w:ascii="Cambria" w:hAnsi="Cambria"/>
      <w:b/>
      <w:bCs/>
      <w:sz w:val="26"/>
      <w:szCs w:val="26"/>
    </w:rPr>
  </w:style>
  <w:style w:type="paragraph" w:styleId="Naslov4">
    <w:name w:val="heading 4"/>
    <w:basedOn w:val="Navaden"/>
    <w:next w:val="Navaden"/>
    <w:qFormat/>
    <w:rsid w:val="00EF1F9E"/>
    <w:pPr>
      <w:keepNext/>
      <w:spacing w:before="240" w:after="60"/>
      <w:outlineLvl w:val="3"/>
    </w:pPr>
    <w:rPr>
      <w:b/>
      <w:bCs/>
      <w:sz w:val="28"/>
      <w:szCs w:val="28"/>
    </w:rPr>
  </w:style>
  <w:style w:type="paragraph" w:styleId="Naslov5">
    <w:name w:val="heading 5"/>
    <w:basedOn w:val="Navaden"/>
    <w:next w:val="Navaden"/>
    <w:qFormat/>
    <w:rsid w:val="00EF1F9E"/>
    <w:pPr>
      <w:spacing w:before="240" w:after="60"/>
      <w:outlineLvl w:val="4"/>
    </w:pPr>
    <w:rPr>
      <w:b/>
      <w:bCs/>
      <w:i/>
      <w:iCs/>
      <w:sz w:val="26"/>
      <w:szCs w:val="26"/>
    </w:rPr>
  </w:style>
  <w:style w:type="paragraph" w:styleId="Naslov6">
    <w:name w:val="heading 6"/>
    <w:basedOn w:val="Navaden"/>
    <w:next w:val="Navaden"/>
    <w:qFormat/>
    <w:rsid w:val="00EF1F9E"/>
    <w:pPr>
      <w:spacing w:before="240" w:after="60"/>
      <w:outlineLvl w:val="5"/>
    </w:pPr>
    <w:rPr>
      <w:b/>
      <w:bCs/>
      <w:sz w:val="20"/>
      <w:szCs w:val="20"/>
    </w:rPr>
  </w:style>
  <w:style w:type="paragraph" w:styleId="Naslov7">
    <w:name w:val="heading 7"/>
    <w:basedOn w:val="Navaden"/>
    <w:next w:val="Navaden"/>
    <w:qFormat/>
    <w:rsid w:val="00EF1F9E"/>
    <w:pPr>
      <w:spacing w:before="240" w:after="60"/>
      <w:outlineLvl w:val="6"/>
    </w:pPr>
    <w:rPr>
      <w:sz w:val="24"/>
      <w:szCs w:val="24"/>
    </w:rPr>
  </w:style>
  <w:style w:type="paragraph" w:styleId="Naslov8">
    <w:name w:val="heading 8"/>
    <w:basedOn w:val="Navaden"/>
    <w:next w:val="Navaden"/>
    <w:qFormat/>
    <w:rsid w:val="00EF1F9E"/>
    <w:pPr>
      <w:spacing w:before="240" w:after="60"/>
      <w:outlineLvl w:val="7"/>
    </w:pPr>
    <w:rPr>
      <w:i/>
      <w:iCs/>
      <w:sz w:val="24"/>
      <w:szCs w:val="24"/>
    </w:rPr>
  </w:style>
  <w:style w:type="paragraph" w:styleId="Naslov9">
    <w:name w:val="heading 9"/>
    <w:basedOn w:val="Navaden"/>
    <w:next w:val="Navaden"/>
    <w:qFormat/>
    <w:rsid w:val="00EF1F9E"/>
    <w:pPr>
      <w:keepNext/>
      <w:spacing w:line="240" w:lineRule="auto"/>
      <w:jc w:val="center"/>
      <w:outlineLvl w:val="8"/>
    </w:pPr>
    <w:rPr>
      <w:rFonts w:ascii="Arial" w:hAnsi="Arial"/>
      <w:b/>
      <w:i/>
      <w:sz w:val="20"/>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sid w:val="00EF1F9E"/>
    <w:rPr>
      <w:rFonts w:ascii="Symbol" w:hAnsi="Symbol" w:cs="OpenSymbol"/>
    </w:rPr>
  </w:style>
  <w:style w:type="character" w:customStyle="1" w:styleId="WW8Num3z0">
    <w:name w:val="WW8Num3z0"/>
    <w:rsid w:val="00EF1F9E"/>
    <w:rPr>
      <w:rFonts w:ascii="Symbol" w:hAnsi="Symbol"/>
    </w:rPr>
  </w:style>
  <w:style w:type="character" w:customStyle="1" w:styleId="WW8Num3z1">
    <w:name w:val="WW8Num3z1"/>
    <w:rsid w:val="00EF1F9E"/>
    <w:rPr>
      <w:rFonts w:ascii="Arial" w:eastAsia="Times New Roman" w:hAnsi="Arial"/>
    </w:rPr>
  </w:style>
  <w:style w:type="character" w:customStyle="1" w:styleId="WW8Num3z4">
    <w:name w:val="WW8Num3z4"/>
    <w:rsid w:val="00EF1F9E"/>
    <w:rPr>
      <w:rFonts w:ascii="Courier New" w:hAnsi="Courier New"/>
    </w:rPr>
  </w:style>
  <w:style w:type="character" w:customStyle="1" w:styleId="WW8Num3z5">
    <w:name w:val="WW8Num3z5"/>
    <w:rsid w:val="00EF1F9E"/>
    <w:rPr>
      <w:rFonts w:ascii="Wingdings" w:hAnsi="Wingdings"/>
    </w:rPr>
  </w:style>
  <w:style w:type="character" w:customStyle="1" w:styleId="WW8Num5z0">
    <w:name w:val="WW8Num5z0"/>
    <w:rsid w:val="00EF1F9E"/>
    <w:rPr>
      <w:rFonts w:ascii="Calibri" w:eastAsia="Calibri" w:hAnsi="Calibri" w:cs="Times New Roman"/>
    </w:rPr>
  </w:style>
  <w:style w:type="character" w:customStyle="1" w:styleId="WW8Num5z1">
    <w:name w:val="WW8Num5z1"/>
    <w:rsid w:val="00EF1F9E"/>
    <w:rPr>
      <w:rFonts w:ascii="Courier New" w:hAnsi="Courier New" w:cs="Courier New"/>
    </w:rPr>
  </w:style>
  <w:style w:type="character" w:customStyle="1" w:styleId="WW8Num5z2">
    <w:name w:val="WW8Num5z2"/>
    <w:rsid w:val="00EF1F9E"/>
    <w:rPr>
      <w:rFonts w:ascii="Wingdings" w:hAnsi="Wingdings"/>
    </w:rPr>
  </w:style>
  <w:style w:type="character" w:customStyle="1" w:styleId="WW8Num5z3">
    <w:name w:val="WW8Num5z3"/>
    <w:rsid w:val="00EF1F9E"/>
    <w:rPr>
      <w:rFonts w:ascii="Symbol" w:hAnsi="Symbol"/>
    </w:rPr>
  </w:style>
  <w:style w:type="character" w:customStyle="1" w:styleId="WW8Num6z0">
    <w:name w:val="WW8Num6z0"/>
    <w:rsid w:val="00EF1F9E"/>
    <w:rPr>
      <w:rFonts w:ascii="Symbol" w:hAnsi="Symbol"/>
    </w:rPr>
  </w:style>
  <w:style w:type="character" w:customStyle="1" w:styleId="WW8Num6z1">
    <w:name w:val="WW8Num6z1"/>
    <w:rsid w:val="00EF1F9E"/>
    <w:rPr>
      <w:rFonts w:ascii="Courier New" w:hAnsi="Courier New"/>
    </w:rPr>
  </w:style>
  <w:style w:type="character" w:customStyle="1" w:styleId="WW8Num6z2">
    <w:name w:val="WW8Num6z2"/>
    <w:rsid w:val="00EF1F9E"/>
    <w:rPr>
      <w:rFonts w:ascii="Wingdings" w:hAnsi="Wingdings"/>
    </w:rPr>
  </w:style>
  <w:style w:type="character" w:customStyle="1" w:styleId="WW8Num7z0">
    <w:name w:val="WW8Num7z0"/>
    <w:rsid w:val="00EF1F9E"/>
    <w:rPr>
      <w:rFonts w:ascii="Calibri" w:eastAsia="Calibri" w:hAnsi="Calibri" w:cs="Calibri"/>
    </w:rPr>
  </w:style>
  <w:style w:type="character" w:customStyle="1" w:styleId="WW8Num7z1">
    <w:name w:val="WW8Num7z1"/>
    <w:rsid w:val="00EF1F9E"/>
    <w:rPr>
      <w:rFonts w:ascii="Courier New" w:hAnsi="Courier New" w:cs="Courier New"/>
    </w:rPr>
  </w:style>
  <w:style w:type="character" w:customStyle="1" w:styleId="WW8Num7z2">
    <w:name w:val="WW8Num7z2"/>
    <w:rsid w:val="00EF1F9E"/>
    <w:rPr>
      <w:rFonts w:ascii="Wingdings" w:hAnsi="Wingdings"/>
    </w:rPr>
  </w:style>
  <w:style w:type="character" w:customStyle="1" w:styleId="WW8Num7z3">
    <w:name w:val="WW8Num7z3"/>
    <w:rsid w:val="00EF1F9E"/>
    <w:rPr>
      <w:rFonts w:ascii="Symbol" w:hAnsi="Symbol"/>
    </w:rPr>
  </w:style>
  <w:style w:type="character" w:customStyle="1" w:styleId="WW8Num9z0">
    <w:name w:val="WW8Num9z0"/>
    <w:rsid w:val="00EF1F9E"/>
    <w:rPr>
      <w:rFonts w:ascii="Calibri" w:eastAsia="Times New Roman" w:hAnsi="Calibri" w:cs="SL Dutch"/>
    </w:rPr>
  </w:style>
  <w:style w:type="character" w:customStyle="1" w:styleId="WW8Num9z1">
    <w:name w:val="WW8Num9z1"/>
    <w:rsid w:val="00EF1F9E"/>
    <w:rPr>
      <w:rFonts w:ascii="Courier New" w:hAnsi="Courier New"/>
    </w:rPr>
  </w:style>
  <w:style w:type="character" w:customStyle="1" w:styleId="WW8Num9z2">
    <w:name w:val="WW8Num9z2"/>
    <w:rsid w:val="00EF1F9E"/>
    <w:rPr>
      <w:rFonts w:ascii="Wingdings" w:hAnsi="Wingdings"/>
    </w:rPr>
  </w:style>
  <w:style w:type="character" w:customStyle="1" w:styleId="WW8Num9z3">
    <w:name w:val="WW8Num9z3"/>
    <w:rsid w:val="00EF1F9E"/>
    <w:rPr>
      <w:rFonts w:ascii="Symbol" w:hAnsi="Symbol"/>
    </w:rPr>
  </w:style>
  <w:style w:type="character" w:customStyle="1" w:styleId="WW8Num10z0">
    <w:name w:val="WW8Num10z0"/>
    <w:rsid w:val="00EF1F9E"/>
    <w:rPr>
      <w:rFonts w:ascii="Calibri" w:eastAsia="Calibri" w:hAnsi="Calibri" w:cs="Times New Roman"/>
    </w:rPr>
  </w:style>
  <w:style w:type="character" w:customStyle="1" w:styleId="WW8Num10z1">
    <w:name w:val="WW8Num10z1"/>
    <w:rsid w:val="00EF1F9E"/>
    <w:rPr>
      <w:rFonts w:ascii="Courier New" w:hAnsi="Courier New" w:cs="Courier New"/>
    </w:rPr>
  </w:style>
  <w:style w:type="character" w:customStyle="1" w:styleId="WW8Num10z2">
    <w:name w:val="WW8Num10z2"/>
    <w:rsid w:val="00EF1F9E"/>
    <w:rPr>
      <w:rFonts w:ascii="Wingdings" w:hAnsi="Wingdings"/>
    </w:rPr>
  </w:style>
  <w:style w:type="character" w:customStyle="1" w:styleId="WW8Num10z3">
    <w:name w:val="WW8Num10z3"/>
    <w:rsid w:val="00EF1F9E"/>
    <w:rPr>
      <w:rFonts w:ascii="Symbol" w:hAnsi="Symbol"/>
    </w:rPr>
  </w:style>
  <w:style w:type="character" w:customStyle="1" w:styleId="WW8Num12z0">
    <w:name w:val="WW8Num12z0"/>
    <w:rsid w:val="00EF1F9E"/>
    <w:rPr>
      <w:b/>
    </w:rPr>
  </w:style>
  <w:style w:type="character" w:customStyle="1" w:styleId="WW8Num15z0">
    <w:name w:val="WW8Num15z0"/>
    <w:rsid w:val="00EF1F9E"/>
    <w:rPr>
      <w:rFonts w:ascii="Times New Roman" w:eastAsia="Times New Roman" w:hAnsi="Times New Roman" w:cs="Times New Roman"/>
    </w:rPr>
  </w:style>
  <w:style w:type="character" w:customStyle="1" w:styleId="WW8Num15z1">
    <w:name w:val="WW8Num15z1"/>
    <w:rsid w:val="00EF1F9E"/>
    <w:rPr>
      <w:rFonts w:ascii="Courier New" w:hAnsi="Courier New" w:cs="Courier New"/>
    </w:rPr>
  </w:style>
  <w:style w:type="character" w:customStyle="1" w:styleId="WW8Num15z2">
    <w:name w:val="WW8Num15z2"/>
    <w:rsid w:val="00EF1F9E"/>
    <w:rPr>
      <w:rFonts w:ascii="Wingdings" w:hAnsi="Wingdings"/>
    </w:rPr>
  </w:style>
  <w:style w:type="character" w:customStyle="1" w:styleId="WW8Num15z3">
    <w:name w:val="WW8Num15z3"/>
    <w:rsid w:val="00EF1F9E"/>
    <w:rPr>
      <w:rFonts w:ascii="Symbol" w:hAnsi="Symbol"/>
    </w:rPr>
  </w:style>
  <w:style w:type="character" w:customStyle="1" w:styleId="WW8Num16z0">
    <w:name w:val="WW8Num16z0"/>
    <w:rsid w:val="00EF1F9E"/>
    <w:rPr>
      <w:rFonts w:ascii="Times New Roman" w:eastAsia="Times New Roman" w:hAnsi="Times New Roman" w:cs="Times New Roman"/>
    </w:rPr>
  </w:style>
  <w:style w:type="character" w:customStyle="1" w:styleId="WW8Num16z1">
    <w:name w:val="WW8Num16z1"/>
    <w:rsid w:val="00EF1F9E"/>
    <w:rPr>
      <w:rFonts w:ascii="Courier New" w:hAnsi="Courier New" w:cs="Courier New"/>
    </w:rPr>
  </w:style>
  <w:style w:type="character" w:customStyle="1" w:styleId="WW8Num16z2">
    <w:name w:val="WW8Num16z2"/>
    <w:rsid w:val="00EF1F9E"/>
    <w:rPr>
      <w:rFonts w:ascii="Wingdings" w:hAnsi="Wingdings"/>
    </w:rPr>
  </w:style>
  <w:style w:type="character" w:customStyle="1" w:styleId="WW8Num16z3">
    <w:name w:val="WW8Num16z3"/>
    <w:rsid w:val="00EF1F9E"/>
    <w:rPr>
      <w:rFonts w:ascii="Symbol" w:hAnsi="Symbol"/>
    </w:rPr>
  </w:style>
  <w:style w:type="character" w:customStyle="1" w:styleId="WW8Num18z0">
    <w:name w:val="WW8Num18z0"/>
    <w:rsid w:val="00EF1F9E"/>
    <w:rPr>
      <w:rFonts w:ascii="Symbol" w:hAnsi="Symbol"/>
    </w:rPr>
  </w:style>
  <w:style w:type="character" w:customStyle="1" w:styleId="WW8Num19z0">
    <w:name w:val="WW8Num19z0"/>
    <w:rsid w:val="00EF1F9E"/>
    <w:rPr>
      <w:rFonts w:ascii="Times New Roman" w:eastAsia="Times New Roman" w:hAnsi="Times New Roman"/>
    </w:rPr>
  </w:style>
  <w:style w:type="character" w:customStyle="1" w:styleId="WW8Num19z1">
    <w:name w:val="WW8Num19z1"/>
    <w:rsid w:val="00EF1F9E"/>
    <w:rPr>
      <w:rFonts w:ascii="Courier New" w:hAnsi="Courier New"/>
    </w:rPr>
  </w:style>
  <w:style w:type="character" w:customStyle="1" w:styleId="WW8Num19z2">
    <w:name w:val="WW8Num19z2"/>
    <w:rsid w:val="00EF1F9E"/>
    <w:rPr>
      <w:rFonts w:ascii="Wingdings" w:hAnsi="Wingdings"/>
    </w:rPr>
  </w:style>
  <w:style w:type="character" w:customStyle="1" w:styleId="WW8Num19z3">
    <w:name w:val="WW8Num19z3"/>
    <w:rsid w:val="00EF1F9E"/>
    <w:rPr>
      <w:rFonts w:ascii="Symbol" w:hAnsi="Symbol"/>
    </w:rPr>
  </w:style>
  <w:style w:type="character" w:customStyle="1" w:styleId="WW8Num20z0">
    <w:name w:val="WW8Num20z0"/>
    <w:rsid w:val="00EF1F9E"/>
    <w:rPr>
      <w:rFonts w:ascii="Calibri" w:eastAsia="Times New Roman" w:hAnsi="Calibri" w:cs="SL Dutch"/>
    </w:rPr>
  </w:style>
  <w:style w:type="character" w:customStyle="1" w:styleId="WW8Num20z1">
    <w:name w:val="WW8Num20z1"/>
    <w:rsid w:val="00EF1F9E"/>
    <w:rPr>
      <w:rFonts w:ascii="Courier New" w:hAnsi="Courier New" w:cs="Courier New"/>
    </w:rPr>
  </w:style>
  <w:style w:type="character" w:customStyle="1" w:styleId="WW8Num20z2">
    <w:name w:val="WW8Num20z2"/>
    <w:rsid w:val="00EF1F9E"/>
    <w:rPr>
      <w:rFonts w:ascii="Wingdings" w:hAnsi="Wingdings"/>
    </w:rPr>
  </w:style>
  <w:style w:type="character" w:customStyle="1" w:styleId="WW8Num20z3">
    <w:name w:val="WW8Num20z3"/>
    <w:rsid w:val="00EF1F9E"/>
    <w:rPr>
      <w:rFonts w:ascii="Symbol" w:hAnsi="Symbol"/>
    </w:rPr>
  </w:style>
  <w:style w:type="character" w:customStyle="1" w:styleId="WW8Num22z0">
    <w:name w:val="WW8Num22z0"/>
    <w:rsid w:val="00EF1F9E"/>
    <w:rPr>
      <w:b/>
    </w:rPr>
  </w:style>
  <w:style w:type="character" w:customStyle="1" w:styleId="WW8Num22z1">
    <w:name w:val="WW8Num22z1"/>
    <w:rsid w:val="00EF1F9E"/>
    <w:rPr>
      <w:rFonts w:cs="Times New Roman"/>
    </w:rPr>
  </w:style>
  <w:style w:type="character" w:customStyle="1" w:styleId="WW8Num23z0">
    <w:name w:val="WW8Num23z0"/>
    <w:rsid w:val="00EF1F9E"/>
    <w:rPr>
      <w:rFonts w:ascii="Calibri" w:eastAsia="Calibri" w:hAnsi="Calibri" w:cs="Times New Roman"/>
    </w:rPr>
  </w:style>
  <w:style w:type="character" w:customStyle="1" w:styleId="WW8Num23z1">
    <w:name w:val="WW8Num23z1"/>
    <w:rsid w:val="00EF1F9E"/>
    <w:rPr>
      <w:rFonts w:ascii="Courier New" w:hAnsi="Courier New" w:cs="Courier New"/>
    </w:rPr>
  </w:style>
  <w:style w:type="character" w:customStyle="1" w:styleId="WW8Num23z2">
    <w:name w:val="WW8Num23z2"/>
    <w:rsid w:val="00EF1F9E"/>
    <w:rPr>
      <w:rFonts w:ascii="Wingdings" w:hAnsi="Wingdings"/>
    </w:rPr>
  </w:style>
  <w:style w:type="character" w:customStyle="1" w:styleId="WW8Num23z3">
    <w:name w:val="WW8Num23z3"/>
    <w:rsid w:val="00EF1F9E"/>
    <w:rPr>
      <w:rFonts w:ascii="Symbol" w:hAnsi="Symbol"/>
    </w:rPr>
  </w:style>
  <w:style w:type="character" w:customStyle="1" w:styleId="WW8Num25z0">
    <w:name w:val="WW8Num25z0"/>
    <w:rsid w:val="00EF1F9E"/>
    <w:rPr>
      <w:rFonts w:ascii="Arial" w:eastAsia="Times New Roman" w:hAnsi="Arial"/>
    </w:rPr>
  </w:style>
  <w:style w:type="character" w:customStyle="1" w:styleId="WW8Num25z1">
    <w:name w:val="WW8Num25z1"/>
    <w:rsid w:val="00EF1F9E"/>
    <w:rPr>
      <w:rFonts w:ascii="Courier New" w:hAnsi="Courier New"/>
    </w:rPr>
  </w:style>
  <w:style w:type="character" w:customStyle="1" w:styleId="WW8Num25z2">
    <w:name w:val="WW8Num25z2"/>
    <w:rsid w:val="00EF1F9E"/>
    <w:rPr>
      <w:rFonts w:ascii="Wingdings" w:hAnsi="Wingdings"/>
    </w:rPr>
  </w:style>
  <w:style w:type="character" w:customStyle="1" w:styleId="WW8Num25z3">
    <w:name w:val="WW8Num25z3"/>
    <w:rsid w:val="00EF1F9E"/>
    <w:rPr>
      <w:rFonts w:ascii="Symbol" w:hAnsi="Symbol"/>
    </w:rPr>
  </w:style>
  <w:style w:type="character" w:customStyle="1" w:styleId="WW8Num26z0">
    <w:name w:val="WW8Num26z0"/>
    <w:rsid w:val="00EF1F9E"/>
    <w:rPr>
      <w:rFonts w:ascii="Arial" w:eastAsia="Times New Roman" w:hAnsi="Arial" w:cs="Arial"/>
    </w:rPr>
  </w:style>
  <w:style w:type="character" w:customStyle="1" w:styleId="WW8Num26z1">
    <w:name w:val="WW8Num26z1"/>
    <w:rsid w:val="00EF1F9E"/>
    <w:rPr>
      <w:rFonts w:ascii="Courier New" w:hAnsi="Courier New" w:cs="Courier New"/>
    </w:rPr>
  </w:style>
  <w:style w:type="character" w:customStyle="1" w:styleId="WW8Num26z2">
    <w:name w:val="WW8Num26z2"/>
    <w:rsid w:val="00EF1F9E"/>
    <w:rPr>
      <w:rFonts w:ascii="Wingdings" w:hAnsi="Wingdings"/>
    </w:rPr>
  </w:style>
  <w:style w:type="character" w:customStyle="1" w:styleId="WW8Num26z3">
    <w:name w:val="WW8Num26z3"/>
    <w:rsid w:val="00EF1F9E"/>
    <w:rPr>
      <w:rFonts w:ascii="Symbol" w:hAnsi="Symbol"/>
    </w:rPr>
  </w:style>
  <w:style w:type="character" w:customStyle="1" w:styleId="WW8Num27z0">
    <w:name w:val="WW8Num27z0"/>
    <w:rsid w:val="00EF1F9E"/>
    <w:rPr>
      <w:rFonts w:ascii="Symbol" w:hAnsi="Symbol"/>
    </w:rPr>
  </w:style>
  <w:style w:type="character" w:customStyle="1" w:styleId="WW8Num27z4">
    <w:name w:val="WW8Num27z4"/>
    <w:rsid w:val="00EF1F9E"/>
    <w:rPr>
      <w:rFonts w:ascii="Courier New" w:hAnsi="Courier New" w:cs="Courier New"/>
    </w:rPr>
  </w:style>
  <w:style w:type="character" w:customStyle="1" w:styleId="WW8Num27z5">
    <w:name w:val="WW8Num27z5"/>
    <w:rsid w:val="00EF1F9E"/>
    <w:rPr>
      <w:rFonts w:ascii="Wingdings" w:hAnsi="Wingdings"/>
    </w:rPr>
  </w:style>
  <w:style w:type="character" w:customStyle="1" w:styleId="WW8Num28z0">
    <w:name w:val="WW8Num28z0"/>
    <w:rsid w:val="00EF1F9E"/>
    <w:rPr>
      <w:rFonts w:ascii="Calibri" w:eastAsia="Calibri" w:hAnsi="Calibri" w:cs="Times New Roman"/>
    </w:rPr>
  </w:style>
  <w:style w:type="character" w:customStyle="1" w:styleId="WW8Num28z1">
    <w:name w:val="WW8Num28z1"/>
    <w:rsid w:val="00EF1F9E"/>
    <w:rPr>
      <w:rFonts w:ascii="Calibri" w:eastAsia="Calibri" w:hAnsi="Calibri" w:cs="Calibri"/>
    </w:rPr>
  </w:style>
  <w:style w:type="character" w:customStyle="1" w:styleId="WW8Num28z2">
    <w:name w:val="WW8Num28z2"/>
    <w:rsid w:val="00EF1F9E"/>
    <w:rPr>
      <w:rFonts w:ascii="Wingdings" w:hAnsi="Wingdings"/>
    </w:rPr>
  </w:style>
  <w:style w:type="character" w:customStyle="1" w:styleId="WW8Num28z3">
    <w:name w:val="WW8Num28z3"/>
    <w:rsid w:val="00EF1F9E"/>
    <w:rPr>
      <w:rFonts w:ascii="Symbol" w:hAnsi="Symbol"/>
    </w:rPr>
  </w:style>
  <w:style w:type="character" w:customStyle="1" w:styleId="WW8Num28z4">
    <w:name w:val="WW8Num28z4"/>
    <w:rsid w:val="00EF1F9E"/>
    <w:rPr>
      <w:rFonts w:ascii="Courier New" w:hAnsi="Courier New" w:cs="Courier New"/>
    </w:rPr>
  </w:style>
  <w:style w:type="character" w:customStyle="1" w:styleId="WW8Num29z0">
    <w:name w:val="WW8Num29z0"/>
    <w:rsid w:val="00EF1F9E"/>
    <w:rPr>
      <w:rFonts w:ascii="Calibri" w:eastAsia="Calibri" w:hAnsi="Calibri" w:cs="Times New Roman"/>
    </w:rPr>
  </w:style>
  <w:style w:type="character" w:customStyle="1" w:styleId="WW8Num29z1">
    <w:name w:val="WW8Num29z1"/>
    <w:rsid w:val="00EF1F9E"/>
    <w:rPr>
      <w:rFonts w:ascii="Courier New" w:hAnsi="Courier New" w:cs="Courier New"/>
    </w:rPr>
  </w:style>
  <w:style w:type="character" w:customStyle="1" w:styleId="WW8Num29z2">
    <w:name w:val="WW8Num29z2"/>
    <w:rsid w:val="00EF1F9E"/>
    <w:rPr>
      <w:rFonts w:ascii="Wingdings" w:hAnsi="Wingdings"/>
    </w:rPr>
  </w:style>
  <w:style w:type="character" w:customStyle="1" w:styleId="WW8Num29z3">
    <w:name w:val="WW8Num29z3"/>
    <w:rsid w:val="00EF1F9E"/>
    <w:rPr>
      <w:rFonts w:ascii="Symbol" w:hAnsi="Symbol"/>
    </w:rPr>
  </w:style>
  <w:style w:type="character" w:customStyle="1" w:styleId="WW8Num30z0">
    <w:name w:val="WW8Num30z0"/>
    <w:rsid w:val="00EF1F9E"/>
    <w:rPr>
      <w:rFonts w:ascii="Arial" w:eastAsia="Times New Roman" w:hAnsi="Arial"/>
    </w:rPr>
  </w:style>
  <w:style w:type="character" w:customStyle="1" w:styleId="WW8Num30z1">
    <w:name w:val="WW8Num30z1"/>
    <w:rsid w:val="00EF1F9E"/>
    <w:rPr>
      <w:rFonts w:ascii="Courier New" w:hAnsi="Courier New"/>
    </w:rPr>
  </w:style>
  <w:style w:type="character" w:customStyle="1" w:styleId="WW8Num30z2">
    <w:name w:val="WW8Num30z2"/>
    <w:rsid w:val="00EF1F9E"/>
    <w:rPr>
      <w:rFonts w:ascii="Wingdings" w:hAnsi="Wingdings"/>
    </w:rPr>
  </w:style>
  <w:style w:type="character" w:customStyle="1" w:styleId="WW8Num30z3">
    <w:name w:val="WW8Num30z3"/>
    <w:rsid w:val="00EF1F9E"/>
    <w:rPr>
      <w:rFonts w:ascii="Symbol" w:hAnsi="Symbol"/>
    </w:rPr>
  </w:style>
  <w:style w:type="character" w:customStyle="1" w:styleId="WW8Num31z0">
    <w:name w:val="WW8Num31z0"/>
    <w:rsid w:val="00EF1F9E"/>
    <w:rPr>
      <w:rFonts w:ascii="Arial" w:eastAsia="Times New Roman" w:hAnsi="Arial"/>
    </w:rPr>
  </w:style>
  <w:style w:type="character" w:customStyle="1" w:styleId="WW8Num31z1">
    <w:name w:val="WW8Num31z1"/>
    <w:rsid w:val="00EF1F9E"/>
    <w:rPr>
      <w:rFonts w:ascii="Courier New" w:hAnsi="Courier New"/>
    </w:rPr>
  </w:style>
  <w:style w:type="character" w:customStyle="1" w:styleId="WW8Num31z2">
    <w:name w:val="WW8Num31z2"/>
    <w:rsid w:val="00EF1F9E"/>
    <w:rPr>
      <w:rFonts w:ascii="Wingdings" w:hAnsi="Wingdings"/>
    </w:rPr>
  </w:style>
  <w:style w:type="character" w:customStyle="1" w:styleId="WW8Num31z3">
    <w:name w:val="WW8Num31z3"/>
    <w:rsid w:val="00EF1F9E"/>
    <w:rPr>
      <w:rFonts w:ascii="Symbol" w:hAnsi="Symbol"/>
    </w:rPr>
  </w:style>
  <w:style w:type="character" w:customStyle="1" w:styleId="WW8Num33z0">
    <w:name w:val="WW8Num33z0"/>
    <w:rsid w:val="00EF1F9E"/>
    <w:rPr>
      <w:rFonts w:ascii="Arial" w:eastAsia="Times New Roman" w:hAnsi="Arial" w:cs="Arial"/>
    </w:rPr>
  </w:style>
  <w:style w:type="character" w:customStyle="1" w:styleId="WW8Num33z1">
    <w:name w:val="WW8Num33z1"/>
    <w:rsid w:val="00EF1F9E"/>
    <w:rPr>
      <w:rFonts w:ascii="Courier New" w:hAnsi="Courier New" w:cs="Courier New"/>
    </w:rPr>
  </w:style>
  <w:style w:type="character" w:customStyle="1" w:styleId="WW8Num33z2">
    <w:name w:val="WW8Num33z2"/>
    <w:rsid w:val="00EF1F9E"/>
    <w:rPr>
      <w:rFonts w:ascii="Wingdings" w:hAnsi="Wingdings"/>
    </w:rPr>
  </w:style>
  <w:style w:type="character" w:customStyle="1" w:styleId="WW8Num33z3">
    <w:name w:val="WW8Num33z3"/>
    <w:rsid w:val="00EF1F9E"/>
    <w:rPr>
      <w:rFonts w:ascii="Symbol" w:hAnsi="Symbol"/>
    </w:rPr>
  </w:style>
  <w:style w:type="character" w:customStyle="1" w:styleId="WW8Num34z0">
    <w:name w:val="WW8Num34z0"/>
    <w:rsid w:val="00EF1F9E"/>
    <w:rPr>
      <w:rFonts w:ascii="Calibri" w:eastAsia="Calibri" w:hAnsi="Calibri" w:cs="Times New Roman"/>
    </w:rPr>
  </w:style>
  <w:style w:type="character" w:customStyle="1" w:styleId="WW8Num34z1">
    <w:name w:val="WW8Num34z1"/>
    <w:rsid w:val="00EF1F9E"/>
    <w:rPr>
      <w:rFonts w:ascii="Courier New" w:hAnsi="Courier New" w:cs="Courier New"/>
    </w:rPr>
  </w:style>
  <w:style w:type="character" w:customStyle="1" w:styleId="WW8Num34z2">
    <w:name w:val="WW8Num34z2"/>
    <w:rsid w:val="00EF1F9E"/>
    <w:rPr>
      <w:rFonts w:ascii="Wingdings" w:hAnsi="Wingdings"/>
    </w:rPr>
  </w:style>
  <w:style w:type="character" w:customStyle="1" w:styleId="WW8Num34z3">
    <w:name w:val="WW8Num34z3"/>
    <w:rsid w:val="00EF1F9E"/>
    <w:rPr>
      <w:rFonts w:ascii="Symbol" w:hAnsi="Symbol"/>
    </w:rPr>
  </w:style>
  <w:style w:type="character" w:customStyle="1" w:styleId="WW8Num36z0">
    <w:name w:val="WW8Num36z0"/>
    <w:rsid w:val="00EF1F9E"/>
    <w:rPr>
      <w:rFonts w:ascii="Times New Roman" w:eastAsia="Times New Roman" w:hAnsi="Times New Roman" w:cs="Times New Roman"/>
    </w:rPr>
  </w:style>
  <w:style w:type="character" w:customStyle="1" w:styleId="WW8Num36z1">
    <w:name w:val="WW8Num36z1"/>
    <w:rsid w:val="00EF1F9E"/>
    <w:rPr>
      <w:rFonts w:ascii="Courier New" w:hAnsi="Courier New" w:cs="Courier New"/>
    </w:rPr>
  </w:style>
  <w:style w:type="character" w:customStyle="1" w:styleId="WW8Num36z2">
    <w:name w:val="WW8Num36z2"/>
    <w:rsid w:val="00EF1F9E"/>
    <w:rPr>
      <w:rFonts w:ascii="Wingdings" w:hAnsi="Wingdings"/>
    </w:rPr>
  </w:style>
  <w:style w:type="character" w:customStyle="1" w:styleId="WW8Num36z3">
    <w:name w:val="WW8Num36z3"/>
    <w:rsid w:val="00EF1F9E"/>
    <w:rPr>
      <w:rFonts w:ascii="Symbol" w:hAnsi="Symbol"/>
    </w:rPr>
  </w:style>
  <w:style w:type="character" w:customStyle="1" w:styleId="WW8Num37z0">
    <w:name w:val="WW8Num37z0"/>
    <w:rsid w:val="00EF1F9E"/>
    <w:rPr>
      <w:rFonts w:ascii="Calibri" w:eastAsia="Calibri" w:hAnsi="Calibri" w:cs="Times New Roman"/>
    </w:rPr>
  </w:style>
  <w:style w:type="character" w:customStyle="1" w:styleId="WW8Num37z1">
    <w:name w:val="WW8Num37z1"/>
    <w:rsid w:val="00EF1F9E"/>
    <w:rPr>
      <w:rFonts w:ascii="Courier New" w:hAnsi="Courier New" w:cs="Courier New"/>
    </w:rPr>
  </w:style>
  <w:style w:type="character" w:customStyle="1" w:styleId="WW8Num37z2">
    <w:name w:val="WW8Num37z2"/>
    <w:rsid w:val="00EF1F9E"/>
    <w:rPr>
      <w:rFonts w:ascii="Wingdings" w:hAnsi="Wingdings"/>
    </w:rPr>
  </w:style>
  <w:style w:type="character" w:customStyle="1" w:styleId="WW8Num37z3">
    <w:name w:val="WW8Num37z3"/>
    <w:rsid w:val="00EF1F9E"/>
    <w:rPr>
      <w:rFonts w:ascii="Symbol" w:hAnsi="Symbol"/>
    </w:rPr>
  </w:style>
  <w:style w:type="character" w:customStyle="1" w:styleId="WW8Num38z0">
    <w:name w:val="WW8Num38z0"/>
    <w:rsid w:val="00EF1F9E"/>
    <w:rPr>
      <w:rFonts w:ascii="Times New Roman" w:eastAsia="Times New Roman" w:hAnsi="Times New Roman" w:cs="Times New Roman"/>
    </w:rPr>
  </w:style>
  <w:style w:type="character" w:customStyle="1" w:styleId="WW8Num38z1">
    <w:name w:val="WW8Num38z1"/>
    <w:rsid w:val="00EF1F9E"/>
    <w:rPr>
      <w:rFonts w:ascii="Courier New" w:hAnsi="Courier New" w:cs="Times New Roman"/>
    </w:rPr>
  </w:style>
  <w:style w:type="character" w:customStyle="1" w:styleId="WW8Num38z2">
    <w:name w:val="WW8Num38z2"/>
    <w:rsid w:val="00EF1F9E"/>
    <w:rPr>
      <w:rFonts w:ascii="Wingdings" w:hAnsi="Wingdings"/>
    </w:rPr>
  </w:style>
  <w:style w:type="character" w:customStyle="1" w:styleId="WW8Num38z3">
    <w:name w:val="WW8Num38z3"/>
    <w:rsid w:val="00EF1F9E"/>
    <w:rPr>
      <w:rFonts w:ascii="Symbol" w:hAnsi="Symbol"/>
    </w:rPr>
  </w:style>
  <w:style w:type="character" w:customStyle="1" w:styleId="WW8NumSt38z0">
    <w:name w:val="WW8NumSt38z0"/>
    <w:rsid w:val="00EF1F9E"/>
    <w:rPr>
      <w:rFonts w:ascii="Symbol" w:hAnsi="Symbol"/>
    </w:rPr>
  </w:style>
  <w:style w:type="character" w:customStyle="1" w:styleId="WW8NumSt38z1">
    <w:name w:val="WW8NumSt38z1"/>
    <w:rsid w:val="00EF1F9E"/>
    <w:rPr>
      <w:rFonts w:ascii="Courier New" w:hAnsi="Courier New" w:cs="Courier New"/>
    </w:rPr>
  </w:style>
  <w:style w:type="character" w:customStyle="1" w:styleId="WW8NumSt38z2">
    <w:name w:val="WW8NumSt38z2"/>
    <w:rsid w:val="00EF1F9E"/>
    <w:rPr>
      <w:rFonts w:ascii="Wingdings" w:hAnsi="Wingdings"/>
    </w:rPr>
  </w:style>
  <w:style w:type="character" w:customStyle="1" w:styleId="Privzetapisavaodstavka1">
    <w:name w:val="Privzeta pisava odstavka1"/>
    <w:rsid w:val="00EF1F9E"/>
  </w:style>
  <w:style w:type="character" w:customStyle="1" w:styleId="Naslov1Znak">
    <w:name w:val="Naslov 1 Znak"/>
    <w:rsid w:val="00EF1F9E"/>
    <w:rPr>
      <w:rFonts w:ascii="Cambria" w:hAnsi="Cambria" w:cs="Times New Roman"/>
      <w:b/>
      <w:bCs/>
      <w:kern w:val="1"/>
      <w:sz w:val="32"/>
      <w:szCs w:val="32"/>
    </w:rPr>
  </w:style>
  <w:style w:type="character" w:customStyle="1" w:styleId="Naslov2Znak">
    <w:name w:val="Naslov 2 Znak"/>
    <w:rsid w:val="00EF1F9E"/>
    <w:rPr>
      <w:rFonts w:ascii="Cambria" w:hAnsi="Cambria" w:cs="Times New Roman"/>
      <w:b/>
      <w:bCs/>
      <w:i/>
      <w:iCs/>
      <w:sz w:val="28"/>
      <w:szCs w:val="28"/>
    </w:rPr>
  </w:style>
  <w:style w:type="character" w:customStyle="1" w:styleId="Naslov3Znak">
    <w:name w:val="Naslov 3 Znak"/>
    <w:rsid w:val="00EF1F9E"/>
    <w:rPr>
      <w:rFonts w:ascii="Cambria" w:hAnsi="Cambria" w:cs="Times New Roman"/>
      <w:b/>
      <w:bCs/>
      <w:sz w:val="26"/>
      <w:szCs w:val="26"/>
    </w:rPr>
  </w:style>
  <w:style w:type="character" w:customStyle="1" w:styleId="Naslov4Znak">
    <w:name w:val="Naslov 4 Znak"/>
    <w:rsid w:val="00EF1F9E"/>
    <w:rPr>
      <w:rFonts w:ascii="Calibri" w:hAnsi="Calibri" w:cs="Times New Roman"/>
      <w:b/>
      <w:bCs/>
      <w:sz w:val="28"/>
      <w:szCs w:val="28"/>
    </w:rPr>
  </w:style>
  <w:style w:type="character" w:customStyle="1" w:styleId="Naslov5Znak">
    <w:name w:val="Naslov 5 Znak"/>
    <w:rsid w:val="00EF1F9E"/>
    <w:rPr>
      <w:rFonts w:ascii="Calibri" w:hAnsi="Calibri" w:cs="Times New Roman"/>
      <w:b/>
      <w:bCs/>
      <w:i/>
      <w:iCs/>
      <w:sz w:val="26"/>
      <w:szCs w:val="26"/>
    </w:rPr>
  </w:style>
  <w:style w:type="character" w:customStyle="1" w:styleId="Naslov6Znak">
    <w:name w:val="Naslov 6 Znak"/>
    <w:rsid w:val="00EF1F9E"/>
    <w:rPr>
      <w:rFonts w:ascii="Calibri" w:hAnsi="Calibri" w:cs="Times New Roman"/>
      <w:b/>
      <w:bCs/>
      <w:sz w:val="20"/>
      <w:szCs w:val="20"/>
    </w:rPr>
  </w:style>
  <w:style w:type="character" w:customStyle="1" w:styleId="Naslov7Znak">
    <w:name w:val="Naslov 7 Znak"/>
    <w:rsid w:val="00EF1F9E"/>
    <w:rPr>
      <w:rFonts w:ascii="Calibri" w:hAnsi="Calibri" w:cs="Times New Roman"/>
      <w:sz w:val="24"/>
      <w:szCs w:val="24"/>
    </w:rPr>
  </w:style>
  <w:style w:type="character" w:customStyle="1" w:styleId="Naslov8Znak">
    <w:name w:val="Naslov 8 Znak"/>
    <w:rsid w:val="00EF1F9E"/>
    <w:rPr>
      <w:rFonts w:ascii="Calibri" w:hAnsi="Calibri" w:cs="Times New Roman"/>
      <w:i/>
      <w:iCs/>
      <w:sz w:val="24"/>
      <w:szCs w:val="24"/>
    </w:rPr>
  </w:style>
  <w:style w:type="character" w:customStyle="1" w:styleId="Naslov9Znak">
    <w:name w:val="Naslov 9 Znak"/>
    <w:rsid w:val="00EF1F9E"/>
    <w:rPr>
      <w:rFonts w:ascii="Arial" w:hAnsi="Arial" w:cs="Times New Roman"/>
      <w:b/>
      <w:i/>
      <w:sz w:val="20"/>
      <w:szCs w:val="20"/>
      <w:u w:val="single"/>
    </w:rPr>
  </w:style>
  <w:style w:type="character" w:customStyle="1" w:styleId="PripombabesediloZnak">
    <w:name w:val="Pripomba – besedilo Znak"/>
    <w:rsid w:val="00EF1F9E"/>
    <w:rPr>
      <w:rFonts w:ascii="Calibri" w:hAnsi="Calibri" w:cs="Times New Roman"/>
      <w:sz w:val="20"/>
      <w:szCs w:val="20"/>
    </w:rPr>
  </w:style>
  <w:style w:type="character" w:customStyle="1" w:styleId="BesedilooblakaZnak">
    <w:name w:val="Besedilo oblačka Znak"/>
    <w:rsid w:val="00EF1F9E"/>
    <w:rPr>
      <w:rFonts w:ascii="Tahoma" w:hAnsi="Tahoma" w:cs="Times New Roman"/>
      <w:sz w:val="16"/>
      <w:szCs w:val="16"/>
    </w:rPr>
  </w:style>
  <w:style w:type="character" w:customStyle="1" w:styleId="GlavaZnak">
    <w:name w:val="Glava Znak"/>
    <w:aliases w:val="E-PVO-glava Znak, Znak Znak"/>
    <w:rsid w:val="00EF1F9E"/>
    <w:rPr>
      <w:rFonts w:ascii="Calibri" w:hAnsi="Calibri" w:cs="Times New Roman"/>
      <w:sz w:val="20"/>
      <w:szCs w:val="20"/>
    </w:rPr>
  </w:style>
  <w:style w:type="character" w:customStyle="1" w:styleId="NogaZnak">
    <w:name w:val="Noga Znak"/>
    <w:rsid w:val="00EF1F9E"/>
    <w:rPr>
      <w:rFonts w:ascii="Calibri" w:hAnsi="Calibri" w:cs="Times New Roman"/>
      <w:sz w:val="20"/>
      <w:szCs w:val="20"/>
    </w:rPr>
  </w:style>
  <w:style w:type="character" w:customStyle="1" w:styleId="NaslovZnak">
    <w:name w:val="Naslov Znak"/>
    <w:rsid w:val="00EF1F9E"/>
    <w:rPr>
      <w:rFonts w:ascii="Arial" w:hAnsi="Arial" w:cs="Times New Roman"/>
      <w:b/>
      <w:sz w:val="20"/>
      <w:szCs w:val="20"/>
    </w:rPr>
  </w:style>
  <w:style w:type="character" w:customStyle="1" w:styleId="ZadevapripombeZnak1">
    <w:name w:val="Zadeva pripombe Znak1"/>
    <w:rsid w:val="00EF1F9E"/>
    <w:rPr>
      <w:rFonts w:ascii="Calibri" w:hAnsi="Calibri"/>
      <w:b/>
      <w:sz w:val="20"/>
    </w:rPr>
  </w:style>
  <w:style w:type="character" w:styleId="Hiperpovezava">
    <w:name w:val="Hyperlink"/>
    <w:uiPriority w:val="99"/>
    <w:rsid w:val="00EF1F9E"/>
    <w:rPr>
      <w:rFonts w:cs="Times New Roman"/>
      <w:color w:val="0000FF"/>
      <w:u w:val="single"/>
    </w:rPr>
  </w:style>
  <w:style w:type="character" w:customStyle="1" w:styleId="Telobesedila2Znak">
    <w:name w:val="Telo besedila 2 Znak"/>
    <w:rsid w:val="00EF1F9E"/>
    <w:rPr>
      <w:rFonts w:ascii="Arial" w:hAnsi="Arial" w:cs="Times New Roman"/>
      <w:b/>
      <w:sz w:val="20"/>
      <w:szCs w:val="20"/>
    </w:rPr>
  </w:style>
  <w:style w:type="character" w:customStyle="1" w:styleId="searchletnik">
    <w:name w:val="searchletnik"/>
    <w:rsid w:val="00EF1F9E"/>
    <w:rPr>
      <w:rFonts w:cs="Times New Roman"/>
    </w:rPr>
  </w:style>
  <w:style w:type="character" w:customStyle="1" w:styleId="Naslov2MKZnak">
    <w:name w:val="Naslov 2 MK Znak"/>
    <w:rsid w:val="00EF1F9E"/>
    <w:rPr>
      <w:rFonts w:ascii="Arial" w:hAnsi="Arial"/>
      <w:b/>
      <w:sz w:val="22"/>
      <w:lang w:val="sl-SI"/>
    </w:rPr>
  </w:style>
  <w:style w:type="character" w:customStyle="1" w:styleId="Telobesedila3Znak">
    <w:name w:val="Telo besedila 3 Znak"/>
    <w:rsid w:val="00EF1F9E"/>
    <w:rPr>
      <w:rFonts w:ascii="Calibri" w:hAnsi="Calibri" w:cs="Times New Roman"/>
      <w:sz w:val="16"/>
      <w:szCs w:val="16"/>
    </w:rPr>
  </w:style>
  <w:style w:type="character" w:customStyle="1" w:styleId="TelobesedilaZnak">
    <w:name w:val="Telo besedila Znak"/>
    <w:rsid w:val="00EF1F9E"/>
    <w:rPr>
      <w:rFonts w:ascii="Calibri" w:hAnsi="Calibri" w:cs="Times New Roman"/>
      <w:sz w:val="20"/>
      <w:szCs w:val="20"/>
    </w:rPr>
  </w:style>
  <w:style w:type="character" w:customStyle="1" w:styleId="Naslov3MKZnak">
    <w:name w:val="Naslov 3 MK Znak"/>
    <w:rsid w:val="00EF1F9E"/>
    <w:rPr>
      <w:rFonts w:ascii="Arial" w:hAnsi="Arial"/>
      <w:b/>
      <w:kern w:val="1"/>
      <w:sz w:val="22"/>
      <w:lang w:val="sl-SI"/>
    </w:rPr>
  </w:style>
  <w:style w:type="character" w:customStyle="1" w:styleId="Sprotnaopomba-besediloZnak">
    <w:name w:val="Sprotna opomba - besedilo Znak"/>
    <w:rsid w:val="00EF1F9E"/>
    <w:rPr>
      <w:rFonts w:ascii="Times New Roman" w:hAnsi="Times New Roman" w:cs="Times New Roman"/>
      <w:sz w:val="20"/>
      <w:szCs w:val="20"/>
    </w:rPr>
  </w:style>
  <w:style w:type="character" w:customStyle="1" w:styleId="Heading1">
    <w:name w:val="Heading #1"/>
    <w:rsid w:val="00EF1F9E"/>
    <w:rPr>
      <w:rFonts w:ascii="Franklin Gothic Medium" w:hAnsi="Franklin Gothic Medium"/>
      <w:b/>
      <w:shd w:val="clear" w:color="auto" w:fill="FFFFFF"/>
    </w:rPr>
  </w:style>
  <w:style w:type="character" w:customStyle="1" w:styleId="Bodytext5">
    <w:name w:val="Body text (5)"/>
    <w:rsid w:val="00EF1F9E"/>
    <w:rPr>
      <w:rFonts w:ascii="Franklin Gothic Medium" w:hAnsi="Franklin Gothic Medium"/>
      <w:b/>
      <w:shd w:val="clear" w:color="auto" w:fill="FFFFFF"/>
    </w:rPr>
  </w:style>
  <w:style w:type="character" w:customStyle="1" w:styleId="Tablecaption">
    <w:name w:val="Table caption"/>
    <w:rsid w:val="00EF1F9E"/>
    <w:rPr>
      <w:rFonts w:ascii="Candara" w:hAnsi="Candara"/>
      <w:b/>
      <w:sz w:val="18"/>
      <w:shd w:val="clear" w:color="auto" w:fill="FFFFFF"/>
    </w:rPr>
  </w:style>
  <w:style w:type="character" w:customStyle="1" w:styleId="Bodytext4">
    <w:name w:val="Body text (4)"/>
    <w:rsid w:val="00EF1F9E"/>
    <w:rPr>
      <w:rFonts w:ascii="Franklin Gothic Medium" w:hAnsi="Franklin Gothic Medium"/>
      <w:sz w:val="16"/>
      <w:shd w:val="clear" w:color="auto" w:fill="FFFFFF"/>
    </w:rPr>
  </w:style>
  <w:style w:type="character" w:customStyle="1" w:styleId="Bodytext2">
    <w:name w:val="Body text (2)"/>
    <w:rsid w:val="00EF1F9E"/>
    <w:rPr>
      <w:rFonts w:ascii="Franklin Gothic Medium" w:hAnsi="Franklin Gothic Medium"/>
      <w:shd w:val="clear" w:color="auto" w:fill="FFFFFF"/>
    </w:rPr>
  </w:style>
  <w:style w:type="character" w:customStyle="1" w:styleId="Bodytext6">
    <w:name w:val="Body text (6)"/>
    <w:rsid w:val="00EF1F9E"/>
    <w:rPr>
      <w:rFonts w:ascii="Franklin Gothic Medium" w:hAnsi="Franklin Gothic Medium"/>
      <w:b/>
      <w:shd w:val="clear" w:color="auto" w:fill="FFFFFF"/>
    </w:rPr>
  </w:style>
  <w:style w:type="character" w:customStyle="1" w:styleId="Bodytext7">
    <w:name w:val="Body text (7)"/>
    <w:rsid w:val="00EF1F9E"/>
    <w:rPr>
      <w:rFonts w:ascii="Candara" w:hAnsi="Candara"/>
      <w:b/>
      <w:sz w:val="18"/>
      <w:shd w:val="clear" w:color="auto" w:fill="FFFFFF"/>
    </w:rPr>
  </w:style>
  <w:style w:type="character" w:customStyle="1" w:styleId="Tableofcontents2">
    <w:name w:val="Table of contents (2)"/>
    <w:rsid w:val="00EF1F9E"/>
    <w:rPr>
      <w:rFonts w:ascii="Franklin Gothic Medium" w:hAnsi="Franklin Gothic Medium"/>
      <w:shd w:val="clear" w:color="auto" w:fill="FFFFFF"/>
    </w:rPr>
  </w:style>
  <w:style w:type="character" w:customStyle="1" w:styleId="Bodytext9">
    <w:name w:val="Body text (9)"/>
    <w:rsid w:val="00EF1F9E"/>
    <w:rPr>
      <w:rFonts w:ascii="Franklin Gothic Medium" w:hAnsi="Franklin Gothic Medium"/>
      <w:shd w:val="clear" w:color="auto" w:fill="FFFFFF"/>
    </w:rPr>
  </w:style>
  <w:style w:type="character" w:customStyle="1" w:styleId="Bodytext7FranklinGothicMedium">
    <w:name w:val="Body text (7) + Franklin Gothic Medium"/>
    <w:rsid w:val="00EF1F9E"/>
    <w:rPr>
      <w:rFonts w:ascii="Franklin Gothic Medium" w:hAnsi="Franklin Gothic Medium"/>
      <w:b/>
      <w:sz w:val="20"/>
      <w:shd w:val="clear" w:color="auto" w:fill="FFFFFF"/>
    </w:rPr>
  </w:style>
  <w:style w:type="character" w:customStyle="1" w:styleId="Telobesedila1">
    <w:name w:val="Telo besedila1"/>
    <w:rsid w:val="00EF1F9E"/>
    <w:rPr>
      <w:rFonts w:ascii="Franklin Gothic Medium" w:hAnsi="Franklin Gothic Medium"/>
      <w:shd w:val="clear" w:color="auto" w:fill="FFFFFF"/>
    </w:rPr>
  </w:style>
  <w:style w:type="character" w:customStyle="1" w:styleId="Bodytext10Italic">
    <w:name w:val="Body text (10) + Italic"/>
    <w:rsid w:val="00EF1F9E"/>
    <w:rPr>
      <w:rFonts w:ascii="Franklin Gothic Medium" w:hAnsi="Franklin Gothic Medium"/>
      <w:b/>
      <w:i/>
      <w:sz w:val="20"/>
    </w:rPr>
  </w:style>
  <w:style w:type="character" w:customStyle="1" w:styleId="Bodytext102">
    <w:name w:val="Body text (10)2"/>
    <w:rsid w:val="00EF1F9E"/>
    <w:rPr>
      <w:rFonts w:ascii="Franklin Gothic Medium" w:hAnsi="Franklin Gothic Medium"/>
      <w:b/>
      <w:sz w:val="20"/>
    </w:rPr>
  </w:style>
  <w:style w:type="character" w:customStyle="1" w:styleId="PodnaslovZnak">
    <w:name w:val="Podnaslov Znak"/>
    <w:rsid w:val="00EF1F9E"/>
    <w:rPr>
      <w:rFonts w:ascii="Arial" w:hAnsi="Arial" w:cs="Times New Roman"/>
      <w:b/>
      <w:i/>
      <w:sz w:val="24"/>
      <w:szCs w:val="24"/>
      <w:u w:val="single"/>
    </w:rPr>
  </w:style>
  <w:style w:type="character" w:customStyle="1" w:styleId="Telobesedila-zamikZnak">
    <w:name w:val="Telo besedila - zamik Znak"/>
    <w:rsid w:val="00EF1F9E"/>
    <w:rPr>
      <w:rFonts w:ascii="Arial" w:hAnsi="Arial" w:cs="Times New Roman"/>
      <w:sz w:val="20"/>
      <w:szCs w:val="20"/>
    </w:rPr>
  </w:style>
  <w:style w:type="character" w:customStyle="1" w:styleId="Telobesedila-zamik2Znak">
    <w:name w:val="Telo besedila - zamik 2 Znak"/>
    <w:rsid w:val="00EF1F9E"/>
    <w:rPr>
      <w:rFonts w:ascii="Arial" w:hAnsi="Arial" w:cs="Times New Roman"/>
      <w:b/>
      <w:sz w:val="20"/>
      <w:szCs w:val="20"/>
    </w:rPr>
  </w:style>
  <w:style w:type="character" w:styleId="tevilkastrani">
    <w:name w:val="page number"/>
    <w:rsid w:val="00EF1F9E"/>
    <w:rPr>
      <w:rFonts w:cs="Times New Roman"/>
    </w:rPr>
  </w:style>
  <w:style w:type="character" w:customStyle="1" w:styleId="Telobesedila-zamik3Znak">
    <w:name w:val="Telo besedila - zamik 3 Znak"/>
    <w:rsid w:val="00EF1F9E"/>
    <w:rPr>
      <w:rFonts w:ascii="Arial" w:hAnsi="Arial" w:cs="Times New Roman"/>
      <w:sz w:val="16"/>
      <w:szCs w:val="16"/>
    </w:rPr>
  </w:style>
  <w:style w:type="character" w:customStyle="1" w:styleId="GolobesediloZnak">
    <w:name w:val="Golo besedilo Znak"/>
    <w:link w:val="Golobesedilo"/>
    <w:uiPriority w:val="99"/>
    <w:rsid w:val="00EF1F9E"/>
    <w:rPr>
      <w:rFonts w:ascii="Courier New" w:hAnsi="Courier New" w:cs="Times New Roman"/>
      <w:sz w:val="20"/>
      <w:szCs w:val="20"/>
    </w:rPr>
  </w:style>
  <w:style w:type="character" w:customStyle="1" w:styleId="ZnakZnak11">
    <w:name w:val="Znak Znak11"/>
    <w:rsid w:val="00EF1F9E"/>
    <w:rPr>
      <w:rFonts w:ascii="SL Dutch" w:hAnsi="SL Dutch"/>
      <w:sz w:val="20"/>
      <w:lang w:val="en-GB"/>
    </w:rPr>
  </w:style>
  <w:style w:type="character" w:styleId="SledenaHiperpovezava">
    <w:name w:val="FollowedHyperlink"/>
    <w:rsid w:val="00EF1F9E"/>
    <w:rPr>
      <w:rFonts w:cs="Times New Roman"/>
      <w:color w:val="800080"/>
      <w:u w:val="single"/>
    </w:rPr>
  </w:style>
  <w:style w:type="character" w:customStyle="1" w:styleId="ZgradbadokumentaZnak">
    <w:name w:val="Zgradba dokumenta Znak"/>
    <w:rsid w:val="00EF1F9E"/>
    <w:rPr>
      <w:rFonts w:ascii="Tahoma" w:hAnsi="Tahoma" w:cs="Times New Roman"/>
      <w:sz w:val="20"/>
      <w:szCs w:val="20"/>
      <w:shd w:val="clear" w:color="auto" w:fill="000080"/>
    </w:rPr>
  </w:style>
  <w:style w:type="character" w:customStyle="1" w:styleId="ZadevapripombeZnak">
    <w:name w:val="Zadeva pripombe Znak"/>
    <w:rsid w:val="00EF1F9E"/>
    <w:rPr>
      <w:rFonts w:ascii="Calibri" w:hAnsi="Calibri" w:cs="Times New Roman"/>
      <w:b/>
      <w:bCs/>
      <w:sz w:val="20"/>
      <w:szCs w:val="20"/>
    </w:rPr>
  </w:style>
  <w:style w:type="character" w:customStyle="1" w:styleId="cardtext1">
    <w:name w:val="cardtext1"/>
    <w:rsid w:val="00EF1F9E"/>
    <w:rPr>
      <w:b/>
    </w:rPr>
  </w:style>
  <w:style w:type="character" w:customStyle="1" w:styleId="Bodytext9pt">
    <w:name w:val="Body text + 9 pt"/>
    <w:rsid w:val="00EF1F9E"/>
    <w:rPr>
      <w:sz w:val="18"/>
      <w:shd w:val="clear" w:color="auto" w:fill="FFFFFF"/>
    </w:rPr>
  </w:style>
  <w:style w:type="character" w:customStyle="1" w:styleId="Bodytext109pt25">
    <w:name w:val="Body text (10) + 9 pt25"/>
    <w:rsid w:val="00EF1F9E"/>
    <w:rPr>
      <w:rFonts w:ascii="Arial Unicode MS" w:eastAsia="Times New Roman" w:hAnsi="Arial Unicode MS"/>
      <w:sz w:val="18"/>
      <w:shd w:val="clear" w:color="auto" w:fill="FFFFFF"/>
      <w:lang w:val="sl-SI"/>
    </w:rPr>
  </w:style>
  <w:style w:type="character" w:customStyle="1" w:styleId="Heading5">
    <w:name w:val="Heading #5"/>
    <w:rsid w:val="00EF1F9E"/>
    <w:rPr>
      <w:b/>
      <w:shd w:val="clear" w:color="auto" w:fill="FFFFFF"/>
    </w:rPr>
  </w:style>
  <w:style w:type="character" w:customStyle="1" w:styleId="HTML-oblikovanoZnak">
    <w:name w:val="HTML-oblikovano Znak"/>
    <w:rsid w:val="00EF1F9E"/>
    <w:rPr>
      <w:rFonts w:ascii="Courier New" w:hAnsi="Courier New" w:cs="Courier New"/>
      <w:color w:val="000000"/>
    </w:rPr>
  </w:style>
  <w:style w:type="character" w:customStyle="1" w:styleId="Pripombasklic1">
    <w:name w:val="Pripomba – sklic1"/>
    <w:rsid w:val="00EF1F9E"/>
    <w:rPr>
      <w:sz w:val="16"/>
      <w:szCs w:val="16"/>
    </w:rPr>
  </w:style>
  <w:style w:type="character" w:customStyle="1" w:styleId="Naslov1Znak1">
    <w:name w:val="Naslov 1 Znak1"/>
    <w:rsid w:val="00EF1F9E"/>
    <w:rPr>
      <w:rFonts w:ascii="Cambria" w:eastAsia="Times New Roman" w:hAnsi="Cambria" w:cs="Times New Roman"/>
      <w:b/>
      <w:bCs/>
      <w:color w:val="365F91"/>
      <w:sz w:val="28"/>
      <w:szCs w:val="28"/>
    </w:rPr>
  </w:style>
  <w:style w:type="character" w:customStyle="1" w:styleId="GlavaZnak1">
    <w:name w:val="Glava Znak1"/>
    <w:rsid w:val="00EF1F9E"/>
  </w:style>
  <w:style w:type="character" w:customStyle="1" w:styleId="NogaZnak1">
    <w:name w:val="Noga Znak1"/>
    <w:rsid w:val="00EF1F9E"/>
  </w:style>
  <w:style w:type="character" w:customStyle="1" w:styleId="TelobesedilaZnak1">
    <w:name w:val="Telo besedila Znak1"/>
    <w:rsid w:val="00EF1F9E"/>
  </w:style>
  <w:style w:type="character" w:customStyle="1" w:styleId="Telobesedila-zamik2Znak1">
    <w:name w:val="Telo besedila - zamik 2 Znak1"/>
    <w:rsid w:val="00EF1F9E"/>
  </w:style>
  <w:style w:type="character" w:customStyle="1" w:styleId="xxxChar">
    <w:name w:val="_xxx Char"/>
    <w:rsid w:val="00EF1F9E"/>
    <w:rPr>
      <w:rFonts w:ascii="Swis721 Cn BT" w:eastAsia="Times New Roman" w:hAnsi="Swis721 Cn BT" w:cs="Arial"/>
      <w:lang w:val="sl-SI"/>
    </w:rPr>
  </w:style>
  <w:style w:type="character" w:customStyle="1" w:styleId="----Char">
    <w:name w:val="---- Char"/>
    <w:rsid w:val="00EF1F9E"/>
    <w:rPr>
      <w:rFonts w:ascii="Swis721 Cn BT" w:eastAsia="Times New Roman" w:hAnsi="Swis721 Cn BT" w:cs="Arial"/>
      <w:lang w:val="sl-SI"/>
    </w:rPr>
  </w:style>
  <w:style w:type="character" w:customStyle="1" w:styleId="SubtleEmphasis1">
    <w:name w:val="Subtle Emphasis1"/>
    <w:rsid w:val="00EF1F9E"/>
    <w:rPr>
      <w:i/>
      <w:iCs/>
      <w:color w:val="808080"/>
    </w:rPr>
  </w:style>
  <w:style w:type="character" w:customStyle="1" w:styleId="IntenseReference1">
    <w:name w:val="Intense Reference1"/>
    <w:rsid w:val="00EF1F9E"/>
    <w:rPr>
      <w:b/>
      <w:bCs/>
      <w:smallCaps/>
      <w:color w:val="C0504D"/>
      <w:spacing w:val="5"/>
      <w:u w:val="single"/>
    </w:rPr>
  </w:style>
  <w:style w:type="character" w:customStyle="1" w:styleId="Znakisprotnihopomb">
    <w:name w:val="Znaki sprotnih opomb"/>
    <w:rsid w:val="00EF1F9E"/>
    <w:rPr>
      <w:vertAlign w:val="superscript"/>
    </w:rPr>
  </w:style>
  <w:style w:type="character" w:customStyle="1" w:styleId="PrilogeZnak">
    <w:name w:val="Priloge Znak"/>
    <w:rsid w:val="00EF1F9E"/>
    <w:rPr>
      <w:rFonts w:cs="Calibri"/>
      <w:b/>
      <w:color w:val="5F497A"/>
      <w:sz w:val="23"/>
      <w:szCs w:val="23"/>
    </w:rPr>
  </w:style>
  <w:style w:type="character" w:customStyle="1" w:styleId="Naslov2MKZnak1">
    <w:name w:val="Naslov 2 MK Znak1"/>
    <w:rsid w:val="00EF1F9E"/>
    <w:rPr>
      <w:rFonts w:ascii="Arial" w:hAnsi="Arial" w:cs="Arial"/>
      <w:b/>
      <w:sz w:val="22"/>
      <w:szCs w:val="22"/>
    </w:rPr>
  </w:style>
  <w:style w:type="character" w:customStyle="1" w:styleId="Slog5Znak">
    <w:name w:val="Slog5 Znak"/>
    <w:rsid w:val="00EF1F9E"/>
    <w:rPr>
      <w:rFonts w:ascii="Arial" w:hAnsi="Arial" w:cs="Calibri"/>
      <w:b/>
      <w:color w:val="5F497A"/>
      <w:sz w:val="23"/>
      <w:szCs w:val="23"/>
    </w:rPr>
  </w:style>
  <w:style w:type="character" w:customStyle="1" w:styleId="Slog6Znak">
    <w:name w:val="Slog6 Znak"/>
    <w:basedOn w:val="Slog5Znak"/>
    <w:rsid w:val="00EF1F9E"/>
    <w:rPr>
      <w:rFonts w:ascii="Arial" w:hAnsi="Arial" w:cs="Calibri"/>
      <w:b/>
      <w:color w:val="5F497A"/>
      <w:sz w:val="23"/>
      <w:szCs w:val="23"/>
    </w:rPr>
  </w:style>
  <w:style w:type="character" w:customStyle="1" w:styleId="Slog10Znak">
    <w:name w:val="Slog10 Znak"/>
    <w:rsid w:val="00EF1F9E"/>
    <w:rPr>
      <w:rFonts w:ascii="Arial" w:hAnsi="Arial" w:cs="Calibri"/>
      <w:b/>
      <w:color w:val="5F497A"/>
      <w:sz w:val="23"/>
      <w:szCs w:val="23"/>
      <w:shd w:val="clear" w:color="auto" w:fill="E5DFEC"/>
    </w:rPr>
  </w:style>
  <w:style w:type="character" w:styleId="Sprotnaopomba-sklic">
    <w:name w:val="footnote reference"/>
    <w:rsid w:val="00EF1F9E"/>
    <w:rPr>
      <w:vertAlign w:val="superscript"/>
    </w:rPr>
  </w:style>
  <w:style w:type="character" w:styleId="Konnaopomba-sklic">
    <w:name w:val="endnote reference"/>
    <w:rsid w:val="00EF1F9E"/>
    <w:rPr>
      <w:vertAlign w:val="superscript"/>
    </w:rPr>
  </w:style>
  <w:style w:type="character" w:customStyle="1" w:styleId="Znakikonnihopomb">
    <w:name w:val="Znaki končnih opomb"/>
    <w:rsid w:val="00EF1F9E"/>
  </w:style>
  <w:style w:type="paragraph" w:customStyle="1" w:styleId="Naslov10">
    <w:name w:val="Naslov1"/>
    <w:basedOn w:val="Navaden"/>
    <w:next w:val="Telobesedila"/>
    <w:rsid w:val="00EF1F9E"/>
    <w:pPr>
      <w:keepNext/>
      <w:spacing w:before="240" w:after="120"/>
    </w:pPr>
    <w:rPr>
      <w:rFonts w:ascii="Arial" w:eastAsia="Arial Unicode MS" w:hAnsi="Arial" w:cs="Mangal"/>
      <w:sz w:val="28"/>
      <w:szCs w:val="28"/>
    </w:rPr>
  </w:style>
  <w:style w:type="paragraph" w:styleId="Telobesedila">
    <w:name w:val="Body Text"/>
    <w:basedOn w:val="Navaden"/>
    <w:rsid w:val="00EF1F9E"/>
    <w:pPr>
      <w:spacing w:after="120"/>
    </w:pPr>
    <w:rPr>
      <w:sz w:val="20"/>
      <w:szCs w:val="20"/>
    </w:rPr>
  </w:style>
  <w:style w:type="paragraph" w:styleId="Seznam">
    <w:name w:val="List"/>
    <w:basedOn w:val="Navaden"/>
    <w:rsid w:val="00EF1F9E"/>
    <w:pPr>
      <w:spacing w:line="240" w:lineRule="auto"/>
      <w:ind w:left="283" w:hanging="283"/>
    </w:pPr>
    <w:rPr>
      <w:rFonts w:ascii="Arial" w:hAnsi="Arial"/>
      <w:szCs w:val="20"/>
    </w:rPr>
  </w:style>
  <w:style w:type="paragraph" w:customStyle="1" w:styleId="Napis1">
    <w:name w:val="Napis1"/>
    <w:basedOn w:val="Navaden"/>
    <w:rsid w:val="00EF1F9E"/>
    <w:pPr>
      <w:suppressLineNumbers/>
      <w:spacing w:before="120" w:after="120"/>
    </w:pPr>
    <w:rPr>
      <w:rFonts w:cs="Mangal"/>
      <w:i/>
      <w:iCs/>
      <w:sz w:val="24"/>
      <w:szCs w:val="24"/>
    </w:rPr>
  </w:style>
  <w:style w:type="paragraph" w:customStyle="1" w:styleId="Kazalo">
    <w:name w:val="Kazalo"/>
    <w:basedOn w:val="Navaden"/>
    <w:rsid w:val="00EF1F9E"/>
    <w:pPr>
      <w:suppressLineNumbers/>
    </w:pPr>
    <w:rPr>
      <w:rFonts w:cs="Mangal"/>
    </w:rPr>
  </w:style>
  <w:style w:type="paragraph" w:customStyle="1" w:styleId="Pripombabesedilo1">
    <w:name w:val="Pripomba – besedilo1"/>
    <w:basedOn w:val="Navaden"/>
    <w:rsid w:val="00EF1F9E"/>
    <w:pPr>
      <w:spacing w:line="240" w:lineRule="auto"/>
    </w:pPr>
    <w:rPr>
      <w:sz w:val="20"/>
      <w:szCs w:val="20"/>
    </w:rPr>
  </w:style>
  <w:style w:type="paragraph" w:customStyle="1" w:styleId="1">
    <w:name w:val="1"/>
    <w:basedOn w:val="Pripombabesedilo1"/>
    <w:next w:val="Pripombabesedilo1"/>
    <w:rsid w:val="00EF1F9E"/>
    <w:pPr>
      <w:spacing w:line="276" w:lineRule="auto"/>
    </w:pPr>
    <w:rPr>
      <w:b/>
      <w:bCs/>
    </w:rPr>
  </w:style>
  <w:style w:type="paragraph" w:styleId="Besedilooblaka">
    <w:name w:val="Balloon Text"/>
    <w:basedOn w:val="Navaden"/>
    <w:rsid w:val="00EF1F9E"/>
    <w:pPr>
      <w:spacing w:line="240" w:lineRule="auto"/>
    </w:pPr>
    <w:rPr>
      <w:rFonts w:ascii="Tahoma" w:hAnsi="Tahoma"/>
      <w:sz w:val="16"/>
      <w:szCs w:val="16"/>
    </w:rPr>
  </w:style>
  <w:style w:type="paragraph" w:styleId="Glava">
    <w:name w:val="header"/>
    <w:aliases w:val="E-PVO-glava, Znak"/>
    <w:basedOn w:val="Navaden"/>
    <w:rsid w:val="00EF1F9E"/>
    <w:pPr>
      <w:tabs>
        <w:tab w:val="center" w:pos="4536"/>
        <w:tab w:val="right" w:pos="9072"/>
      </w:tabs>
      <w:spacing w:line="240" w:lineRule="auto"/>
    </w:pPr>
    <w:rPr>
      <w:sz w:val="20"/>
      <w:szCs w:val="20"/>
    </w:rPr>
  </w:style>
  <w:style w:type="paragraph" w:styleId="Noga">
    <w:name w:val="footer"/>
    <w:basedOn w:val="Navaden"/>
    <w:rsid w:val="00EF1F9E"/>
    <w:pPr>
      <w:tabs>
        <w:tab w:val="center" w:pos="4536"/>
        <w:tab w:val="right" w:pos="9072"/>
      </w:tabs>
      <w:spacing w:line="240" w:lineRule="auto"/>
    </w:pPr>
    <w:rPr>
      <w:sz w:val="20"/>
      <w:szCs w:val="20"/>
    </w:rPr>
  </w:style>
  <w:style w:type="paragraph" w:styleId="Naslov">
    <w:name w:val="Title"/>
    <w:basedOn w:val="Navaden"/>
    <w:next w:val="Podnaslov"/>
    <w:qFormat/>
    <w:rsid w:val="00EF1F9E"/>
    <w:pPr>
      <w:spacing w:line="240" w:lineRule="auto"/>
      <w:jc w:val="center"/>
    </w:pPr>
    <w:rPr>
      <w:rFonts w:ascii="Arial" w:hAnsi="Arial"/>
      <w:b/>
      <w:sz w:val="20"/>
      <w:szCs w:val="20"/>
    </w:rPr>
  </w:style>
  <w:style w:type="paragraph" w:styleId="Podnaslov">
    <w:name w:val="Subtitle"/>
    <w:basedOn w:val="Navaden"/>
    <w:next w:val="Telobesedila"/>
    <w:qFormat/>
    <w:rsid w:val="00EF1F9E"/>
    <w:pPr>
      <w:spacing w:line="240" w:lineRule="auto"/>
      <w:jc w:val="center"/>
    </w:pPr>
    <w:rPr>
      <w:rFonts w:ascii="Arial" w:hAnsi="Arial"/>
      <w:b/>
      <w:i/>
      <w:sz w:val="24"/>
      <w:szCs w:val="24"/>
      <w:u w:val="single"/>
    </w:rPr>
  </w:style>
  <w:style w:type="paragraph" w:customStyle="1" w:styleId="BESEDILO">
    <w:name w:val="BESEDILO"/>
    <w:rsid w:val="00EF1F9E"/>
    <w:pPr>
      <w:keepLines/>
      <w:widowControl w:val="0"/>
      <w:tabs>
        <w:tab w:val="left" w:pos="2155"/>
      </w:tabs>
      <w:suppressAutoHyphens/>
      <w:spacing w:line="276" w:lineRule="auto"/>
      <w:ind w:right="6"/>
      <w:jc w:val="both"/>
    </w:pPr>
    <w:rPr>
      <w:rFonts w:ascii="Arial" w:eastAsia="Calibri" w:hAnsi="Arial" w:cs="Calibri"/>
      <w:kern w:val="1"/>
      <w:lang w:eastAsia="ar-SA"/>
    </w:rPr>
  </w:style>
  <w:style w:type="paragraph" w:customStyle="1" w:styleId="Naslov1MK">
    <w:name w:val="Naslov 1 MK"/>
    <w:basedOn w:val="Naslov1"/>
    <w:rsid w:val="00EF1F9E"/>
    <w:pPr>
      <w:pBdr>
        <w:top w:val="single" w:sz="4" w:space="1" w:color="000000"/>
        <w:left w:val="single" w:sz="4" w:space="4" w:color="000000"/>
        <w:bottom w:val="single" w:sz="4" w:space="1" w:color="000000"/>
        <w:right w:val="single" w:sz="4" w:space="4" w:color="000000"/>
      </w:pBdr>
      <w:spacing w:line="240" w:lineRule="auto"/>
    </w:pPr>
    <w:rPr>
      <w:rFonts w:ascii="Arial" w:hAnsi="Arial" w:cs="Arial"/>
      <w:bCs w:val="0"/>
      <w:sz w:val="22"/>
      <w:szCs w:val="22"/>
    </w:rPr>
  </w:style>
  <w:style w:type="paragraph" w:customStyle="1" w:styleId="Naslov2MK">
    <w:name w:val="Naslov 2 MK"/>
    <w:basedOn w:val="Navaden"/>
    <w:rsid w:val="00EF1F9E"/>
    <w:pPr>
      <w:tabs>
        <w:tab w:val="left" w:pos="1080"/>
      </w:tabs>
      <w:spacing w:line="240" w:lineRule="auto"/>
      <w:ind w:left="1080" w:hanging="720"/>
    </w:pPr>
    <w:rPr>
      <w:rFonts w:ascii="Arial" w:hAnsi="Arial" w:cs="Arial"/>
      <w:b/>
    </w:rPr>
  </w:style>
  <w:style w:type="paragraph" w:styleId="Zadevapripombe">
    <w:name w:val="annotation subject"/>
    <w:basedOn w:val="Pripombabesedilo1"/>
    <w:next w:val="Pripombabesedilo1"/>
    <w:rsid w:val="00EF1F9E"/>
    <w:rPr>
      <w:b/>
    </w:rPr>
  </w:style>
  <w:style w:type="paragraph" w:customStyle="1" w:styleId="Telobesedila21">
    <w:name w:val="Telo besedila 21"/>
    <w:basedOn w:val="Navaden"/>
    <w:rsid w:val="00EF1F9E"/>
    <w:pPr>
      <w:spacing w:line="240" w:lineRule="auto"/>
    </w:pPr>
    <w:rPr>
      <w:rFonts w:ascii="Arial" w:hAnsi="Arial"/>
      <w:b/>
      <w:sz w:val="20"/>
      <w:szCs w:val="20"/>
    </w:rPr>
  </w:style>
  <w:style w:type="paragraph" w:customStyle="1" w:styleId="Naslov3MK">
    <w:name w:val="Naslov 3 MK"/>
    <w:basedOn w:val="Naslov1"/>
    <w:rsid w:val="00EF1F9E"/>
    <w:pPr>
      <w:tabs>
        <w:tab w:val="left" w:pos="1440"/>
      </w:tabs>
      <w:spacing w:line="240" w:lineRule="auto"/>
      <w:ind w:left="1440" w:hanging="360"/>
    </w:pPr>
    <w:rPr>
      <w:rFonts w:ascii="Arial" w:hAnsi="Arial" w:cs="Arial"/>
      <w:bCs w:val="0"/>
      <w:sz w:val="22"/>
      <w:szCs w:val="22"/>
    </w:rPr>
  </w:style>
  <w:style w:type="paragraph" w:customStyle="1" w:styleId="Style1">
    <w:name w:val="Style1"/>
    <w:basedOn w:val="Navaden"/>
    <w:rsid w:val="00EF1F9E"/>
    <w:pPr>
      <w:tabs>
        <w:tab w:val="left" w:pos="720"/>
      </w:tabs>
      <w:spacing w:after="60" w:line="240" w:lineRule="auto"/>
      <w:ind w:left="714" w:hanging="357"/>
    </w:pPr>
    <w:rPr>
      <w:rFonts w:ascii="Times New Roman" w:hAnsi="Times New Roman"/>
      <w:szCs w:val="24"/>
    </w:rPr>
  </w:style>
  <w:style w:type="paragraph" w:customStyle="1" w:styleId="p">
    <w:name w:val="p"/>
    <w:basedOn w:val="Navaden"/>
    <w:rsid w:val="00EF1F9E"/>
    <w:pPr>
      <w:spacing w:before="40" w:after="10" w:line="240" w:lineRule="auto"/>
      <w:ind w:left="10" w:right="10" w:firstLine="240"/>
    </w:pPr>
    <w:rPr>
      <w:rFonts w:ascii="Arial" w:hAnsi="Arial" w:cs="Arial"/>
      <w:color w:val="222222"/>
      <w:lang w:val="en-US"/>
    </w:rPr>
  </w:style>
  <w:style w:type="paragraph" w:customStyle="1" w:styleId="Telobesedila31">
    <w:name w:val="Telo besedila 31"/>
    <w:basedOn w:val="Navaden"/>
    <w:rsid w:val="00EF1F9E"/>
    <w:pPr>
      <w:spacing w:after="120"/>
    </w:pPr>
    <w:rPr>
      <w:sz w:val="16"/>
      <w:szCs w:val="16"/>
    </w:rPr>
  </w:style>
  <w:style w:type="paragraph" w:customStyle="1" w:styleId="0Naslov1MK">
    <w:name w:val="0 Naslov 1 MK"/>
    <w:basedOn w:val="Naslov1"/>
    <w:rsid w:val="00EF1F9E"/>
    <w:pPr>
      <w:pBdr>
        <w:top w:val="single" w:sz="4" w:space="1" w:color="000000"/>
        <w:left w:val="single" w:sz="4" w:space="4" w:color="000000"/>
        <w:bottom w:val="single" w:sz="4" w:space="1" w:color="000000"/>
        <w:right w:val="single" w:sz="4" w:space="4" w:color="000000"/>
      </w:pBdr>
      <w:spacing w:line="240" w:lineRule="auto"/>
    </w:pPr>
    <w:rPr>
      <w:rFonts w:ascii="Arial" w:hAnsi="Arial"/>
      <w:bCs w:val="0"/>
      <w:sz w:val="22"/>
      <w:szCs w:val="22"/>
    </w:rPr>
  </w:style>
  <w:style w:type="paragraph" w:customStyle="1" w:styleId="Slog1">
    <w:name w:val="Slog1"/>
    <w:basedOn w:val="Navaden"/>
    <w:rsid w:val="00EF1F9E"/>
    <w:pPr>
      <w:spacing w:line="240" w:lineRule="auto"/>
    </w:pPr>
    <w:rPr>
      <w:rFonts w:ascii="Verdana" w:hAnsi="Verdana"/>
      <w:sz w:val="20"/>
      <w:szCs w:val="24"/>
    </w:rPr>
  </w:style>
  <w:style w:type="paragraph" w:styleId="Sprotnaopomba-besedilo">
    <w:name w:val="footnote text"/>
    <w:basedOn w:val="Navaden"/>
    <w:rsid w:val="00EF1F9E"/>
    <w:pPr>
      <w:spacing w:line="240" w:lineRule="auto"/>
    </w:pPr>
    <w:rPr>
      <w:rFonts w:ascii="Times New Roman" w:hAnsi="Times New Roman"/>
      <w:sz w:val="20"/>
      <w:szCs w:val="20"/>
    </w:rPr>
  </w:style>
  <w:style w:type="paragraph" w:customStyle="1" w:styleId="esegmentp">
    <w:name w:val="esegment_p"/>
    <w:basedOn w:val="Navaden"/>
    <w:rsid w:val="00EF1F9E"/>
    <w:pPr>
      <w:spacing w:after="210" w:line="240" w:lineRule="auto"/>
      <w:ind w:firstLine="240"/>
    </w:pPr>
    <w:rPr>
      <w:rFonts w:ascii="Times New Roman" w:hAnsi="Times New Roman"/>
      <w:color w:val="313131"/>
      <w:sz w:val="24"/>
      <w:szCs w:val="24"/>
    </w:rPr>
  </w:style>
  <w:style w:type="paragraph" w:customStyle="1" w:styleId="esegmenth4">
    <w:name w:val="esegment_h4"/>
    <w:basedOn w:val="Navaden"/>
    <w:rsid w:val="00EF1F9E"/>
    <w:pPr>
      <w:spacing w:after="210" w:line="240" w:lineRule="auto"/>
      <w:jc w:val="center"/>
    </w:pPr>
    <w:rPr>
      <w:rFonts w:ascii="Times New Roman" w:hAnsi="Times New Roman"/>
      <w:b/>
      <w:bCs/>
      <w:color w:val="313131"/>
      <w:sz w:val="24"/>
      <w:szCs w:val="24"/>
    </w:rPr>
  </w:style>
  <w:style w:type="paragraph" w:styleId="Navadensplet">
    <w:name w:val="Normal (Web)"/>
    <w:basedOn w:val="Navaden"/>
    <w:uiPriority w:val="99"/>
    <w:rsid w:val="00EF1F9E"/>
    <w:pPr>
      <w:spacing w:before="280" w:after="280" w:line="240" w:lineRule="auto"/>
    </w:pPr>
    <w:rPr>
      <w:rFonts w:ascii="Times New Roman" w:hAnsi="Times New Roman"/>
      <w:sz w:val="24"/>
      <w:szCs w:val="24"/>
    </w:rPr>
  </w:style>
  <w:style w:type="paragraph" w:customStyle="1" w:styleId="Heading11">
    <w:name w:val="Heading #11"/>
    <w:basedOn w:val="Navaden"/>
    <w:rsid w:val="00EF1F9E"/>
    <w:pPr>
      <w:shd w:val="clear" w:color="auto" w:fill="FFFFFF"/>
      <w:spacing w:before="360" w:line="227" w:lineRule="exact"/>
      <w:jc w:val="center"/>
    </w:pPr>
    <w:rPr>
      <w:rFonts w:ascii="Franklin Gothic Medium" w:hAnsi="Franklin Gothic Medium"/>
      <w:b/>
      <w:sz w:val="20"/>
      <w:szCs w:val="20"/>
    </w:rPr>
  </w:style>
  <w:style w:type="paragraph" w:customStyle="1" w:styleId="Bodytext51">
    <w:name w:val="Body text (5)1"/>
    <w:basedOn w:val="Navaden"/>
    <w:rsid w:val="00EF1F9E"/>
    <w:pPr>
      <w:shd w:val="clear" w:color="auto" w:fill="FFFFFF"/>
      <w:spacing w:after="600" w:line="205" w:lineRule="exact"/>
    </w:pPr>
    <w:rPr>
      <w:rFonts w:ascii="Franklin Gothic Medium" w:hAnsi="Franklin Gothic Medium"/>
      <w:b/>
      <w:sz w:val="20"/>
      <w:szCs w:val="20"/>
    </w:rPr>
  </w:style>
  <w:style w:type="paragraph" w:customStyle="1" w:styleId="Tablecaption1">
    <w:name w:val="Table caption1"/>
    <w:basedOn w:val="Navaden"/>
    <w:rsid w:val="00EF1F9E"/>
    <w:pPr>
      <w:shd w:val="clear" w:color="auto" w:fill="FFFFFF"/>
      <w:spacing w:line="240" w:lineRule="atLeast"/>
    </w:pPr>
    <w:rPr>
      <w:rFonts w:ascii="Candara" w:hAnsi="Candara"/>
      <w:b/>
      <w:sz w:val="18"/>
      <w:szCs w:val="20"/>
    </w:rPr>
  </w:style>
  <w:style w:type="paragraph" w:customStyle="1" w:styleId="Bodytext41">
    <w:name w:val="Body text (4)1"/>
    <w:basedOn w:val="Navaden"/>
    <w:rsid w:val="00EF1F9E"/>
    <w:pPr>
      <w:shd w:val="clear" w:color="auto" w:fill="FFFFFF"/>
      <w:spacing w:line="240" w:lineRule="atLeast"/>
    </w:pPr>
    <w:rPr>
      <w:rFonts w:ascii="Franklin Gothic Medium" w:hAnsi="Franklin Gothic Medium"/>
      <w:sz w:val="16"/>
      <w:szCs w:val="20"/>
    </w:rPr>
  </w:style>
  <w:style w:type="paragraph" w:customStyle="1" w:styleId="Bodytext21">
    <w:name w:val="Body text (2)1"/>
    <w:basedOn w:val="Navaden"/>
    <w:rsid w:val="00EF1F9E"/>
    <w:pPr>
      <w:shd w:val="clear" w:color="auto" w:fill="FFFFFF"/>
      <w:spacing w:line="240" w:lineRule="atLeast"/>
    </w:pPr>
    <w:rPr>
      <w:rFonts w:ascii="Franklin Gothic Medium" w:hAnsi="Franklin Gothic Medium"/>
      <w:sz w:val="20"/>
      <w:szCs w:val="20"/>
    </w:rPr>
  </w:style>
  <w:style w:type="paragraph" w:customStyle="1" w:styleId="Bodytext61">
    <w:name w:val="Body text (6)1"/>
    <w:basedOn w:val="Navaden"/>
    <w:rsid w:val="00EF1F9E"/>
    <w:pPr>
      <w:shd w:val="clear" w:color="auto" w:fill="FFFFFF"/>
      <w:spacing w:before="360" w:after="240" w:line="240" w:lineRule="atLeast"/>
    </w:pPr>
    <w:rPr>
      <w:rFonts w:ascii="Franklin Gothic Medium" w:hAnsi="Franklin Gothic Medium"/>
      <w:b/>
      <w:sz w:val="20"/>
      <w:szCs w:val="20"/>
    </w:rPr>
  </w:style>
  <w:style w:type="paragraph" w:customStyle="1" w:styleId="Bodytext71">
    <w:name w:val="Body text (7)1"/>
    <w:basedOn w:val="Navaden"/>
    <w:rsid w:val="00EF1F9E"/>
    <w:pPr>
      <w:shd w:val="clear" w:color="auto" w:fill="FFFFFF"/>
      <w:spacing w:line="240" w:lineRule="atLeast"/>
    </w:pPr>
    <w:rPr>
      <w:rFonts w:ascii="Candara" w:hAnsi="Candara"/>
      <w:b/>
      <w:sz w:val="18"/>
      <w:szCs w:val="20"/>
    </w:rPr>
  </w:style>
  <w:style w:type="paragraph" w:customStyle="1" w:styleId="Tableofcontents21">
    <w:name w:val="Table of contents (2)1"/>
    <w:basedOn w:val="Navaden"/>
    <w:rsid w:val="00EF1F9E"/>
    <w:pPr>
      <w:shd w:val="clear" w:color="auto" w:fill="FFFFFF"/>
      <w:spacing w:line="346" w:lineRule="exact"/>
      <w:ind w:hanging="320"/>
    </w:pPr>
    <w:rPr>
      <w:rFonts w:ascii="Franklin Gothic Medium" w:hAnsi="Franklin Gothic Medium"/>
      <w:sz w:val="20"/>
      <w:szCs w:val="20"/>
    </w:rPr>
  </w:style>
  <w:style w:type="paragraph" w:customStyle="1" w:styleId="Bodytext91">
    <w:name w:val="Body text (9)1"/>
    <w:basedOn w:val="Navaden"/>
    <w:rsid w:val="00EF1F9E"/>
    <w:pPr>
      <w:shd w:val="clear" w:color="auto" w:fill="FFFFFF"/>
      <w:spacing w:before="120" w:line="205" w:lineRule="exact"/>
      <w:jc w:val="center"/>
    </w:pPr>
    <w:rPr>
      <w:rFonts w:ascii="Franklin Gothic Medium" w:hAnsi="Franklin Gothic Medium"/>
      <w:sz w:val="20"/>
      <w:szCs w:val="20"/>
    </w:rPr>
  </w:style>
  <w:style w:type="paragraph" w:customStyle="1" w:styleId="Bodytext1">
    <w:name w:val="Body text1"/>
    <w:basedOn w:val="Navaden"/>
    <w:rsid w:val="00EF1F9E"/>
    <w:pPr>
      <w:shd w:val="clear" w:color="auto" w:fill="FFFFFF"/>
      <w:spacing w:line="205" w:lineRule="exact"/>
      <w:ind w:hanging="320"/>
    </w:pPr>
    <w:rPr>
      <w:rFonts w:ascii="Franklin Gothic Medium" w:hAnsi="Franklin Gothic Medium"/>
      <w:sz w:val="20"/>
      <w:szCs w:val="20"/>
    </w:rPr>
  </w:style>
  <w:style w:type="paragraph" w:customStyle="1" w:styleId="Srednjamrea1poudarek21">
    <w:name w:val="Srednja mreža 1 – poudarek 21"/>
    <w:basedOn w:val="Navaden"/>
    <w:rsid w:val="00EF1F9E"/>
    <w:pPr>
      <w:ind w:left="708"/>
    </w:pPr>
  </w:style>
  <w:style w:type="paragraph" w:customStyle="1" w:styleId="xl31">
    <w:name w:val="xl31"/>
    <w:basedOn w:val="Navaden"/>
    <w:rsid w:val="00EF1F9E"/>
    <w:pPr>
      <w:spacing w:before="280" w:after="280" w:line="240" w:lineRule="auto"/>
      <w:textAlignment w:val="top"/>
    </w:pPr>
    <w:rPr>
      <w:rFonts w:ascii="Arial" w:hAnsi="Arial" w:cs="Arial"/>
      <w:b/>
      <w:bCs/>
      <w:sz w:val="28"/>
      <w:szCs w:val="28"/>
    </w:rPr>
  </w:style>
  <w:style w:type="paragraph" w:customStyle="1" w:styleId="p7">
    <w:name w:val="p7"/>
    <w:basedOn w:val="Navaden"/>
    <w:rsid w:val="00EF1F9E"/>
    <w:pPr>
      <w:widowControl w:val="0"/>
      <w:tabs>
        <w:tab w:val="left" w:pos="440"/>
      </w:tabs>
      <w:spacing w:line="240" w:lineRule="auto"/>
      <w:ind w:left="1000"/>
    </w:pPr>
    <w:rPr>
      <w:rFonts w:ascii="Times New Roman" w:hAnsi="Times New Roman"/>
      <w:sz w:val="24"/>
      <w:szCs w:val="20"/>
    </w:rPr>
  </w:style>
  <w:style w:type="paragraph" w:styleId="Telobesedila-zamik">
    <w:name w:val="Body Text Indent"/>
    <w:basedOn w:val="Navaden"/>
    <w:rsid w:val="00EF1F9E"/>
    <w:pPr>
      <w:spacing w:line="240" w:lineRule="auto"/>
      <w:ind w:left="283" w:right="0"/>
    </w:pPr>
    <w:rPr>
      <w:rFonts w:ascii="Arial" w:hAnsi="Arial"/>
      <w:sz w:val="20"/>
      <w:szCs w:val="20"/>
    </w:rPr>
  </w:style>
  <w:style w:type="paragraph" w:customStyle="1" w:styleId="p6">
    <w:name w:val="p6"/>
    <w:basedOn w:val="Navaden"/>
    <w:rsid w:val="00EF1F9E"/>
    <w:pPr>
      <w:widowControl w:val="0"/>
      <w:tabs>
        <w:tab w:val="left" w:pos="440"/>
      </w:tabs>
      <w:spacing w:line="199" w:lineRule="auto"/>
      <w:ind w:left="1008" w:hanging="432"/>
    </w:pPr>
    <w:rPr>
      <w:rFonts w:ascii="Times New Roman" w:hAnsi="Times New Roman"/>
      <w:sz w:val="24"/>
      <w:szCs w:val="20"/>
    </w:rPr>
  </w:style>
  <w:style w:type="paragraph" w:customStyle="1" w:styleId="Telobesedila-zamik21">
    <w:name w:val="Telo besedila - zamik 21"/>
    <w:basedOn w:val="Navaden"/>
    <w:rsid w:val="00EF1F9E"/>
    <w:pPr>
      <w:spacing w:line="240" w:lineRule="auto"/>
      <w:ind w:left="283"/>
    </w:pPr>
    <w:rPr>
      <w:rFonts w:ascii="Arial" w:hAnsi="Arial"/>
      <w:b/>
      <w:sz w:val="20"/>
      <w:szCs w:val="20"/>
    </w:rPr>
  </w:style>
  <w:style w:type="paragraph" w:customStyle="1" w:styleId="BodyText210">
    <w:name w:val="Body Text 21"/>
    <w:basedOn w:val="Navaden"/>
    <w:rsid w:val="00EF1F9E"/>
    <w:pPr>
      <w:spacing w:line="240" w:lineRule="auto"/>
    </w:pPr>
    <w:rPr>
      <w:rFonts w:ascii="Times New Roman" w:hAnsi="Times New Roman"/>
      <w:sz w:val="24"/>
      <w:szCs w:val="20"/>
    </w:rPr>
  </w:style>
  <w:style w:type="paragraph" w:customStyle="1" w:styleId="Slog3">
    <w:name w:val="Slog3"/>
    <w:basedOn w:val="Navaden"/>
    <w:rsid w:val="00EF1F9E"/>
    <w:pPr>
      <w:spacing w:line="240" w:lineRule="auto"/>
    </w:pPr>
    <w:rPr>
      <w:rFonts w:ascii="Times New Roman" w:hAnsi="Times New Roman"/>
      <w:sz w:val="24"/>
      <w:szCs w:val="24"/>
    </w:rPr>
  </w:style>
  <w:style w:type="paragraph" w:customStyle="1" w:styleId="Slog2">
    <w:name w:val="Slog2"/>
    <w:basedOn w:val="Navaden"/>
    <w:rsid w:val="00EF1F9E"/>
    <w:pPr>
      <w:pBdr>
        <w:top w:val="single" w:sz="4" w:space="1" w:color="000000"/>
        <w:left w:val="single" w:sz="4" w:space="4" w:color="000000"/>
        <w:bottom w:val="single" w:sz="4" w:space="1" w:color="000000"/>
        <w:right w:val="single" w:sz="4" w:space="4" w:color="000000"/>
      </w:pBdr>
      <w:spacing w:line="240" w:lineRule="auto"/>
      <w:ind w:left="720"/>
    </w:pPr>
    <w:rPr>
      <w:rFonts w:ascii="Times New Roman" w:hAnsi="Times New Roman"/>
      <w:b/>
      <w:sz w:val="24"/>
      <w:szCs w:val="24"/>
    </w:rPr>
  </w:style>
  <w:style w:type="paragraph" w:customStyle="1" w:styleId="Telobesedila-zamik31">
    <w:name w:val="Telo besedila - zamik 31"/>
    <w:basedOn w:val="Navaden"/>
    <w:rsid w:val="00EF1F9E"/>
    <w:pPr>
      <w:spacing w:after="120" w:line="240" w:lineRule="auto"/>
      <w:ind w:left="283"/>
    </w:pPr>
    <w:rPr>
      <w:rFonts w:ascii="Arial" w:hAnsi="Arial"/>
      <w:sz w:val="16"/>
      <w:szCs w:val="16"/>
    </w:rPr>
  </w:style>
  <w:style w:type="paragraph" w:customStyle="1" w:styleId="Golobesedilo1">
    <w:name w:val="Golo besedilo1"/>
    <w:basedOn w:val="Navaden"/>
    <w:rsid w:val="00EF1F9E"/>
    <w:pPr>
      <w:spacing w:line="240" w:lineRule="auto"/>
    </w:pPr>
    <w:rPr>
      <w:rFonts w:ascii="Courier New" w:hAnsi="Courier New"/>
      <w:sz w:val="20"/>
      <w:szCs w:val="20"/>
    </w:rPr>
  </w:style>
  <w:style w:type="paragraph" w:customStyle="1" w:styleId="Default">
    <w:name w:val="Default"/>
    <w:rsid w:val="00EF1F9E"/>
    <w:pPr>
      <w:suppressAutoHyphens/>
      <w:autoSpaceDE w:val="0"/>
      <w:spacing w:line="276" w:lineRule="auto"/>
      <w:ind w:right="6"/>
      <w:jc w:val="both"/>
    </w:pPr>
    <w:rPr>
      <w:rFonts w:ascii="Arial" w:eastAsia="Calibri" w:hAnsi="Arial" w:cs="Arial"/>
      <w:color w:val="000000"/>
      <w:sz w:val="24"/>
      <w:szCs w:val="24"/>
      <w:lang w:eastAsia="ar-SA"/>
    </w:rPr>
  </w:style>
  <w:style w:type="paragraph" w:customStyle="1" w:styleId="Zgradbadokumenta1">
    <w:name w:val="Zgradba dokumenta1"/>
    <w:basedOn w:val="Navaden"/>
    <w:rsid w:val="00EF1F9E"/>
    <w:pPr>
      <w:shd w:val="clear" w:color="auto" w:fill="000080"/>
    </w:pPr>
    <w:rPr>
      <w:rFonts w:ascii="Tahoma" w:hAnsi="Tahoma"/>
      <w:sz w:val="20"/>
      <w:szCs w:val="20"/>
    </w:rPr>
  </w:style>
  <w:style w:type="paragraph" w:customStyle="1" w:styleId="Style3">
    <w:name w:val="Style3"/>
    <w:basedOn w:val="Navaden"/>
    <w:rsid w:val="00EF1F9E"/>
    <w:pPr>
      <w:pBdr>
        <w:top w:val="single" w:sz="4" w:space="1" w:color="000000"/>
        <w:left w:val="single" w:sz="4" w:space="4" w:color="000000"/>
        <w:bottom w:val="single" w:sz="4" w:space="1" w:color="000000"/>
        <w:right w:val="single" w:sz="4" w:space="4" w:color="000000"/>
      </w:pBdr>
      <w:overflowPunct w:val="0"/>
      <w:autoSpaceDE w:val="0"/>
      <w:spacing w:line="240" w:lineRule="auto"/>
      <w:jc w:val="center"/>
      <w:textAlignment w:val="baseline"/>
    </w:pPr>
    <w:rPr>
      <w:b/>
      <w:sz w:val="23"/>
      <w:szCs w:val="23"/>
    </w:rPr>
  </w:style>
  <w:style w:type="paragraph" w:customStyle="1" w:styleId="Odstavekseznama1">
    <w:name w:val="Odstavek seznama1"/>
    <w:basedOn w:val="Navaden"/>
    <w:rsid w:val="00EF1F9E"/>
    <w:pPr>
      <w:ind w:left="720"/>
    </w:pPr>
  </w:style>
  <w:style w:type="paragraph" w:customStyle="1" w:styleId="Heading51">
    <w:name w:val="Heading #51"/>
    <w:basedOn w:val="Navaden"/>
    <w:rsid w:val="00EF1F9E"/>
    <w:pPr>
      <w:shd w:val="clear" w:color="auto" w:fill="FFFFFF"/>
      <w:spacing w:before="300" w:after="300" w:line="240" w:lineRule="atLeast"/>
    </w:pPr>
    <w:rPr>
      <w:b/>
      <w:sz w:val="20"/>
      <w:szCs w:val="20"/>
    </w:rPr>
  </w:style>
  <w:style w:type="paragraph" w:customStyle="1" w:styleId="NaslovTOC1">
    <w:name w:val="Naslov TOC1"/>
    <w:basedOn w:val="Naslov1"/>
    <w:next w:val="Navaden"/>
    <w:rsid w:val="00EF1F9E"/>
    <w:pPr>
      <w:keepLines/>
      <w:spacing w:before="480" w:after="0"/>
    </w:pPr>
    <w:rPr>
      <w:color w:val="365F91"/>
      <w:sz w:val="28"/>
      <w:szCs w:val="28"/>
    </w:rPr>
  </w:style>
  <w:style w:type="paragraph" w:styleId="Kazalovsebine1">
    <w:name w:val="toc 1"/>
    <w:basedOn w:val="Navaden"/>
    <w:next w:val="Navaden"/>
    <w:uiPriority w:val="39"/>
    <w:rsid w:val="00EF1F9E"/>
    <w:pPr>
      <w:tabs>
        <w:tab w:val="right" w:leader="dot" w:pos="9062"/>
      </w:tabs>
      <w:spacing w:after="100"/>
    </w:pPr>
  </w:style>
  <w:style w:type="paragraph" w:styleId="Kazalovsebine2">
    <w:name w:val="toc 2"/>
    <w:basedOn w:val="Navaden"/>
    <w:next w:val="Navaden"/>
    <w:uiPriority w:val="39"/>
    <w:rsid w:val="00EF1F9E"/>
    <w:pPr>
      <w:spacing w:after="100"/>
      <w:ind w:left="220"/>
    </w:pPr>
  </w:style>
  <w:style w:type="paragraph" w:styleId="Kazalovsebine3">
    <w:name w:val="toc 3"/>
    <w:basedOn w:val="Navaden"/>
    <w:next w:val="Navaden"/>
    <w:uiPriority w:val="39"/>
    <w:rsid w:val="00EF1F9E"/>
    <w:pPr>
      <w:spacing w:after="100"/>
      <w:ind w:left="440"/>
    </w:pPr>
  </w:style>
  <w:style w:type="paragraph" w:styleId="Kazalovsebine4">
    <w:name w:val="toc 4"/>
    <w:basedOn w:val="Navaden"/>
    <w:next w:val="Navaden"/>
    <w:rsid w:val="00EF1F9E"/>
    <w:pPr>
      <w:spacing w:after="100"/>
      <w:ind w:left="660"/>
    </w:pPr>
  </w:style>
  <w:style w:type="paragraph" w:styleId="Kazalovsebine5">
    <w:name w:val="toc 5"/>
    <w:basedOn w:val="Navaden"/>
    <w:next w:val="Navaden"/>
    <w:rsid w:val="00EF1F9E"/>
    <w:pPr>
      <w:spacing w:after="100"/>
      <w:ind w:left="880"/>
    </w:pPr>
  </w:style>
  <w:style w:type="paragraph" w:styleId="Kazalovsebine6">
    <w:name w:val="toc 6"/>
    <w:basedOn w:val="Navaden"/>
    <w:next w:val="Navaden"/>
    <w:rsid w:val="00EF1F9E"/>
    <w:pPr>
      <w:spacing w:after="100"/>
      <w:ind w:left="1100"/>
    </w:pPr>
  </w:style>
  <w:style w:type="paragraph" w:styleId="Kazalovsebine7">
    <w:name w:val="toc 7"/>
    <w:basedOn w:val="Navaden"/>
    <w:next w:val="Navaden"/>
    <w:rsid w:val="00EF1F9E"/>
    <w:pPr>
      <w:spacing w:after="100"/>
      <w:ind w:left="1320"/>
    </w:pPr>
  </w:style>
  <w:style w:type="paragraph" w:styleId="Kazalovsebine8">
    <w:name w:val="toc 8"/>
    <w:basedOn w:val="Navaden"/>
    <w:next w:val="Navaden"/>
    <w:rsid w:val="00EF1F9E"/>
    <w:pPr>
      <w:spacing w:after="100"/>
      <w:ind w:left="1540"/>
    </w:pPr>
  </w:style>
  <w:style w:type="paragraph" w:styleId="Kazalovsebine9">
    <w:name w:val="toc 9"/>
    <w:basedOn w:val="Navaden"/>
    <w:next w:val="Navaden"/>
    <w:rsid w:val="00EF1F9E"/>
    <w:pPr>
      <w:spacing w:after="100"/>
      <w:ind w:left="1760"/>
    </w:pPr>
  </w:style>
  <w:style w:type="paragraph" w:styleId="HTML-oblikovano">
    <w:name w:val="HTML Preformatted"/>
    <w:basedOn w:val="Navaden"/>
    <w:rsid w:val="00EF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0"/>
      <w:szCs w:val="20"/>
    </w:rPr>
  </w:style>
  <w:style w:type="paragraph" w:customStyle="1" w:styleId="ListParagraph1">
    <w:name w:val="List Paragraph1"/>
    <w:basedOn w:val="Navaden"/>
    <w:rsid w:val="00EF1F9E"/>
    <w:pPr>
      <w:ind w:left="720"/>
    </w:pPr>
  </w:style>
  <w:style w:type="paragraph" w:customStyle="1" w:styleId="Navaden-zamik1">
    <w:name w:val="Navaden - zamik1"/>
    <w:basedOn w:val="Navaden"/>
    <w:rsid w:val="00EF1F9E"/>
    <w:pPr>
      <w:spacing w:line="240" w:lineRule="auto"/>
      <w:ind w:left="708" w:right="0"/>
      <w:jc w:val="left"/>
    </w:pPr>
    <w:rPr>
      <w:rFonts w:ascii="Times New Roman" w:eastAsia="Times New Roman" w:hAnsi="Times New Roman"/>
      <w:sz w:val="24"/>
      <w:szCs w:val="24"/>
    </w:rPr>
  </w:style>
  <w:style w:type="paragraph" w:customStyle="1" w:styleId="Oznaenseznam31">
    <w:name w:val="Označen seznam 31"/>
    <w:basedOn w:val="Navaden"/>
    <w:rsid w:val="00EF1F9E"/>
    <w:pPr>
      <w:numPr>
        <w:numId w:val="5"/>
      </w:numPr>
      <w:spacing w:line="240" w:lineRule="auto"/>
      <w:ind w:left="0" w:right="0" w:firstLine="0"/>
      <w:jc w:val="left"/>
    </w:pPr>
    <w:rPr>
      <w:rFonts w:ascii="SLO_Swiss" w:eastAsia="Times New Roman" w:hAnsi="SLO_Swiss"/>
      <w:sz w:val="20"/>
      <w:szCs w:val="20"/>
    </w:rPr>
  </w:style>
  <w:style w:type="paragraph" w:customStyle="1" w:styleId="Srednjesenenje1poudarek11">
    <w:name w:val="Srednje senčenje 1 – poudarek 11"/>
    <w:rsid w:val="00EF1F9E"/>
    <w:pPr>
      <w:suppressAutoHyphens/>
    </w:pPr>
    <w:rPr>
      <w:rFonts w:cs="Calibri"/>
      <w:sz w:val="24"/>
      <w:szCs w:val="24"/>
      <w:lang w:eastAsia="ar-SA"/>
    </w:rPr>
  </w:style>
  <w:style w:type="paragraph" w:customStyle="1" w:styleId="Srednjamrea1poudarek22">
    <w:name w:val="Srednja mreža 1 – poudarek 22"/>
    <w:basedOn w:val="Navaden"/>
    <w:rsid w:val="00EF1F9E"/>
    <w:pPr>
      <w:spacing w:line="240" w:lineRule="auto"/>
      <w:ind w:left="708" w:right="0"/>
      <w:jc w:val="left"/>
    </w:pPr>
    <w:rPr>
      <w:rFonts w:ascii="Times New Roman" w:eastAsia="Times New Roman" w:hAnsi="Times New Roman"/>
      <w:sz w:val="24"/>
      <w:szCs w:val="24"/>
    </w:rPr>
  </w:style>
  <w:style w:type="paragraph" w:customStyle="1" w:styleId="xxx">
    <w:name w:val="_xxx"/>
    <w:basedOn w:val="Navaden"/>
    <w:rsid w:val="00EF1F9E"/>
    <w:pPr>
      <w:numPr>
        <w:numId w:val="6"/>
      </w:numPr>
      <w:spacing w:line="240" w:lineRule="auto"/>
      <w:ind w:left="0" w:right="0" w:firstLine="0"/>
      <w:jc w:val="left"/>
    </w:pPr>
    <w:rPr>
      <w:rFonts w:ascii="Swis721 Cn BT" w:eastAsia="Times New Roman" w:hAnsi="Swis721 Cn BT" w:cs="Arial"/>
      <w:sz w:val="20"/>
      <w:szCs w:val="20"/>
    </w:rPr>
  </w:style>
  <w:style w:type="paragraph" w:customStyle="1" w:styleId="----">
    <w:name w:val="----"/>
    <w:basedOn w:val="Navaden"/>
    <w:rsid w:val="00EF1F9E"/>
    <w:pPr>
      <w:numPr>
        <w:numId w:val="7"/>
      </w:numPr>
      <w:tabs>
        <w:tab w:val="left" w:pos="1418"/>
        <w:tab w:val="right" w:pos="7371"/>
        <w:tab w:val="left" w:pos="7513"/>
      </w:tabs>
      <w:spacing w:line="240" w:lineRule="auto"/>
      <w:ind w:left="0" w:right="0" w:firstLine="0"/>
      <w:jc w:val="left"/>
    </w:pPr>
    <w:rPr>
      <w:rFonts w:ascii="Swis721 Cn BT" w:eastAsia="Times New Roman" w:hAnsi="Swis721 Cn BT" w:cs="Arial"/>
      <w:sz w:val="20"/>
      <w:szCs w:val="20"/>
    </w:rPr>
  </w:style>
  <w:style w:type="paragraph" w:customStyle="1" w:styleId="Brezrazmikov1">
    <w:name w:val="Brez razmikov1"/>
    <w:rsid w:val="00EF1F9E"/>
    <w:pPr>
      <w:suppressAutoHyphens/>
    </w:pPr>
    <w:rPr>
      <w:rFonts w:ascii="Arial" w:hAnsi="Arial" w:cs="Calibri"/>
      <w:sz w:val="22"/>
      <w:lang w:eastAsia="ar-SA"/>
    </w:rPr>
  </w:style>
  <w:style w:type="paragraph" w:customStyle="1" w:styleId="ReportBullet">
    <w:name w:val="Report Bullet"/>
    <w:basedOn w:val="Navaden-zamik1"/>
    <w:rsid w:val="00EF1F9E"/>
    <w:pPr>
      <w:tabs>
        <w:tab w:val="left" w:pos="2160"/>
      </w:tabs>
      <w:spacing w:before="120" w:after="40"/>
      <w:ind w:left="0"/>
    </w:pPr>
    <w:rPr>
      <w:rFonts w:ascii="Arial" w:hAnsi="Arial"/>
      <w:sz w:val="20"/>
      <w:szCs w:val="20"/>
      <w:lang w:val="en-GB"/>
    </w:rPr>
  </w:style>
  <w:style w:type="paragraph" w:customStyle="1" w:styleId="Standard">
    <w:name w:val="Standard"/>
    <w:rsid w:val="00EF1F9E"/>
    <w:pPr>
      <w:widowControl w:val="0"/>
      <w:suppressAutoHyphens/>
      <w:overflowPunct w:val="0"/>
      <w:autoSpaceDE w:val="0"/>
      <w:jc w:val="both"/>
      <w:textAlignment w:val="baseline"/>
    </w:pPr>
    <w:rPr>
      <w:rFonts w:cs="Calibri"/>
      <w:kern w:val="1"/>
      <w:sz w:val="24"/>
      <w:lang w:eastAsia="ar-SA"/>
    </w:rPr>
  </w:style>
  <w:style w:type="paragraph" w:customStyle="1" w:styleId="BodyText22">
    <w:name w:val="Body Text 22"/>
    <w:basedOn w:val="Navaden"/>
    <w:rsid w:val="00EF1F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pPr>
    <w:rPr>
      <w:rFonts w:ascii="Century Schoolbook" w:eastAsia="Times New Roman" w:hAnsi="Century Schoolbook"/>
      <w:b/>
      <w:sz w:val="24"/>
      <w:szCs w:val="20"/>
    </w:rPr>
  </w:style>
  <w:style w:type="paragraph" w:customStyle="1" w:styleId="ColorfulList-Accent11">
    <w:name w:val="Colorful List - Accent 11"/>
    <w:basedOn w:val="Navaden"/>
    <w:rsid w:val="00EF1F9E"/>
    <w:pPr>
      <w:spacing w:line="260" w:lineRule="atLeast"/>
      <w:ind w:left="708" w:right="0"/>
      <w:jc w:val="left"/>
    </w:pPr>
    <w:rPr>
      <w:rFonts w:ascii="Arial" w:eastAsia="Times New Roman" w:hAnsi="Arial"/>
      <w:sz w:val="20"/>
      <w:szCs w:val="24"/>
    </w:rPr>
  </w:style>
  <w:style w:type="paragraph" w:customStyle="1" w:styleId="Barvniseznampoudarek11">
    <w:name w:val="Barvni seznam – poudarek 11"/>
    <w:basedOn w:val="Navaden"/>
    <w:rsid w:val="00EF1F9E"/>
    <w:pPr>
      <w:spacing w:line="240" w:lineRule="auto"/>
      <w:ind w:left="720" w:right="0"/>
      <w:jc w:val="left"/>
    </w:pPr>
    <w:rPr>
      <w:rFonts w:ascii="Arial" w:eastAsia="Times New Roman" w:hAnsi="Arial"/>
      <w:sz w:val="24"/>
      <w:szCs w:val="24"/>
    </w:rPr>
  </w:style>
  <w:style w:type="paragraph" w:customStyle="1" w:styleId="Slog4">
    <w:name w:val="Slog4"/>
    <w:basedOn w:val="Naslov1"/>
    <w:rsid w:val="00EF1F9E"/>
    <w:pPr>
      <w:pBdr>
        <w:top w:val="single" w:sz="4" w:space="1" w:color="000000"/>
        <w:bottom w:val="single" w:sz="4" w:space="1" w:color="000000"/>
      </w:pBdr>
      <w:shd w:val="clear" w:color="auto" w:fill="CCC0D9"/>
      <w:spacing w:before="0" w:after="0"/>
      <w:jc w:val="center"/>
    </w:pPr>
    <w:rPr>
      <w:rFonts w:ascii="Calibri" w:eastAsia="Times New Roman" w:hAnsi="Calibri"/>
      <w:sz w:val="28"/>
      <w:szCs w:val="28"/>
    </w:rPr>
  </w:style>
  <w:style w:type="paragraph" w:styleId="NaslovTOC">
    <w:name w:val="TOC Heading"/>
    <w:basedOn w:val="Naslov1"/>
    <w:next w:val="Navaden"/>
    <w:uiPriority w:val="39"/>
    <w:qFormat/>
    <w:rsid w:val="00EF1F9E"/>
    <w:pPr>
      <w:keepLines/>
      <w:spacing w:before="480" w:after="0"/>
      <w:ind w:right="0"/>
      <w:jc w:val="left"/>
    </w:pPr>
    <w:rPr>
      <w:rFonts w:eastAsia="Times New Roman" w:cs="Times New Roman"/>
      <w:color w:val="365F91"/>
      <w:sz w:val="28"/>
      <w:szCs w:val="28"/>
    </w:rPr>
  </w:style>
  <w:style w:type="paragraph" w:customStyle="1" w:styleId="Slog5">
    <w:name w:val="Slog5"/>
    <w:basedOn w:val="Naslov2MK"/>
    <w:rsid w:val="00EF1F9E"/>
    <w:pPr>
      <w:pBdr>
        <w:bottom w:val="single" w:sz="4" w:space="1" w:color="000000"/>
      </w:pBdr>
      <w:tabs>
        <w:tab w:val="clear" w:pos="1080"/>
      </w:tabs>
      <w:spacing w:line="276" w:lineRule="auto"/>
      <w:ind w:left="360" w:firstLine="0"/>
    </w:pPr>
    <w:rPr>
      <w:rFonts w:ascii="Calibri" w:hAnsi="Calibri" w:cs="Calibri"/>
      <w:color w:val="5F497A"/>
      <w:sz w:val="23"/>
      <w:szCs w:val="23"/>
    </w:rPr>
  </w:style>
  <w:style w:type="paragraph" w:customStyle="1" w:styleId="Slog6">
    <w:name w:val="Slog6"/>
    <w:basedOn w:val="Slog5"/>
    <w:rsid w:val="00EF1F9E"/>
  </w:style>
  <w:style w:type="paragraph" w:customStyle="1" w:styleId="Slog7">
    <w:name w:val="Slog7"/>
    <w:basedOn w:val="Naslov"/>
    <w:rsid w:val="00EF1F9E"/>
    <w:pPr>
      <w:numPr>
        <w:numId w:val="4"/>
      </w:numPr>
    </w:pPr>
    <w:rPr>
      <w:rFonts w:ascii="Calibri" w:hAnsi="Calibri"/>
      <w:color w:val="5F497A"/>
      <w:sz w:val="28"/>
      <w:szCs w:val="28"/>
    </w:rPr>
  </w:style>
  <w:style w:type="paragraph" w:customStyle="1" w:styleId="Slog8">
    <w:name w:val="Slog8"/>
    <w:basedOn w:val="Slog4"/>
    <w:rsid w:val="00EF1F9E"/>
  </w:style>
  <w:style w:type="paragraph" w:customStyle="1" w:styleId="Slog9">
    <w:name w:val="Slog9"/>
    <w:basedOn w:val="Slog8"/>
    <w:rsid w:val="00EF1F9E"/>
    <w:rPr>
      <w:sz w:val="24"/>
      <w:szCs w:val="24"/>
    </w:rPr>
  </w:style>
  <w:style w:type="paragraph" w:customStyle="1" w:styleId="Priloge">
    <w:name w:val="Priloge"/>
    <w:basedOn w:val="Navaden"/>
    <w:rsid w:val="00EF1F9E"/>
    <w:pPr>
      <w:tabs>
        <w:tab w:val="right" w:pos="2556"/>
        <w:tab w:val="right" w:pos="5609"/>
      </w:tabs>
      <w:jc w:val="right"/>
    </w:pPr>
    <w:rPr>
      <w:b/>
      <w:color w:val="5F497A"/>
      <w:sz w:val="23"/>
      <w:szCs w:val="23"/>
    </w:rPr>
  </w:style>
  <w:style w:type="paragraph" w:customStyle="1" w:styleId="Slog10">
    <w:name w:val="Slog10"/>
    <w:basedOn w:val="Slog6"/>
    <w:rsid w:val="00EF1F9E"/>
    <w:pPr>
      <w:pBdr>
        <w:top w:val="single" w:sz="4" w:space="1" w:color="000000"/>
        <w:left w:val="single" w:sz="4" w:space="31" w:color="000000"/>
        <w:bottom w:val="single" w:sz="4" w:space="0" w:color="000000"/>
        <w:right w:val="single" w:sz="4" w:space="4" w:color="000000"/>
      </w:pBdr>
      <w:shd w:val="clear" w:color="auto" w:fill="E5DFEC"/>
      <w:ind w:left="720"/>
      <w:jc w:val="left"/>
    </w:pPr>
    <w:rPr>
      <w:color w:val="auto"/>
    </w:rPr>
  </w:style>
  <w:style w:type="paragraph" w:styleId="Odstavekseznama">
    <w:name w:val="List Paragraph"/>
    <w:basedOn w:val="Navaden"/>
    <w:uiPriority w:val="34"/>
    <w:qFormat/>
    <w:rsid w:val="00EF1F9E"/>
    <w:pPr>
      <w:ind w:left="720" w:right="0"/>
      <w:jc w:val="left"/>
    </w:pPr>
  </w:style>
  <w:style w:type="paragraph" w:customStyle="1" w:styleId="Clen-besedilo">
    <w:name w:val="Clen - besedilo"/>
    <w:basedOn w:val="Navaden"/>
    <w:rsid w:val="00EF1F9E"/>
    <w:pPr>
      <w:spacing w:after="120" w:line="240" w:lineRule="auto"/>
      <w:ind w:right="0"/>
    </w:pPr>
    <w:rPr>
      <w:rFonts w:ascii="Arial" w:eastAsia="Times New Roman" w:hAnsi="Arial"/>
      <w:szCs w:val="24"/>
    </w:rPr>
  </w:style>
  <w:style w:type="paragraph" w:customStyle="1" w:styleId="Vsebinatabele">
    <w:name w:val="Vsebina tabele"/>
    <w:basedOn w:val="Navaden"/>
    <w:rsid w:val="00EF1F9E"/>
    <w:pPr>
      <w:suppressLineNumbers/>
    </w:pPr>
  </w:style>
  <w:style w:type="paragraph" w:customStyle="1" w:styleId="Naslovtabele">
    <w:name w:val="Naslov tabele"/>
    <w:basedOn w:val="Vsebinatabele"/>
    <w:rsid w:val="00EF1F9E"/>
    <w:pPr>
      <w:jc w:val="center"/>
    </w:pPr>
    <w:rPr>
      <w:b/>
      <w:bCs/>
    </w:rPr>
  </w:style>
  <w:style w:type="paragraph" w:customStyle="1" w:styleId="Vsebina10">
    <w:name w:val="Vsebina 10"/>
    <w:basedOn w:val="Kazalo"/>
    <w:rsid w:val="00EF1F9E"/>
    <w:pPr>
      <w:tabs>
        <w:tab w:val="right" w:leader="dot" w:pos="7091"/>
      </w:tabs>
      <w:ind w:left="2547" w:right="0"/>
    </w:pPr>
  </w:style>
  <w:style w:type="character" w:styleId="Pripombasklic">
    <w:name w:val="annotation reference"/>
    <w:uiPriority w:val="99"/>
    <w:semiHidden/>
    <w:unhideWhenUsed/>
    <w:rsid w:val="0048730F"/>
    <w:rPr>
      <w:sz w:val="16"/>
      <w:szCs w:val="16"/>
    </w:rPr>
  </w:style>
  <w:style w:type="paragraph" w:styleId="Pripombabesedilo">
    <w:name w:val="annotation text"/>
    <w:basedOn w:val="Navaden"/>
    <w:link w:val="PripombabesediloZnak1"/>
    <w:uiPriority w:val="99"/>
    <w:semiHidden/>
    <w:unhideWhenUsed/>
    <w:rsid w:val="0048730F"/>
    <w:rPr>
      <w:sz w:val="20"/>
      <w:szCs w:val="20"/>
    </w:rPr>
  </w:style>
  <w:style w:type="character" w:customStyle="1" w:styleId="PripombabesediloZnak1">
    <w:name w:val="Pripomba – besedilo Znak1"/>
    <w:link w:val="Pripombabesedilo"/>
    <w:uiPriority w:val="99"/>
    <w:semiHidden/>
    <w:rsid w:val="0048730F"/>
    <w:rPr>
      <w:rFonts w:ascii="Calibri" w:eastAsia="Calibri" w:hAnsi="Calibri" w:cs="Calibri"/>
      <w:lang w:eastAsia="ar-SA"/>
    </w:rPr>
  </w:style>
  <w:style w:type="paragraph" w:styleId="Telobesedila2">
    <w:name w:val="Body Text 2"/>
    <w:basedOn w:val="Navaden"/>
    <w:link w:val="Telobesedila2Znak1"/>
    <w:uiPriority w:val="99"/>
    <w:unhideWhenUsed/>
    <w:rsid w:val="00290D0F"/>
    <w:pPr>
      <w:spacing w:after="120" w:line="480" w:lineRule="auto"/>
    </w:pPr>
  </w:style>
  <w:style w:type="character" w:customStyle="1" w:styleId="Telobesedila2Znak1">
    <w:name w:val="Telo besedila 2 Znak1"/>
    <w:link w:val="Telobesedila2"/>
    <w:uiPriority w:val="99"/>
    <w:rsid w:val="00290D0F"/>
    <w:rPr>
      <w:rFonts w:ascii="Calibri" w:eastAsia="Calibri" w:hAnsi="Calibri" w:cs="Calibri"/>
      <w:sz w:val="22"/>
      <w:szCs w:val="22"/>
      <w:lang w:eastAsia="ar-SA"/>
    </w:rPr>
  </w:style>
  <w:style w:type="paragraph" w:customStyle="1" w:styleId="Textbody">
    <w:name w:val="Text body"/>
    <w:basedOn w:val="Standard"/>
    <w:rsid w:val="00C12C07"/>
    <w:pPr>
      <w:widowControl/>
      <w:overflowPunct/>
      <w:autoSpaceDE/>
      <w:autoSpaceDN w:val="0"/>
      <w:spacing w:after="120" w:line="276" w:lineRule="auto"/>
      <w:ind w:right="6"/>
    </w:pPr>
    <w:rPr>
      <w:rFonts w:ascii="Calibri" w:eastAsia="Calibri" w:hAnsi="Calibri"/>
      <w:kern w:val="3"/>
      <w:sz w:val="20"/>
      <w:lang w:eastAsia="zh-CN"/>
    </w:rPr>
  </w:style>
  <w:style w:type="table" w:styleId="Tabelamrea">
    <w:name w:val="Table Grid"/>
    <w:basedOn w:val="Navadnatabela"/>
    <w:uiPriority w:val="39"/>
    <w:rsid w:val="004D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630A6"/>
    <w:rPr>
      <w:rFonts w:ascii="Calibri" w:eastAsia="Calibri" w:hAnsi="Calibri" w:cs="Calibri"/>
      <w:sz w:val="22"/>
      <w:szCs w:val="22"/>
      <w:lang w:eastAsia="ar-SA"/>
    </w:rPr>
  </w:style>
  <w:style w:type="paragraph" w:styleId="Golobesedilo">
    <w:name w:val="Plain Text"/>
    <w:basedOn w:val="Navaden"/>
    <w:link w:val="GolobesediloZnak"/>
    <w:uiPriority w:val="99"/>
    <w:semiHidden/>
    <w:unhideWhenUsed/>
    <w:rsid w:val="003F73E6"/>
    <w:pPr>
      <w:suppressAutoHyphens w:val="0"/>
      <w:spacing w:line="240" w:lineRule="auto"/>
      <w:ind w:right="0"/>
      <w:jc w:val="left"/>
    </w:pPr>
    <w:rPr>
      <w:rFonts w:ascii="Courier New" w:eastAsia="Times New Roman" w:hAnsi="Courier New" w:cs="Times New Roman"/>
      <w:sz w:val="20"/>
      <w:szCs w:val="20"/>
      <w:lang w:eastAsia="sl-SI"/>
    </w:rPr>
  </w:style>
  <w:style w:type="character" w:customStyle="1" w:styleId="GolobesediloZnak1">
    <w:name w:val="Golo besedilo Znak1"/>
    <w:uiPriority w:val="99"/>
    <w:semiHidden/>
    <w:rsid w:val="003F73E6"/>
    <w:rPr>
      <w:rFonts w:ascii="Courier New" w:eastAsia="Calibri" w:hAnsi="Courier New" w:cs="Courier New"/>
      <w:lang w:eastAsia="ar-SA"/>
    </w:rPr>
  </w:style>
  <w:style w:type="character" w:styleId="Nerazreenaomemba">
    <w:name w:val="Unresolved Mention"/>
    <w:basedOn w:val="Privzetapisavaodstavka"/>
    <w:uiPriority w:val="99"/>
    <w:semiHidden/>
    <w:unhideWhenUsed/>
    <w:rsid w:val="00E416DB"/>
    <w:rPr>
      <w:color w:val="605E5C"/>
      <w:shd w:val="clear" w:color="auto" w:fill="E1DFDD"/>
    </w:rPr>
  </w:style>
  <w:style w:type="paragraph" w:styleId="Brezrazmikov">
    <w:name w:val="No Spacing"/>
    <w:uiPriority w:val="1"/>
    <w:qFormat/>
    <w:rsid w:val="007C0F9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4792">
      <w:bodyDiv w:val="1"/>
      <w:marLeft w:val="0"/>
      <w:marRight w:val="0"/>
      <w:marTop w:val="0"/>
      <w:marBottom w:val="0"/>
      <w:divBdr>
        <w:top w:val="none" w:sz="0" w:space="0" w:color="auto"/>
        <w:left w:val="none" w:sz="0" w:space="0" w:color="auto"/>
        <w:bottom w:val="none" w:sz="0" w:space="0" w:color="auto"/>
        <w:right w:val="none" w:sz="0" w:space="0" w:color="auto"/>
      </w:divBdr>
      <w:divsChild>
        <w:div w:id="510530268">
          <w:marLeft w:val="0"/>
          <w:marRight w:val="0"/>
          <w:marTop w:val="0"/>
          <w:marBottom w:val="0"/>
          <w:divBdr>
            <w:top w:val="none" w:sz="0" w:space="0" w:color="auto"/>
            <w:left w:val="none" w:sz="0" w:space="0" w:color="auto"/>
            <w:bottom w:val="none" w:sz="0" w:space="0" w:color="auto"/>
            <w:right w:val="none" w:sz="0" w:space="0" w:color="auto"/>
          </w:divBdr>
        </w:div>
      </w:divsChild>
    </w:div>
    <w:div w:id="571815899">
      <w:bodyDiv w:val="1"/>
      <w:marLeft w:val="0"/>
      <w:marRight w:val="0"/>
      <w:marTop w:val="0"/>
      <w:marBottom w:val="0"/>
      <w:divBdr>
        <w:top w:val="none" w:sz="0" w:space="0" w:color="auto"/>
        <w:left w:val="none" w:sz="0" w:space="0" w:color="auto"/>
        <w:bottom w:val="none" w:sz="0" w:space="0" w:color="auto"/>
        <w:right w:val="none" w:sz="0" w:space="0" w:color="auto"/>
      </w:divBdr>
    </w:div>
    <w:div w:id="1319114873">
      <w:bodyDiv w:val="1"/>
      <w:marLeft w:val="0"/>
      <w:marRight w:val="0"/>
      <w:marTop w:val="0"/>
      <w:marBottom w:val="0"/>
      <w:divBdr>
        <w:top w:val="none" w:sz="0" w:space="0" w:color="auto"/>
        <w:left w:val="none" w:sz="0" w:space="0" w:color="auto"/>
        <w:bottom w:val="none" w:sz="0" w:space="0" w:color="auto"/>
        <w:right w:val="none" w:sz="0" w:space="0" w:color="auto"/>
      </w:divBdr>
    </w:div>
    <w:div w:id="1873180389">
      <w:bodyDiv w:val="1"/>
      <w:marLeft w:val="0"/>
      <w:marRight w:val="0"/>
      <w:marTop w:val="0"/>
      <w:marBottom w:val="0"/>
      <w:divBdr>
        <w:top w:val="none" w:sz="0" w:space="0" w:color="auto"/>
        <w:left w:val="none" w:sz="0" w:space="0" w:color="auto"/>
        <w:bottom w:val="none" w:sz="0" w:space="0" w:color="auto"/>
        <w:right w:val="none" w:sz="0" w:space="0" w:color="auto"/>
      </w:divBdr>
    </w:div>
    <w:div w:id="2122917383">
      <w:bodyDiv w:val="1"/>
      <w:marLeft w:val="0"/>
      <w:marRight w:val="0"/>
      <w:marTop w:val="0"/>
      <w:marBottom w:val="0"/>
      <w:divBdr>
        <w:top w:val="none" w:sz="0" w:space="0" w:color="auto"/>
        <w:left w:val="none" w:sz="0" w:space="0" w:color="auto"/>
        <w:bottom w:val="none" w:sz="0" w:space="0" w:color="auto"/>
        <w:right w:val="none" w:sz="0" w:space="0" w:color="auto"/>
      </w:divBdr>
    </w:div>
    <w:div w:id="21328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ransk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bold.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ransko.s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bold.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DA6A89-239D-4D29-81C6-DACC5A57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29</Pages>
  <Words>6858</Words>
  <Characters>39091</Characters>
  <Application>Microsoft Office Word</Application>
  <DocSecurity>0</DocSecurity>
  <Lines>325</Lines>
  <Paragraphs>91</Paragraphs>
  <ScaleCrop>false</ScaleCrop>
  <HeadingPairs>
    <vt:vector size="6" baseType="variant">
      <vt:variant>
        <vt:lpstr>Naslov</vt:lpstr>
      </vt:variant>
      <vt:variant>
        <vt:i4>1</vt:i4>
      </vt:variant>
      <vt:variant>
        <vt:lpstr>Podnaslovi</vt:lpstr>
      </vt:variant>
      <vt:variant>
        <vt:i4>8</vt:i4>
      </vt:variant>
      <vt:variant>
        <vt:lpstr>Title</vt:lpstr>
      </vt:variant>
      <vt:variant>
        <vt:i4>1</vt:i4>
      </vt:variant>
    </vt:vector>
  </HeadingPairs>
  <TitlesOfParts>
    <vt:vector size="10" baseType="lpstr">
      <vt:lpstr>RAZPISNA DOKUMENTACIJA</vt:lpstr>
      <vt:lpstr>&lt;</vt:lpstr>
      <vt:lpstr>Predmet razpisa je podelitev koncesije za izvajanje javne službe v zdravstveni d</vt:lpstr>
      <vt:lpstr>PRIJAVNI OBRAZEC</vt:lpstr>
      <vt:lpstr>PODATKI O NOSILCU DEJAVNOSTI </vt:lpstr>
      <vt:lpstr>IZJAVA PRIJAVITELJA</vt:lpstr>
      <vt:lpstr>IZJAVA O NAJEMU PROSTOROV</vt:lpstr>
      <vt:lpstr>IZJAVA O STROKOVNIH IZKUŠNJAH</vt:lpstr>
      <vt:lpstr>VZOREC KONCESIJSKE POGODBE</vt:lpstr>
      <vt:lpstr>RAZPISNA DOKUMENTACIJA</vt:lpstr>
    </vt:vector>
  </TitlesOfParts>
  <Company>Microsoft</Company>
  <LinksUpToDate>false</LinksUpToDate>
  <CharactersWithSpaces>45858</CharactersWithSpaces>
  <SharedDoc>false</SharedDoc>
  <HLinks>
    <vt:vector size="90" baseType="variant">
      <vt:variant>
        <vt:i4>7929921</vt:i4>
      </vt:variant>
      <vt:variant>
        <vt:i4>72</vt:i4>
      </vt:variant>
      <vt:variant>
        <vt:i4>0</vt:i4>
      </vt:variant>
      <vt:variant>
        <vt:i4>5</vt:i4>
      </vt:variant>
      <vt:variant>
        <vt:lpwstr>mailto:elizabeta.rakovec@obcina-gvp.si</vt:lpwstr>
      </vt:variant>
      <vt:variant>
        <vt:lpwstr/>
      </vt:variant>
      <vt:variant>
        <vt:i4>6553635</vt:i4>
      </vt:variant>
      <vt:variant>
        <vt:i4>69</vt:i4>
      </vt:variant>
      <vt:variant>
        <vt:i4>0</vt:i4>
      </vt:variant>
      <vt:variant>
        <vt:i4>5</vt:i4>
      </vt:variant>
      <vt:variant>
        <vt:lpwstr>http://www.ziri.si/</vt:lpwstr>
      </vt:variant>
      <vt:variant>
        <vt:lpwstr/>
      </vt:variant>
      <vt:variant>
        <vt:i4>5570654</vt:i4>
      </vt:variant>
      <vt:variant>
        <vt:i4>66</vt:i4>
      </vt:variant>
      <vt:variant>
        <vt:i4>0</vt:i4>
      </vt:variant>
      <vt:variant>
        <vt:i4>5</vt:i4>
      </vt:variant>
      <vt:variant>
        <vt:lpwstr>http://www.obcina-gvp.si/</vt:lpwstr>
      </vt:variant>
      <vt:variant>
        <vt:lpwstr/>
      </vt:variant>
      <vt:variant>
        <vt:i4>7929921</vt:i4>
      </vt:variant>
      <vt:variant>
        <vt:i4>63</vt:i4>
      </vt:variant>
      <vt:variant>
        <vt:i4>0</vt:i4>
      </vt:variant>
      <vt:variant>
        <vt:i4>5</vt:i4>
      </vt:variant>
      <vt:variant>
        <vt:lpwstr>mailto:elizabeta.rakovec@obcina-gvp.si</vt:lpwstr>
      </vt:variant>
      <vt:variant>
        <vt:lpwstr/>
      </vt:variant>
      <vt:variant>
        <vt:i4>6553635</vt:i4>
      </vt:variant>
      <vt:variant>
        <vt:i4>60</vt:i4>
      </vt:variant>
      <vt:variant>
        <vt:i4>0</vt:i4>
      </vt:variant>
      <vt:variant>
        <vt:i4>5</vt:i4>
      </vt:variant>
      <vt:variant>
        <vt:lpwstr>http://www.ziri.si/</vt:lpwstr>
      </vt:variant>
      <vt:variant>
        <vt:lpwstr/>
      </vt:variant>
      <vt:variant>
        <vt:i4>5570654</vt:i4>
      </vt:variant>
      <vt:variant>
        <vt:i4>57</vt:i4>
      </vt:variant>
      <vt:variant>
        <vt:i4>0</vt:i4>
      </vt:variant>
      <vt:variant>
        <vt:i4>5</vt:i4>
      </vt:variant>
      <vt:variant>
        <vt:lpwstr>http://www.obcina-gvp.si/</vt:lpwstr>
      </vt:variant>
      <vt:variant>
        <vt:lpwstr/>
      </vt:variant>
      <vt:variant>
        <vt:i4>1245240</vt:i4>
      </vt:variant>
      <vt:variant>
        <vt:i4>50</vt:i4>
      </vt:variant>
      <vt:variant>
        <vt:i4>0</vt:i4>
      </vt:variant>
      <vt:variant>
        <vt:i4>5</vt:i4>
      </vt:variant>
      <vt:variant>
        <vt:lpwstr/>
      </vt:variant>
      <vt:variant>
        <vt:lpwstr>_Toc529374311</vt:lpwstr>
      </vt:variant>
      <vt:variant>
        <vt:i4>1245240</vt:i4>
      </vt:variant>
      <vt:variant>
        <vt:i4>44</vt:i4>
      </vt:variant>
      <vt:variant>
        <vt:i4>0</vt:i4>
      </vt:variant>
      <vt:variant>
        <vt:i4>5</vt:i4>
      </vt:variant>
      <vt:variant>
        <vt:lpwstr/>
      </vt:variant>
      <vt:variant>
        <vt:lpwstr>_Toc529374310</vt:lpwstr>
      </vt:variant>
      <vt:variant>
        <vt:i4>1179704</vt:i4>
      </vt:variant>
      <vt:variant>
        <vt:i4>38</vt:i4>
      </vt:variant>
      <vt:variant>
        <vt:i4>0</vt:i4>
      </vt:variant>
      <vt:variant>
        <vt:i4>5</vt:i4>
      </vt:variant>
      <vt:variant>
        <vt:lpwstr/>
      </vt:variant>
      <vt:variant>
        <vt:lpwstr>_Toc529374309</vt:lpwstr>
      </vt:variant>
      <vt:variant>
        <vt:i4>1179704</vt:i4>
      </vt:variant>
      <vt:variant>
        <vt:i4>32</vt:i4>
      </vt:variant>
      <vt:variant>
        <vt:i4>0</vt:i4>
      </vt:variant>
      <vt:variant>
        <vt:i4>5</vt:i4>
      </vt:variant>
      <vt:variant>
        <vt:lpwstr/>
      </vt:variant>
      <vt:variant>
        <vt:lpwstr>_Toc529374308</vt:lpwstr>
      </vt:variant>
      <vt:variant>
        <vt:i4>1179704</vt:i4>
      </vt:variant>
      <vt:variant>
        <vt:i4>26</vt:i4>
      </vt:variant>
      <vt:variant>
        <vt:i4>0</vt:i4>
      </vt:variant>
      <vt:variant>
        <vt:i4>5</vt:i4>
      </vt:variant>
      <vt:variant>
        <vt:lpwstr/>
      </vt:variant>
      <vt:variant>
        <vt:lpwstr>_Toc529374307</vt:lpwstr>
      </vt:variant>
      <vt:variant>
        <vt:i4>1179704</vt:i4>
      </vt:variant>
      <vt:variant>
        <vt:i4>20</vt:i4>
      </vt:variant>
      <vt:variant>
        <vt:i4>0</vt:i4>
      </vt:variant>
      <vt:variant>
        <vt:i4>5</vt:i4>
      </vt:variant>
      <vt:variant>
        <vt:lpwstr/>
      </vt:variant>
      <vt:variant>
        <vt:lpwstr>_Toc529374306</vt:lpwstr>
      </vt:variant>
      <vt:variant>
        <vt:i4>1179704</vt:i4>
      </vt:variant>
      <vt:variant>
        <vt:i4>14</vt:i4>
      </vt:variant>
      <vt:variant>
        <vt:i4>0</vt:i4>
      </vt:variant>
      <vt:variant>
        <vt:i4>5</vt:i4>
      </vt:variant>
      <vt:variant>
        <vt:lpwstr/>
      </vt:variant>
      <vt:variant>
        <vt:lpwstr>_Toc529374305</vt:lpwstr>
      </vt:variant>
      <vt:variant>
        <vt:i4>1179704</vt:i4>
      </vt:variant>
      <vt:variant>
        <vt:i4>8</vt:i4>
      </vt:variant>
      <vt:variant>
        <vt:i4>0</vt:i4>
      </vt:variant>
      <vt:variant>
        <vt:i4>5</vt:i4>
      </vt:variant>
      <vt:variant>
        <vt:lpwstr/>
      </vt:variant>
      <vt:variant>
        <vt:lpwstr>_Toc529374303</vt:lpwstr>
      </vt:variant>
      <vt:variant>
        <vt:i4>1179704</vt:i4>
      </vt:variant>
      <vt:variant>
        <vt:i4>2</vt:i4>
      </vt:variant>
      <vt:variant>
        <vt:i4>0</vt:i4>
      </vt:variant>
      <vt:variant>
        <vt:i4>5</vt:i4>
      </vt:variant>
      <vt:variant>
        <vt:lpwstr/>
      </vt:variant>
      <vt:variant>
        <vt:lpwstr>_Toc529374302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Jure Medak</dc:creator>
  <cp:lastModifiedBy>Tjasa Skocaj</cp:lastModifiedBy>
  <cp:revision>38</cp:revision>
  <cp:lastPrinted>2019-09-23T13:14:00Z</cp:lastPrinted>
  <dcterms:created xsi:type="dcterms:W3CDTF">2019-09-09T09:06:00Z</dcterms:created>
  <dcterms:modified xsi:type="dcterms:W3CDTF">2019-09-23T13:15:00Z</dcterms:modified>
</cp:coreProperties>
</file>